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CE6" w:rsidRPr="00574323" w:rsidRDefault="004F3CE6" w:rsidP="004F3CE6">
      <w:pPr>
        <w:widowControl w:val="0"/>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574323">
        <w:rPr>
          <w:rFonts w:ascii="Times New Roman" w:eastAsia="Times New Roman" w:hAnsi="Times New Roman" w:cs="Times New Roman"/>
          <w:b/>
          <w:sz w:val="28"/>
          <w:szCs w:val="28"/>
          <w:lang w:eastAsia="ru-RU"/>
        </w:rPr>
        <w:t>Министерство образования, науки и молодежной политики</w:t>
      </w:r>
    </w:p>
    <w:p w:rsidR="004F3CE6" w:rsidRPr="00574323" w:rsidRDefault="004F3CE6" w:rsidP="004F3CE6">
      <w:pPr>
        <w:widowControl w:val="0"/>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574323">
        <w:rPr>
          <w:rFonts w:ascii="Times New Roman" w:eastAsia="Times New Roman" w:hAnsi="Times New Roman" w:cs="Times New Roman"/>
          <w:b/>
          <w:sz w:val="28"/>
          <w:szCs w:val="28"/>
          <w:lang w:eastAsia="ru-RU"/>
        </w:rPr>
        <w:t>Краснодарского края</w:t>
      </w:r>
    </w:p>
    <w:p w:rsidR="004F3CE6" w:rsidRPr="00574323" w:rsidRDefault="004F3CE6" w:rsidP="004F3CE6">
      <w:pPr>
        <w:widowControl w:val="0"/>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r w:rsidRPr="00574323">
        <w:rPr>
          <w:rFonts w:ascii="Times New Roman" w:eastAsia="Times New Roman" w:hAnsi="Times New Roman" w:cs="Times New Roman"/>
          <w:b/>
          <w:sz w:val="28"/>
          <w:szCs w:val="28"/>
          <w:lang w:eastAsia="ru-RU"/>
        </w:rPr>
        <w:t>государственное автономное  профессиональное  образовательное учреждение   Краснодарского края</w:t>
      </w:r>
    </w:p>
    <w:p w:rsidR="004F3CE6" w:rsidRPr="00574323" w:rsidRDefault="004F3CE6" w:rsidP="004F3CE6">
      <w:pPr>
        <w:widowControl w:val="0"/>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r w:rsidRPr="00574323">
        <w:rPr>
          <w:rFonts w:ascii="Times New Roman" w:eastAsia="Times New Roman" w:hAnsi="Times New Roman" w:cs="Times New Roman"/>
          <w:b/>
          <w:sz w:val="28"/>
          <w:szCs w:val="28"/>
          <w:lang w:eastAsia="ru-RU"/>
        </w:rPr>
        <w:t>«</w:t>
      </w:r>
      <w:proofErr w:type="spellStart"/>
      <w:r w:rsidRPr="00574323">
        <w:rPr>
          <w:rFonts w:ascii="Times New Roman" w:eastAsia="Times New Roman" w:hAnsi="Times New Roman" w:cs="Times New Roman"/>
          <w:b/>
          <w:sz w:val="28"/>
          <w:szCs w:val="28"/>
          <w:lang w:eastAsia="ru-RU"/>
        </w:rPr>
        <w:t>Курганинский</w:t>
      </w:r>
      <w:proofErr w:type="spellEnd"/>
      <w:r w:rsidRPr="00574323">
        <w:rPr>
          <w:rFonts w:ascii="Times New Roman" w:eastAsia="Times New Roman" w:hAnsi="Times New Roman" w:cs="Times New Roman"/>
          <w:b/>
          <w:sz w:val="28"/>
          <w:szCs w:val="28"/>
          <w:lang w:eastAsia="ru-RU"/>
        </w:rPr>
        <w:t xml:space="preserve"> </w:t>
      </w:r>
      <w:proofErr w:type="spellStart"/>
      <w:r w:rsidRPr="00574323">
        <w:rPr>
          <w:rFonts w:ascii="Times New Roman" w:eastAsia="Times New Roman" w:hAnsi="Times New Roman" w:cs="Times New Roman"/>
          <w:b/>
          <w:sz w:val="28"/>
          <w:szCs w:val="28"/>
          <w:lang w:eastAsia="ru-RU"/>
        </w:rPr>
        <w:t>аграрно</w:t>
      </w:r>
      <w:proofErr w:type="spellEnd"/>
      <w:r w:rsidRPr="00574323">
        <w:rPr>
          <w:rFonts w:ascii="Times New Roman" w:eastAsia="Times New Roman" w:hAnsi="Times New Roman" w:cs="Times New Roman"/>
          <w:b/>
          <w:sz w:val="28"/>
          <w:szCs w:val="28"/>
          <w:lang w:eastAsia="ru-RU"/>
        </w:rPr>
        <w:t xml:space="preserve"> – технологический техникум»</w:t>
      </w:r>
    </w:p>
    <w:p w:rsidR="004F3CE6" w:rsidRPr="00574323" w:rsidRDefault="004F3CE6" w:rsidP="004F3CE6">
      <w:pPr>
        <w:rPr>
          <w:rFonts w:ascii="Times New Roman" w:hAnsi="Times New Roman" w:cs="Times New Roman"/>
          <w:sz w:val="28"/>
          <w:szCs w:val="28"/>
        </w:rPr>
      </w:pPr>
    </w:p>
    <w:p w:rsidR="004F3CE6" w:rsidRPr="00574323" w:rsidRDefault="004F3CE6" w:rsidP="004F3CE6">
      <w:pPr>
        <w:rPr>
          <w:rFonts w:ascii="Times New Roman" w:hAnsi="Times New Roman" w:cs="Times New Roman"/>
          <w:sz w:val="28"/>
          <w:szCs w:val="28"/>
        </w:rPr>
      </w:pPr>
    </w:p>
    <w:p w:rsidR="004F3CE6" w:rsidRPr="00574323" w:rsidRDefault="004F3CE6" w:rsidP="004F3CE6">
      <w:pPr>
        <w:rPr>
          <w:rFonts w:ascii="Times New Roman" w:hAnsi="Times New Roman" w:cs="Times New Roman"/>
          <w:sz w:val="28"/>
          <w:szCs w:val="28"/>
        </w:rPr>
      </w:pPr>
    </w:p>
    <w:p w:rsidR="004F3CE6" w:rsidRPr="00574323" w:rsidRDefault="004F3CE6" w:rsidP="004F3CE6">
      <w:pPr>
        <w:rPr>
          <w:rFonts w:ascii="Times New Roman" w:hAnsi="Times New Roman" w:cs="Times New Roman"/>
          <w:sz w:val="28"/>
          <w:szCs w:val="28"/>
        </w:rPr>
      </w:pPr>
    </w:p>
    <w:p w:rsidR="004F3CE6" w:rsidRPr="00574323" w:rsidRDefault="004F3CE6" w:rsidP="004F3CE6">
      <w:pPr>
        <w:rPr>
          <w:rFonts w:ascii="Times New Roman" w:hAnsi="Times New Roman" w:cs="Times New Roman"/>
          <w:sz w:val="28"/>
          <w:szCs w:val="28"/>
        </w:rPr>
      </w:pPr>
    </w:p>
    <w:p w:rsidR="004F3CE6" w:rsidRPr="00574323" w:rsidRDefault="004F3CE6" w:rsidP="004F3CE6">
      <w:pPr>
        <w:rPr>
          <w:rFonts w:ascii="Times New Roman" w:hAnsi="Times New Roman" w:cs="Times New Roman"/>
          <w:sz w:val="28"/>
          <w:szCs w:val="28"/>
        </w:rPr>
      </w:pPr>
    </w:p>
    <w:p w:rsidR="004F3CE6" w:rsidRPr="00574323" w:rsidRDefault="004F3CE6" w:rsidP="004F3CE6">
      <w:pPr>
        <w:rPr>
          <w:rFonts w:ascii="Times New Roman" w:hAnsi="Times New Roman" w:cs="Times New Roman"/>
          <w:sz w:val="28"/>
          <w:szCs w:val="28"/>
        </w:rPr>
      </w:pPr>
    </w:p>
    <w:p w:rsidR="004F3CE6" w:rsidRPr="00574323" w:rsidRDefault="004F3CE6" w:rsidP="004F3CE6">
      <w:pPr>
        <w:rPr>
          <w:rFonts w:ascii="Times New Roman" w:hAnsi="Times New Roman" w:cs="Times New Roman"/>
          <w:sz w:val="28"/>
          <w:szCs w:val="28"/>
        </w:rPr>
      </w:pPr>
    </w:p>
    <w:p w:rsidR="004F3CE6" w:rsidRPr="00574323" w:rsidRDefault="004F3CE6" w:rsidP="004F3CE6">
      <w:pPr>
        <w:rPr>
          <w:rFonts w:ascii="Times New Roman" w:hAnsi="Times New Roman" w:cs="Times New Roman"/>
          <w:sz w:val="28"/>
          <w:szCs w:val="28"/>
        </w:rPr>
      </w:pPr>
    </w:p>
    <w:p w:rsidR="004F3CE6" w:rsidRPr="00574323" w:rsidRDefault="004F3CE6" w:rsidP="004F3CE6">
      <w:pPr>
        <w:rPr>
          <w:rFonts w:ascii="Times New Roman" w:hAnsi="Times New Roman" w:cs="Times New Roman"/>
          <w:sz w:val="28"/>
          <w:szCs w:val="28"/>
        </w:rPr>
      </w:pPr>
    </w:p>
    <w:p w:rsidR="004F3CE6" w:rsidRPr="00574323" w:rsidRDefault="004F3CE6" w:rsidP="004F3CE6">
      <w:pPr>
        <w:rPr>
          <w:rFonts w:ascii="Times New Roman" w:hAnsi="Times New Roman" w:cs="Times New Roman"/>
          <w:sz w:val="28"/>
          <w:szCs w:val="28"/>
        </w:rPr>
      </w:pPr>
    </w:p>
    <w:p w:rsidR="004F3CE6" w:rsidRPr="00574323" w:rsidRDefault="004F3CE6" w:rsidP="004F3CE6">
      <w:pPr>
        <w:spacing w:after="0" w:line="240" w:lineRule="auto"/>
        <w:jc w:val="center"/>
        <w:rPr>
          <w:rFonts w:ascii="Times New Roman" w:eastAsia="Times New Roman" w:hAnsi="Times New Roman" w:cs="Times New Roman"/>
          <w:b/>
          <w:sz w:val="28"/>
          <w:szCs w:val="28"/>
          <w:lang w:eastAsia="ru-RU"/>
        </w:rPr>
      </w:pPr>
      <w:r w:rsidRPr="00574323">
        <w:rPr>
          <w:rFonts w:ascii="Times New Roman" w:eastAsia="Times New Roman" w:hAnsi="Times New Roman" w:cs="Times New Roman"/>
          <w:b/>
          <w:sz w:val="28"/>
          <w:szCs w:val="28"/>
          <w:lang w:eastAsia="ru-RU"/>
        </w:rPr>
        <w:t xml:space="preserve">Аннотации </w:t>
      </w:r>
    </w:p>
    <w:p w:rsidR="004F3CE6" w:rsidRPr="00574323" w:rsidRDefault="004F3CE6" w:rsidP="004F3CE6">
      <w:pPr>
        <w:spacing w:after="0" w:line="240" w:lineRule="auto"/>
        <w:jc w:val="center"/>
        <w:rPr>
          <w:rFonts w:ascii="Times New Roman" w:eastAsia="Times New Roman" w:hAnsi="Times New Roman" w:cs="Times New Roman"/>
          <w:b/>
          <w:sz w:val="28"/>
          <w:szCs w:val="28"/>
          <w:lang w:eastAsia="ru-RU"/>
        </w:rPr>
      </w:pPr>
      <w:r w:rsidRPr="00574323">
        <w:rPr>
          <w:rFonts w:ascii="Times New Roman" w:eastAsia="Times New Roman" w:hAnsi="Times New Roman" w:cs="Times New Roman"/>
          <w:b/>
          <w:sz w:val="28"/>
          <w:szCs w:val="28"/>
          <w:lang w:eastAsia="ru-RU"/>
        </w:rPr>
        <w:t xml:space="preserve">рабочих программ учебных дисциплин и профессиональных модулей по  профессии </w:t>
      </w:r>
      <w:r w:rsidRPr="004F3CE6">
        <w:rPr>
          <w:rFonts w:ascii="Times New Roman" w:hAnsi="Times New Roman" w:cs="Times New Roman"/>
          <w:b/>
          <w:sz w:val="28"/>
          <w:szCs w:val="28"/>
        </w:rPr>
        <w:t>43.01.02Парикмахер</w:t>
      </w:r>
    </w:p>
    <w:p w:rsidR="004F3CE6" w:rsidRDefault="004F3CE6">
      <w:pPr>
        <w:rPr>
          <w:rFonts w:ascii="Times New Roman" w:hAnsi="Times New Roman" w:cs="Times New Roman"/>
          <w:b/>
          <w:sz w:val="28"/>
          <w:szCs w:val="28"/>
        </w:rPr>
      </w:pPr>
    </w:p>
    <w:p w:rsidR="004F3CE6" w:rsidRDefault="004F3CE6">
      <w:pPr>
        <w:rPr>
          <w:rFonts w:ascii="Times New Roman" w:hAnsi="Times New Roman" w:cs="Times New Roman"/>
          <w:b/>
          <w:sz w:val="28"/>
          <w:szCs w:val="28"/>
        </w:rPr>
      </w:pPr>
      <w:r>
        <w:rPr>
          <w:rFonts w:ascii="Times New Roman" w:hAnsi="Times New Roman" w:cs="Times New Roman"/>
          <w:b/>
          <w:sz w:val="28"/>
          <w:szCs w:val="28"/>
        </w:rPr>
        <w:br w:type="page"/>
      </w:r>
    </w:p>
    <w:p w:rsidR="004D178A" w:rsidRPr="004D178A" w:rsidRDefault="004D178A" w:rsidP="004F3CE6">
      <w:pPr>
        <w:spacing w:line="240" w:lineRule="auto"/>
        <w:jc w:val="right"/>
        <w:rPr>
          <w:rFonts w:ascii="Times New Roman" w:hAnsi="Times New Roman" w:cs="Times New Roman"/>
          <w:b/>
          <w:sz w:val="28"/>
          <w:szCs w:val="28"/>
        </w:rPr>
      </w:pPr>
      <w:r w:rsidRPr="004D178A">
        <w:rPr>
          <w:rFonts w:ascii="Times New Roman" w:hAnsi="Times New Roman" w:cs="Times New Roman"/>
          <w:b/>
          <w:sz w:val="28"/>
          <w:szCs w:val="28"/>
        </w:rPr>
        <w:lastRenderedPageBreak/>
        <w:t xml:space="preserve">Приложение  № 1.1 </w:t>
      </w:r>
    </w:p>
    <w:p w:rsidR="004D178A" w:rsidRPr="004D178A" w:rsidRDefault="004D178A" w:rsidP="004D178A">
      <w:pPr>
        <w:spacing w:line="240" w:lineRule="auto"/>
        <w:jc w:val="both"/>
        <w:rPr>
          <w:rFonts w:ascii="Times New Roman" w:hAnsi="Times New Roman" w:cs="Times New Roman"/>
          <w:sz w:val="28"/>
          <w:szCs w:val="28"/>
        </w:rPr>
      </w:pPr>
    </w:p>
    <w:p w:rsidR="004D178A" w:rsidRDefault="004D178A" w:rsidP="004F3CE6">
      <w:pPr>
        <w:spacing w:line="240" w:lineRule="auto"/>
        <w:jc w:val="center"/>
        <w:rPr>
          <w:rFonts w:ascii="Times New Roman" w:hAnsi="Times New Roman" w:cs="Times New Roman"/>
          <w:b/>
          <w:bCs/>
          <w:sz w:val="28"/>
          <w:szCs w:val="28"/>
        </w:rPr>
      </w:pPr>
      <w:r w:rsidRPr="004D178A">
        <w:rPr>
          <w:rFonts w:ascii="Times New Roman" w:hAnsi="Times New Roman" w:cs="Times New Roman"/>
          <w:b/>
          <w:bCs/>
          <w:sz w:val="28"/>
          <w:szCs w:val="28"/>
        </w:rPr>
        <w:t>О.00 Общеобразовательный цикл</w:t>
      </w:r>
    </w:p>
    <w:p w:rsidR="00B87054" w:rsidRPr="00B87054" w:rsidRDefault="00B87054" w:rsidP="004F3CE6">
      <w:pPr>
        <w:spacing w:line="240" w:lineRule="auto"/>
        <w:jc w:val="center"/>
        <w:rPr>
          <w:rFonts w:ascii="Times New Roman" w:hAnsi="Times New Roman" w:cs="Times New Roman"/>
          <w:b/>
          <w:bCs/>
          <w:sz w:val="28"/>
          <w:szCs w:val="28"/>
        </w:rPr>
      </w:pPr>
      <w:r w:rsidRPr="00B87054">
        <w:rPr>
          <w:rFonts w:ascii="Times New Roman" w:hAnsi="Times New Roman" w:cs="Times New Roman"/>
          <w:b/>
          <w:bCs/>
          <w:sz w:val="28"/>
          <w:szCs w:val="28"/>
        </w:rPr>
        <w:t>Аннотация рабочей программы</w:t>
      </w:r>
    </w:p>
    <w:p w:rsidR="00B87054" w:rsidRPr="004D178A" w:rsidRDefault="00B87054" w:rsidP="004F3CE6">
      <w:pPr>
        <w:spacing w:line="240" w:lineRule="auto"/>
        <w:jc w:val="center"/>
        <w:rPr>
          <w:rFonts w:ascii="Times New Roman" w:hAnsi="Times New Roman" w:cs="Times New Roman"/>
          <w:b/>
          <w:bCs/>
          <w:sz w:val="28"/>
          <w:szCs w:val="28"/>
        </w:rPr>
      </w:pPr>
      <w:r w:rsidRPr="00B87054">
        <w:rPr>
          <w:rFonts w:ascii="Times New Roman" w:hAnsi="Times New Roman" w:cs="Times New Roman"/>
          <w:b/>
          <w:bCs/>
          <w:sz w:val="28"/>
          <w:szCs w:val="28"/>
        </w:rPr>
        <w:t>ОУД.01.0</w:t>
      </w:r>
      <w:r>
        <w:rPr>
          <w:rFonts w:ascii="Times New Roman" w:hAnsi="Times New Roman" w:cs="Times New Roman"/>
          <w:b/>
          <w:bCs/>
          <w:sz w:val="28"/>
          <w:szCs w:val="28"/>
        </w:rPr>
        <w:t>1</w:t>
      </w:r>
      <w:r w:rsidRPr="00B87054">
        <w:rPr>
          <w:rFonts w:ascii="Times New Roman" w:hAnsi="Times New Roman" w:cs="Times New Roman"/>
          <w:b/>
          <w:bCs/>
          <w:sz w:val="28"/>
          <w:szCs w:val="28"/>
        </w:rPr>
        <w:t xml:space="preserve"> «Русский язык и литература»</w:t>
      </w:r>
      <w:r>
        <w:rPr>
          <w:rFonts w:ascii="Times New Roman" w:hAnsi="Times New Roman" w:cs="Times New Roman"/>
          <w:b/>
          <w:bCs/>
          <w:sz w:val="28"/>
          <w:szCs w:val="28"/>
        </w:rPr>
        <w:t>. Русский язык</w:t>
      </w:r>
    </w:p>
    <w:p w:rsidR="00B87054" w:rsidRPr="00B87054" w:rsidRDefault="00B87054" w:rsidP="00B87054">
      <w:pPr>
        <w:spacing w:line="240" w:lineRule="auto"/>
        <w:jc w:val="both"/>
        <w:rPr>
          <w:rFonts w:ascii="Times New Roman" w:hAnsi="Times New Roman" w:cs="Times New Roman"/>
          <w:sz w:val="28"/>
          <w:szCs w:val="28"/>
          <w:lang w:bidi="ru-RU"/>
        </w:rPr>
      </w:pPr>
      <w:r w:rsidRPr="00B87054">
        <w:rPr>
          <w:rFonts w:ascii="Times New Roman" w:hAnsi="Times New Roman" w:cs="Times New Roman"/>
          <w:sz w:val="28"/>
          <w:szCs w:val="28"/>
          <w:lang w:bidi="ru-RU"/>
        </w:rPr>
        <w:t>Рабочая  программа ОУД 01.01 « Русский язык»  по   профессии (специальности) СПО  43.01.02Парикмахер предназначена для изучения русского языка   в СПО, реализующих образовательную  программу 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 при подготовке по   профессии (специальности</w:t>
      </w:r>
      <w:proofErr w:type="gramStart"/>
      <w:r w:rsidRPr="00B87054">
        <w:rPr>
          <w:rFonts w:ascii="Times New Roman" w:hAnsi="Times New Roman" w:cs="Times New Roman"/>
          <w:sz w:val="28"/>
          <w:szCs w:val="28"/>
          <w:lang w:bidi="ru-RU"/>
        </w:rPr>
        <w:t xml:space="preserve"> )</w:t>
      </w:r>
      <w:proofErr w:type="gramEnd"/>
      <w:r w:rsidRPr="00B87054">
        <w:rPr>
          <w:rFonts w:ascii="Times New Roman" w:hAnsi="Times New Roman" w:cs="Times New Roman"/>
          <w:sz w:val="28"/>
          <w:szCs w:val="28"/>
          <w:lang w:bidi="ru-RU"/>
        </w:rPr>
        <w:t xml:space="preserve"> СПО  43.01.02Парикмахер.</w:t>
      </w:r>
    </w:p>
    <w:p w:rsidR="00B87054" w:rsidRPr="00B87054" w:rsidRDefault="00B87054" w:rsidP="00B87054">
      <w:pPr>
        <w:spacing w:line="240" w:lineRule="auto"/>
        <w:jc w:val="both"/>
        <w:rPr>
          <w:rFonts w:ascii="Times New Roman" w:hAnsi="Times New Roman" w:cs="Times New Roman"/>
          <w:sz w:val="28"/>
          <w:szCs w:val="28"/>
          <w:lang w:bidi="ru-RU"/>
        </w:rPr>
      </w:pPr>
      <w:proofErr w:type="gramStart"/>
      <w:r w:rsidRPr="00B87054">
        <w:rPr>
          <w:rFonts w:ascii="Times New Roman" w:hAnsi="Times New Roman" w:cs="Times New Roman"/>
          <w:sz w:val="28"/>
          <w:szCs w:val="28"/>
          <w:lang w:bidi="ru-RU"/>
        </w:rPr>
        <w:t xml:space="preserve">Рабочая 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дисциплины </w:t>
      </w:r>
      <w:r w:rsidRPr="00B87054">
        <w:rPr>
          <w:rFonts w:ascii="Times New Roman" w:hAnsi="Times New Roman" w:cs="Times New Roman"/>
          <w:bCs/>
          <w:sz w:val="28"/>
          <w:szCs w:val="28"/>
          <w:lang w:bidi="ru-RU"/>
        </w:rPr>
        <w:t xml:space="preserve">ОУД 01.01 </w:t>
      </w:r>
      <w:r w:rsidRPr="00B87054">
        <w:rPr>
          <w:rFonts w:ascii="Times New Roman" w:hAnsi="Times New Roman" w:cs="Times New Roman"/>
          <w:sz w:val="28"/>
          <w:szCs w:val="28"/>
          <w:lang w:bidi="ru-RU"/>
        </w:rPr>
        <w:t>«Русский язык»,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Концепции преподавания русского языка и литературы в Российской Федерации, утвержденной распоряжением Правительства</w:t>
      </w:r>
      <w:proofErr w:type="gramEnd"/>
      <w:r w:rsidRPr="00B87054">
        <w:rPr>
          <w:rFonts w:ascii="Times New Roman" w:hAnsi="Times New Roman" w:cs="Times New Roman"/>
          <w:sz w:val="28"/>
          <w:szCs w:val="28"/>
          <w:lang w:bidi="ru-RU"/>
        </w:rPr>
        <w:t xml:space="preserve"> Российской Федерации от 9 апреля 2016 г. № 637-р, и Примерной основной образовательной программы среднего общего образования, одобренной решением федерального </w:t>
      </w:r>
      <w:proofErr w:type="spellStart"/>
      <w:r w:rsidRPr="00B87054">
        <w:rPr>
          <w:rFonts w:ascii="Times New Roman" w:hAnsi="Times New Roman" w:cs="Times New Roman"/>
          <w:sz w:val="28"/>
          <w:szCs w:val="28"/>
          <w:lang w:bidi="ru-RU"/>
        </w:rPr>
        <w:t>учебнометодического</w:t>
      </w:r>
      <w:proofErr w:type="spellEnd"/>
      <w:r w:rsidRPr="00B87054">
        <w:rPr>
          <w:rFonts w:ascii="Times New Roman" w:hAnsi="Times New Roman" w:cs="Times New Roman"/>
          <w:sz w:val="28"/>
          <w:szCs w:val="28"/>
          <w:lang w:bidi="ru-RU"/>
        </w:rPr>
        <w:t xml:space="preserve"> объединения по общему образованию (протокол от 28 июня 2016 г. № 2/16-з).  </w:t>
      </w:r>
    </w:p>
    <w:p w:rsidR="00B87054" w:rsidRPr="00B87054" w:rsidRDefault="00B87054" w:rsidP="00B87054">
      <w:pPr>
        <w:spacing w:line="240" w:lineRule="auto"/>
        <w:jc w:val="both"/>
        <w:rPr>
          <w:rFonts w:ascii="Times New Roman" w:hAnsi="Times New Roman" w:cs="Times New Roman"/>
          <w:sz w:val="28"/>
          <w:szCs w:val="28"/>
          <w:lang w:bidi="ru-RU"/>
        </w:rPr>
      </w:pPr>
      <w:r w:rsidRPr="00B87054">
        <w:rPr>
          <w:rFonts w:ascii="Times New Roman" w:hAnsi="Times New Roman" w:cs="Times New Roman"/>
          <w:sz w:val="28"/>
          <w:szCs w:val="28"/>
          <w:lang w:bidi="ru-RU"/>
        </w:rPr>
        <w:t>Содержание программы направлено на достижение следующих   целей:</w:t>
      </w:r>
    </w:p>
    <w:p w:rsidR="00B87054" w:rsidRPr="00B87054" w:rsidRDefault="00B87054" w:rsidP="00B87054">
      <w:pPr>
        <w:spacing w:line="240" w:lineRule="auto"/>
        <w:jc w:val="both"/>
        <w:rPr>
          <w:rFonts w:ascii="Times New Roman" w:hAnsi="Times New Roman" w:cs="Times New Roman"/>
          <w:sz w:val="28"/>
          <w:szCs w:val="28"/>
          <w:lang w:bidi="ru-RU"/>
        </w:rPr>
      </w:pPr>
      <w:r w:rsidRPr="00B87054">
        <w:rPr>
          <w:rFonts w:ascii="Times New Roman" w:hAnsi="Times New Roman" w:cs="Times New Roman"/>
          <w:sz w:val="28"/>
          <w:szCs w:val="28"/>
          <w:lang w:bidi="ru-RU"/>
        </w:rPr>
        <w:t xml:space="preserve">- совершенствование </w:t>
      </w:r>
      <w:proofErr w:type="spellStart"/>
      <w:r w:rsidRPr="00B87054">
        <w:rPr>
          <w:rFonts w:ascii="Times New Roman" w:hAnsi="Times New Roman" w:cs="Times New Roman"/>
          <w:sz w:val="28"/>
          <w:szCs w:val="28"/>
          <w:lang w:bidi="ru-RU"/>
        </w:rPr>
        <w:t>общеучебных</w:t>
      </w:r>
      <w:proofErr w:type="spellEnd"/>
      <w:r w:rsidRPr="00B87054">
        <w:rPr>
          <w:rFonts w:ascii="Times New Roman" w:hAnsi="Times New Roman" w:cs="Times New Roman"/>
          <w:sz w:val="28"/>
          <w:szCs w:val="28"/>
          <w:lang w:bidi="ru-RU"/>
        </w:rPr>
        <w:t xml:space="preserve"> умений и навыков обучаемых: языковых, речемыслительных, орфографических, пунктуационных, стилистических;</w:t>
      </w:r>
    </w:p>
    <w:p w:rsidR="00B87054" w:rsidRPr="00B87054" w:rsidRDefault="00B87054" w:rsidP="00B87054">
      <w:pPr>
        <w:spacing w:line="240" w:lineRule="auto"/>
        <w:jc w:val="both"/>
        <w:rPr>
          <w:rFonts w:ascii="Times New Roman" w:hAnsi="Times New Roman" w:cs="Times New Roman"/>
          <w:sz w:val="28"/>
          <w:szCs w:val="28"/>
          <w:lang w:bidi="ru-RU"/>
        </w:rPr>
      </w:pPr>
      <w:r w:rsidRPr="00B87054">
        <w:rPr>
          <w:rFonts w:ascii="Times New Roman" w:hAnsi="Times New Roman" w:cs="Times New Roman"/>
          <w:sz w:val="28"/>
          <w:szCs w:val="28"/>
          <w:lang w:bidi="ru-RU"/>
        </w:rPr>
        <w:t xml:space="preserve">- формирование функциональной грамотности и всех видов компетенций (лингвистической, языковедческой, коммуникативной, </w:t>
      </w:r>
      <w:proofErr w:type="spellStart"/>
      <w:r w:rsidRPr="00B87054">
        <w:rPr>
          <w:rFonts w:ascii="Times New Roman" w:hAnsi="Times New Roman" w:cs="Times New Roman"/>
          <w:sz w:val="28"/>
          <w:szCs w:val="28"/>
          <w:lang w:bidi="ru-RU"/>
        </w:rPr>
        <w:t>культуроведческой</w:t>
      </w:r>
      <w:proofErr w:type="spellEnd"/>
      <w:proofErr w:type="gramStart"/>
      <w:r w:rsidRPr="00B87054">
        <w:rPr>
          <w:rFonts w:ascii="Times New Roman" w:hAnsi="Times New Roman" w:cs="Times New Roman"/>
          <w:sz w:val="28"/>
          <w:szCs w:val="28"/>
          <w:lang w:bidi="ru-RU"/>
        </w:rPr>
        <w:t xml:space="preserve">;)  </w:t>
      </w:r>
      <w:proofErr w:type="gramEnd"/>
    </w:p>
    <w:p w:rsidR="00B87054" w:rsidRPr="00B87054" w:rsidRDefault="00B87054" w:rsidP="00B87054">
      <w:pPr>
        <w:spacing w:line="240" w:lineRule="auto"/>
        <w:jc w:val="both"/>
        <w:rPr>
          <w:rFonts w:ascii="Times New Roman" w:hAnsi="Times New Roman" w:cs="Times New Roman"/>
          <w:sz w:val="28"/>
          <w:szCs w:val="28"/>
          <w:lang w:bidi="ru-RU"/>
        </w:rPr>
      </w:pPr>
      <w:r w:rsidRPr="00B87054">
        <w:rPr>
          <w:rFonts w:ascii="Times New Roman" w:hAnsi="Times New Roman" w:cs="Times New Roman"/>
          <w:sz w:val="28"/>
          <w:szCs w:val="28"/>
          <w:lang w:bidi="ru-RU"/>
        </w:rPr>
        <w:t>- совершенствование умений обучающихся осмысливать закономерности языка, правильно, стилистически верно использовать языковые единицы в устной и письменной речи в разных речевых ситуациях;</w:t>
      </w:r>
    </w:p>
    <w:p w:rsidR="00B87054" w:rsidRPr="00B87054" w:rsidRDefault="00B87054" w:rsidP="00B87054">
      <w:pPr>
        <w:spacing w:line="240" w:lineRule="auto"/>
        <w:jc w:val="both"/>
        <w:rPr>
          <w:rFonts w:ascii="Times New Roman" w:hAnsi="Times New Roman" w:cs="Times New Roman"/>
          <w:sz w:val="28"/>
          <w:szCs w:val="28"/>
          <w:lang w:bidi="ru-RU"/>
        </w:rPr>
      </w:pPr>
      <w:r w:rsidRPr="00B87054">
        <w:rPr>
          <w:rFonts w:ascii="Times New Roman" w:hAnsi="Times New Roman" w:cs="Times New Roman"/>
          <w:sz w:val="28"/>
          <w:szCs w:val="28"/>
          <w:lang w:bidi="ru-RU"/>
        </w:rPr>
        <w:t xml:space="preserve">- дальнейшее развитие и совершенствование способности и готовности к </w:t>
      </w:r>
      <w:proofErr w:type="gramStart"/>
      <w:r w:rsidRPr="00B87054">
        <w:rPr>
          <w:rFonts w:ascii="Times New Roman" w:hAnsi="Times New Roman" w:cs="Times New Roman"/>
          <w:sz w:val="28"/>
          <w:szCs w:val="28"/>
          <w:lang w:bidi="ru-RU"/>
        </w:rPr>
        <w:t>речевому</w:t>
      </w:r>
      <w:proofErr w:type="gramEnd"/>
    </w:p>
    <w:p w:rsidR="00B87054" w:rsidRPr="00B87054" w:rsidRDefault="00B87054" w:rsidP="00B87054">
      <w:pPr>
        <w:spacing w:line="240" w:lineRule="auto"/>
        <w:jc w:val="both"/>
        <w:rPr>
          <w:rFonts w:ascii="Times New Roman" w:hAnsi="Times New Roman" w:cs="Times New Roman"/>
          <w:sz w:val="28"/>
          <w:szCs w:val="28"/>
          <w:lang w:bidi="ru-RU"/>
        </w:rPr>
      </w:pPr>
      <w:r w:rsidRPr="00B87054">
        <w:rPr>
          <w:rFonts w:ascii="Times New Roman" w:hAnsi="Times New Roman" w:cs="Times New Roman"/>
          <w:sz w:val="28"/>
          <w:szCs w:val="28"/>
          <w:lang w:bidi="ru-RU"/>
        </w:rPr>
        <w:lastRenderedPageBreak/>
        <w:t>взаимодействию и социальной адаптации; готовности к трудовой деятельности, осознанному выбору профессии; навыков самоорганизации и саморазвития; информационных умений и навыков;</w:t>
      </w:r>
    </w:p>
    <w:p w:rsidR="00B87054" w:rsidRPr="00B87054" w:rsidRDefault="00B87054" w:rsidP="00B87054">
      <w:pPr>
        <w:spacing w:line="240" w:lineRule="auto"/>
        <w:jc w:val="both"/>
        <w:rPr>
          <w:rFonts w:ascii="Times New Roman" w:hAnsi="Times New Roman" w:cs="Times New Roman"/>
          <w:sz w:val="28"/>
          <w:szCs w:val="28"/>
          <w:lang w:bidi="ru-RU"/>
        </w:rPr>
      </w:pPr>
      <w:r w:rsidRPr="00B87054">
        <w:rPr>
          <w:rFonts w:ascii="Times New Roman" w:hAnsi="Times New Roman" w:cs="Times New Roman"/>
          <w:sz w:val="28"/>
          <w:szCs w:val="28"/>
          <w:lang w:bidi="ru-RU"/>
        </w:rPr>
        <w:t>- воспитание духовно развитой личности, готовой к самопознанию и самосовершенствованию, способной к созидательной деятельности в современном мире;</w:t>
      </w:r>
    </w:p>
    <w:p w:rsidR="00B87054" w:rsidRPr="00B87054" w:rsidRDefault="00B87054" w:rsidP="00B87054">
      <w:pPr>
        <w:spacing w:line="240" w:lineRule="auto"/>
        <w:jc w:val="both"/>
        <w:rPr>
          <w:rFonts w:ascii="Times New Roman" w:hAnsi="Times New Roman" w:cs="Times New Roman"/>
          <w:sz w:val="28"/>
          <w:szCs w:val="28"/>
          <w:lang w:bidi="ru-RU"/>
        </w:rPr>
      </w:pPr>
      <w:r w:rsidRPr="00B87054">
        <w:rPr>
          <w:rFonts w:ascii="Times New Roman" w:hAnsi="Times New Roman" w:cs="Times New Roman"/>
          <w:sz w:val="28"/>
          <w:szCs w:val="28"/>
          <w:lang w:bidi="ru-RU"/>
        </w:rPr>
        <w:t>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 культуры;</w:t>
      </w:r>
    </w:p>
    <w:p w:rsidR="00B87054" w:rsidRPr="00B87054" w:rsidRDefault="00B87054" w:rsidP="00B87054">
      <w:pPr>
        <w:spacing w:line="240" w:lineRule="auto"/>
        <w:jc w:val="both"/>
        <w:rPr>
          <w:rFonts w:ascii="Times New Roman" w:hAnsi="Times New Roman" w:cs="Times New Roman"/>
          <w:sz w:val="28"/>
          <w:szCs w:val="28"/>
          <w:lang w:bidi="ru-RU"/>
        </w:rPr>
      </w:pPr>
      <w:r w:rsidRPr="00B87054">
        <w:rPr>
          <w:rFonts w:ascii="Times New Roman" w:hAnsi="Times New Roman" w:cs="Times New Roman"/>
          <w:sz w:val="28"/>
          <w:szCs w:val="28"/>
          <w:lang w:bidi="ru-RU"/>
        </w:rPr>
        <w:t>- развитие представлений о специфике литературы в ряду других искусств, культуры читательского восприятия художественного текста, понимания авторской позиции, исторической и эстетической обусловленности литературного процесса; образного и аналитического мышления, эстетических и творческих способностей обучающихся, читательских интересов, художественного вкуса; устной и письменной речи обучающихся;</w:t>
      </w:r>
    </w:p>
    <w:p w:rsidR="00B87054" w:rsidRPr="00B87054" w:rsidRDefault="00B87054" w:rsidP="00B87054">
      <w:pPr>
        <w:spacing w:line="240" w:lineRule="auto"/>
        <w:jc w:val="both"/>
        <w:rPr>
          <w:rFonts w:ascii="Times New Roman" w:hAnsi="Times New Roman" w:cs="Times New Roman"/>
          <w:sz w:val="28"/>
          <w:szCs w:val="28"/>
          <w:lang w:bidi="ru-RU"/>
        </w:rPr>
      </w:pPr>
      <w:r w:rsidRPr="00B87054">
        <w:rPr>
          <w:rFonts w:ascii="Times New Roman" w:hAnsi="Times New Roman" w:cs="Times New Roman"/>
          <w:sz w:val="28"/>
          <w:szCs w:val="28"/>
          <w:lang w:bidi="ru-RU"/>
        </w:rPr>
        <w:t>- освоение текстов художественных произведений в единстве содержания и формы, основных историко-литературных сведений и теоретико-литературных понятий; формирование общего представления об историко-литературном процессе;</w:t>
      </w:r>
    </w:p>
    <w:p w:rsidR="00B87054" w:rsidRPr="00B87054" w:rsidRDefault="00B87054" w:rsidP="00B87054">
      <w:pPr>
        <w:spacing w:line="240" w:lineRule="auto"/>
        <w:jc w:val="both"/>
        <w:rPr>
          <w:rFonts w:ascii="Times New Roman" w:hAnsi="Times New Roman" w:cs="Times New Roman"/>
          <w:sz w:val="28"/>
          <w:szCs w:val="28"/>
          <w:lang w:bidi="ru-RU"/>
        </w:rPr>
      </w:pPr>
      <w:r w:rsidRPr="00B87054">
        <w:rPr>
          <w:rFonts w:ascii="Times New Roman" w:hAnsi="Times New Roman" w:cs="Times New Roman"/>
          <w:sz w:val="28"/>
          <w:szCs w:val="28"/>
          <w:lang w:bidi="ru-RU"/>
        </w:rPr>
        <w:t>- совершенствование умений анализа и интерпретации литературного произведения как художественного целого в его историко-литературной обусловленности с использованием теоретико-литературных знаний; написания сочинений различных типов; поиска, систематизации и использования необходимой информации, в том числе в сети Интернет.</w:t>
      </w:r>
    </w:p>
    <w:p w:rsidR="00B87054" w:rsidRPr="00B87054" w:rsidRDefault="00B87054" w:rsidP="00B87054">
      <w:pPr>
        <w:spacing w:line="240" w:lineRule="auto"/>
        <w:jc w:val="both"/>
        <w:rPr>
          <w:rFonts w:ascii="Times New Roman" w:hAnsi="Times New Roman" w:cs="Times New Roman"/>
          <w:sz w:val="28"/>
          <w:szCs w:val="28"/>
          <w:lang w:bidi="ru-RU"/>
        </w:rPr>
      </w:pPr>
      <w:r w:rsidRPr="00B87054">
        <w:rPr>
          <w:rFonts w:ascii="Times New Roman" w:hAnsi="Times New Roman" w:cs="Times New Roman"/>
          <w:sz w:val="28"/>
          <w:szCs w:val="28"/>
          <w:lang w:bidi="ru-RU"/>
        </w:rPr>
        <w:t xml:space="preserve">В рабочую  программу включено содержание, направленное на формирование у студентов компетенций, необходимых для качественного освоения основной профессиональной образовательной программы СПО на базе основного общего образования с получением среднего общего образования по   профессии (специальности </w:t>
      </w:r>
      <w:proofErr w:type="gramStart"/>
      <w:r w:rsidRPr="00B87054">
        <w:rPr>
          <w:rFonts w:ascii="Times New Roman" w:hAnsi="Times New Roman" w:cs="Times New Roman"/>
          <w:sz w:val="28"/>
          <w:szCs w:val="28"/>
          <w:lang w:bidi="ru-RU"/>
        </w:rPr>
        <w:t>)С</w:t>
      </w:r>
      <w:proofErr w:type="gramEnd"/>
      <w:r w:rsidRPr="00B87054">
        <w:rPr>
          <w:rFonts w:ascii="Times New Roman" w:hAnsi="Times New Roman" w:cs="Times New Roman"/>
          <w:sz w:val="28"/>
          <w:szCs w:val="28"/>
          <w:lang w:bidi="ru-RU"/>
        </w:rPr>
        <w:t>ПО 43.01.02Парикмахер.</w:t>
      </w:r>
    </w:p>
    <w:p w:rsidR="00B87054" w:rsidRPr="00B87054" w:rsidRDefault="00B87054" w:rsidP="00B87054">
      <w:pPr>
        <w:spacing w:line="240" w:lineRule="auto"/>
        <w:jc w:val="both"/>
        <w:rPr>
          <w:rFonts w:ascii="Times New Roman" w:hAnsi="Times New Roman" w:cs="Times New Roman"/>
          <w:sz w:val="28"/>
          <w:szCs w:val="28"/>
          <w:lang w:bidi="ru-RU"/>
        </w:rPr>
      </w:pPr>
      <w:r w:rsidRPr="00B87054">
        <w:rPr>
          <w:rFonts w:ascii="Times New Roman" w:hAnsi="Times New Roman" w:cs="Times New Roman"/>
          <w:sz w:val="28"/>
          <w:szCs w:val="28"/>
          <w:lang w:bidi="ru-RU"/>
        </w:rPr>
        <w:t xml:space="preserve"> Рабочая программа может использоваться другими профессиональными образовательными организациями, реализующими образовательную программу среднего общего образования в пределах освоения ОПОП СПО на базе основного общего образования по   профессии (специальности </w:t>
      </w:r>
      <w:proofErr w:type="gramStart"/>
      <w:r w:rsidRPr="00B87054">
        <w:rPr>
          <w:rFonts w:ascii="Times New Roman" w:hAnsi="Times New Roman" w:cs="Times New Roman"/>
          <w:sz w:val="28"/>
          <w:szCs w:val="28"/>
          <w:lang w:bidi="ru-RU"/>
        </w:rPr>
        <w:t>)С</w:t>
      </w:r>
      <w:proofErr w:type="gramEnd"/>
      <w:r w:rsidRPr="00B87054">
        <w:rPr>
          <w:rFonts w:ascii="Times New Roman" w:hAnsi="Times New Roman" w:cs="Times New Roman"/>
          <w:sz w:val="28"/>
          <w:szCs w:val="28"/>
          <w:lang w:bidi="ru-RU"/>
        </w:rPr>
        <w:t>ПО   43.01.02Парикмахер.</w:t>
      </w:r>
    </w:p>
    <w:p w:rsidR="00B87054" w:rsidRPr="00B87054" w:rsidRDefault="00B87054" w:rsidP="00B87054">
      <w:pPr>
        <w:spacing w:line="240" w:lineRule="auto"/>
        <w:jc w:val="both"/>
        <w:rPr>
          <w:rFonts w:ascii="Times New Roman" w:hAnsi="Times New Roman" w:cs="Times New Roman"/>
          <w:sz w:val="28"/>
          <w:szCs w:val="28"/>
          <w:lang w:bidi="ru-RU"/>
        </w:rPr>
      </w:pPr>
      <w:r w:rsidRPr="00B87054">
        <w:rPr>
          <w:rFonts w:ascii="Times New Roman" w:hAnsi="Times New Roman" w:cs="Times New Roman"/>
          <w:sz w:val="28"/>
          <w:szCs w:val="28"/>
          <w:lang w:bidi="ru-RU"/>
        </w:rPr>
        <w:t>1.ОБЩАЯ ХАРАКТЕРИСТИКА УЧЕБНОЙ ДИСЦИПЛИНЫ</w:t>
      </w:r>
    </w:p>
    <w:p w:rsidR="00B87054" w:rsidRPr="00B87054" w:rsidRDefault="00B87054" w:rsidP="00B87054">
      <w:pPr>
        <w:spacing w:line="240" w:lineRule="auto"/>
        <w:jc w:val="both"/>
        <w:rPr>
          <w:rFonts w:ascii="Times New Roman" w:hAnsi="Times New Roman" w:cs="Times New Roman"/>
          <w:sz w:val="28"/>
          <w:szCs w:val="28"/>
          <w:lang w:bidi="ru-RU"/>
        </w:rPr>
      </w:pPr>
      <w:r w:rsidRPr="00B87054">
        <w:rPr>
          <w:rFonts w:ascii="Times New Roman" w:hAnsi="Times New Roman" w:cs="Times New Roman"/>
          <w:sz w:val="28"/>
          <w:szCs w:val="28"/>
          <w:lang w:bidi="ru-RU"/>
        </w:rPr>
        <w:lastRenderedPageBreak/>
        <w:t xml:space="preserve">Обучающиеся по   профессии (специальности </w:t>
      </w:r>
      <w:proofErr w:type="gramStart"/>
      <w:r w:rsidRPr="00B87054">
        <w:rPr>
          <w:rFonts w:ascii="Times New Roman" w:hAnsi="Times New Roman" w:cs="Times New Roman"/>
          <w:sz w:val="28"/>
          <w:szCs w:val="28"/>
          <w:lang w:bidi="ru-RU"/>
        </w:rPr>
        <w:t>)С</w:t>
      </w:r>
      <w:proofErr w:type="gramEnd"/>
      <w:r w:rsidRPr="00B87054">
        <w:rPr>
          <w:rFonts w:ascii="Times New Roman" w:hAnsi="Times New Roman" w:cs="Times New Roman"/>
          <w:sz w:val="28"/>
          <w:szCs w:val="28"/>
          <w:lang w:bidi="ru-RU"/>
        </w:rPr>
        <w:t xml:space="preserve">ПО  43.01.02Парикмахер социально- экономического профиля изучают </w:t>
      </w:r>
      <w:r w:rsidRPr="00B87054">
        <w:rPr>
          <w:rFonts w:ascii="Times New Roman" w:hAnsi="Times New Roman" w:cs="Times New Roman"/>
          <w:bCs/>
          <w:sz w:val="28"/>
          <w:szCs w:val="28"/>
          <w:lang w:bidi="ru-RU"/>
        </w:rPr>
        <w:t>общеобразовательную учебную дисциплину ОУД 01.01 «</w:t>
      </w:r>
      <w:r w:rsidRPr="00B87054">
        <w:rPr>
          <w:rFonts w:ascii="Times New Roman" w:hAnsi="Times New Roman" w:cs="Times New Roman"/>
          <w:sz w:val="28"/>
          <w:szCs w:val="28"/>
          <w:lang w:bidi="ru-RU"/>
        </w:rPr>
        <w:t xml:space="preserve">  Русский язык» как базовый учебный предмет в объеме 114 часов.</w:t>
      </w:r>
    </w:p>
    <w:p w:rsidR="00B87054" w:rsidRPr="00B87054" w:rsidRDefault="00B87054" w:rsidP="00B87054">
      <w:pPr>
        <w:spacing w:line="240" w:lineRule="auto"/>
        <w:jc w:val="both"/>
        <w:rPr>
          <w:rFonts w:ascii="Times New Roman" w:hAnsi="Times New Roman" w:cs="Times New Roman"/>
          <w:bCs/>
          <w:sz w:val="28"/>
          <w:szCs w:val="28"/>
          <w:lang w:bidi="ru-RU"/>
        </w:rPr>
      </w:pPr>
      <w:r w:rsidRPr="00B87054">
        <w:rPr>
          <w:rFonts w:ascii="Times New Roman" w:hAnsi="Times New Roman" w:cs="Times New Roman"/>
          <w:bCs/>
          <w:sz w:val="28"/>
          <w:szCs w:val="28"/>
          <w:lang w:bidi="ru-RU"/>
        </w:rPr>
        <w:t xml:space="preserve">В результате изучения учебной дисциплины ОУД 01.01  «Русский язык» обучающийся должен знать: </w:t>
      </w:r>
    </w:p>
    <w:p w:rsidR="00B87054" w:rsidRPr="00B87054" w:rsidRDefault="00B87054" w:rsidP="00B87054">
      <w:pPr>
        <w:spacing w:line="240" w:lineRule="auto"/>
        <w:jc w:val="both"/>
        <w:rPr>
          <w:rFonts w:ascii="Times New Roman" w:hAnsi="Times New Roman" w:cs="Times New Roman"/>
          <w:bCs/>
          <w:sz w:val="28"/>
          <w:szCs w:val="28"/>
          <w:lang w:bidi="ru-RU"/>
        </w:rPr>
      </w:pPr>
      <w:r w:rsidRPr="00B87054">
        <w:rPr>
          <w:rFonts w:ascii="Times New Roman" w:hAnsi="Times New Roman" w:cs="Times New Roman"/>
          <w:bCs/>
          <w:sz w:val="28"/>
          <w:szCs w:val="28"/>
          <w:lang w:bidi="ru-RU"/>
        </w:rPr>
        <w:t xml:space="preserve">- связь языка и истории, культуры русского и других народов; </w:t>
      </w:r>
    </w:p>
    <w:p w:rsidR="00B87054" w:rsidRPr="00B87054" w:rsidRDefault="00B87054" w:rsidP="00B87054">
      <w:pPr>
        <w:spacing w:line="240" w:lineRule="auto"/>
        <w:jc w:val="both"/>
        <w:rPr>
          <w:rFonts w:ascii="Times New Roman" w:hAnsi="Times New Roman" w:cs="Times New Roman"/>
          <w:bCs/>
          <w:sz w:val="28"/>
          <w:szCs w:val="28"/>
          <w:lang w:bidi="ru-RU"/>
        </w:rPr>
      </w:pPr>
      <w:r w:rsidRPr="00B87054">
        <w:rPr>
          <w:rFonts w:ascii="Times New Roman" w:hAnsi="Times New Roman" w:cs="Times New Roman"/>
          <w:bCs/>
          <w:sz w:val="28"/>
          <w:szCs w:val="28"/>
          <w:lang w:bidi="ru-RU"/>
        </w:rPr>
        <w:t xml:space="preserve">- смысл понятий: речевая ситуация и ее компоненты, литературный язык, языковая норма, культура речи; </w:t>
      </w:r>
    </w:p>
    <w:p w:rsidR="00B87054" w:rsidRPr="00B87054" w:rsidRDefault="00B87054" w:rsidP="00B87054">
      <w:pPr>
        <w:spacing w:line="240" w:lineRule="auto"/>
        <w:jc w:val="both"/>
        <w:rPr>
          <w:rFonts w:ascii="Times New Roman" w:hAnsi="Times New Roman" w:cs="Times New Roman"/>
          <w:bCs/>
          <w:sz w:val="28"/>
          <w:szCs w:val="28"/>
          <w:lang w:bidi="ru-RU"/>
        </w:rPr>
      </w:pPr>
      <w:r w:rsidRPr="00B87054">
        <w:rPr>
          <w:rFonts w:ascii="Times New Roman" w:hAnsi="Times New Roman" w:cs="Times New Roman"/>
          <w:bCs/>
          <w:sz w:val="28"/>
          <w:szCs w:val="28"/>
          <w:lang w:bidi="ru-RU"/>
        </w:rPr>
        <w:t xml:space="preserve">- основные единицы и уровни языка, их признаки и взаимосвязь; </w:t>
      </w:r>
    </w:p>
    <w:p w:rsidR="00B87054" w:rsidRPr="00B87054" w:rsidRDefault="00B87054" w:rsidP="00B87054">
      <w:pPr>
        <w:spacing w:line="240" w:lineRule="auto"/>
        <w:jc w:val="both"/>
        <w:rPr>
          <w:rFonts w:ascii="Times New Roman" w:hAnsi="Times New Roman" w:cs="Times New Roman"/>
          <w:bCs/>
          <w:sz w:val="28"/>
          <w:szCs w:val="28"/>
          <w:lang w:bidi="ru-RU"/>
        </w:rPr>
      </w:pPr>
      <w:proofErr w:type="gramStart"/>
      <w:r w:rsidRPr="00B87054">
        <w:rPr>
          <w:rFonts w:ascii="Times New Roman" w:hAnsi="Times New Roman" w:cs="Times New Roman"/>
          <w:bCs/>
          <w:sz w:val="28"/>
          <w:szCs w:val="28"/>
          <w:lang w:bidi="ru-RU"/>
        </w:rPr>
        <w:t xml:space="preserve">- орфоэпические, лексические, грамматические, орфографические и пунктуационные нормы современного русского литературного языка; нормы речевого поведения в социально-культурной, учебно-научной, официально-деловой сферах общения; </w:t>
      </w:r>
      <w:proofErr w:type="gramEnd"/>
    </w:p>
    <w:p w:rsidR="00B87054" w:rsidRPr="00B87054" w:rsidRDefault="00B87054" w:rsidP="00B87054">
      <w:pPr>
        <w:spacing w:line="240" w:lineRule="auto"/>
        <w:jc w:val="both"/>
        <w:rPr>
          <w:rFonts w:ascii="Times New Roman" w:hAnsi="Times New Roman" w:cs="Times New Roman"/>
          <w:sz w:val="28"/>
          <w:szCs w:val="28"/>
          <w:lang w:bidi="ru-RU"/>
        </w:rPr>
      </w:pPr>
      <w:r w:rsidRPr="00B87054">
        <w:rPr>
          <w:rFonts w:ascii="Times New Roman" w:hAnsi="Times New Roman" w:cs="Times New Roman"/>
          <w:sz w:val="28"/>
          <w:szCs w:val="28"/>
          <w:lang w:bidi="ru-RU"/>
        </w:rPr>
        <w:t>- образную природу словесного искусства;</w:t>
      </w:r>
    </w:p>
    <w:p w:rsidR="00B87054" w:rsidRPr="00B87054" w:rsidRDefault="00B87054" w:rsidP="00B87054">
      <w:pPr>
        <w:spacing w:line="240" w:lineRule="auto"/>
        <w:jc w:val="both"/>
        <w:rPr>
          <w:rFonts w:ascii="Times New Roman" w:hAnsi="Times New Roman" w:cs="Times New Roman"/>
          <w:sz w:val="28"/>
          <w:szCs w:val="28"/>
          <w:lang w:bidi="ru-RU"/>
        </w:rPr>
      </w:pPr>
      <w:r w:rsidRPr="00B87054">
        <w:rPr>
          <w:rFonts w:ascii="Times New Roman" w:hAnsi="Times New Roman" w:cs="Times New Roman"/>
          <w:sz w:val="28"/>
          <w:szCs w:val="28"/>
          <w:lang w:bidi="ru-RU"/>
        </w:rPr>
        <w:t>- содержание изученных литературных произведений;</w:t>
      </w:r>
    </w:p>
    <w:p w:rsidR="00B87054" w:rsidRPr="00B87054" w:rsidRDefault="00B87054" w:rsidP="00B87054">
      <w:pPr>
        <w:spacing w:line="240" w:lineRule="auto"/>
        <w:jc w:val="both"/>
        <w:rPr>
          <w:rFonts w:ascii="Times New Roman" w:hAnsi="Times New Roman" w:cs="Times New Roman"/>
          <w:sz w:val="28"/>
          <w:szCs w:val="28"/>
          <w:lang w:bidi="ru-RU"/>
        </w:rPr>
      </w:pPr>
      <w:r w:rsidRPr="00B87054">
        <w:rPr>
          <w:rFonts w:ascii="Times New Roman" w:hAnsi="Times New Roman" w:cs="Times New Roman"/>
          <w:sz w:val="28"/>
          <w:szCs w:val="28"/>
          <w:lang w:bidi="ru-RU"/>
        </w:rPr>
        <w:t xml:space="preserve">- основные факты жизни и творчества писателей-классиков XIX </w:t>
      </w:r>
      <w:proofErr w:type="spellStart"/>
      <w:r w:rsidRPr="00B87054">
        <w:rPr>
          <w:rFonts w:ascii="Times New Roman" w:hAnsi="Times New Roman" w:cs="Times New Roman"/>
          <w:sz w:val="28"/>
          <w:szCs w:val="28"/>
          <w:lang w:bidi="ru-RU"/>
        </w:rPr>
        <w:t>в.</w:t>
      </w:r>
      <w:proofErr w:type="gramStart"/>
      <w:r w:rsidRPr="00B87054">
        <w:rPr>
          <w:rFonts w:ascii="Times New Roman" w:hAnsi="Times New Roman" w:cs="Times New Roman"/>
          <w:sz w:val="28"/>
          <w:szCs w:val="28"/>
          <w:lang w:bidi="ru-RU"/>
        </w:rPr>
        <w:t>в</w:t>
      </w:r>
      <w:proofErr w:type="spellEnd"/>
      <w:proofErr w:type="gramEnd"/>
      <w:r w:rsidRPr="00B87054">
        <w:rPr>
          <w:rFonts w:ascii="Times New Roman" w:hAnsi="Times New Roman" w:cs="Times New Roman"/>
          <w:sz w:val="28"/>
          <w:szCs w:val="28"/>
          <w:lang w:bidi="ru-RU"/>
        </w:rPr>
        <w:t>.;</w:t>
      </w:r>
    </w:p>
    <w:p w:rsidR="00B87054" w:rsidRPr="00B87054" w:rsidRDefault="00B87054" w:rsidP="00B87054">
      <w:pPr>
        <w:spacing w:line="240" w:lineRule="auto"/>
        <w:jc w:val="both"/>
        <w:rPr>
          <w:rFonts w:ascii="Times New Roman" w:hAnsi="Times New Roman" w:cs="Times New Roman"/>
          <w:sz w:val="28"/>
          <w:szCs w:val="28"/>
          <w:lang w:bidi="ru-RU"/>
        </w:rPr>
      </w:pPr>
      <w:r w:rsidRPr="00B87054">
        <w:rPr>
          <w:rFonts w:ascii="Times New Roman" w:hAnsi="Times New Roman" w:cs="Times New Roman"/>
          <w:sz w:val="28"/>
          <w:szCs w:val="28"/>
          <w:lang w:bidi="ru-RU"/>
        </w:rPr>
        <w:t>- основные закономерности историко-литературного процесса и черты литературных направлений;</w:t>
      </w:r>
    </w:p>
    <w:p w:rsidR="00B87054" w:rsidRPr="00B87054" w:rsidRDefault="00B87054" w:rsidP="00B87054">
      <w:pPr>
        <w:spacing w:line="240" w:lineRule="auto"/>
        <w:jc w:val="both"/>
        <w:rPr>
          <w:rFonts w:ascii="Times New Roman" w:hAnsi="Times New Roman" w:cs="Times New Roman"/>
          <w:sz w:val="28"/>
          <w:szCs w:val="28"/>
          <w:lang w:bidi="ru-RU"/>
        </w:rPr>
      </w:pPr>
      <w:r w:rsidRPr="00B87054">
        <w:rPr>
          <w:rFonts w:ascii="Times New Roman" w:hAnsi="Times New Roman" w:cs="Times New Roman"/>
          <w:sz w:val="28"/>
          <w:szCs w:val="28"/>
          <w:lang w:bidi="ru-RU"/>
        </w:rPr>
        <w:t>-основные теоретико-литературные понятия.</w:t>
      </w:r>
    </w:p>
    <w:p w:rsidR="00B87054" w:rsidRPr="00B87054" w:rsidRDefault="00B87054" w:rsidP="00B87054">
      <w:pPr>
        <w:spacing w:line="240" w:lineRule="auto"/>
        <w:jc w:val="both"/>
        <w:rPr>
          <w:rFonts w:ascii="Times New Roman" w:hAnsi="Times New Roman" w:cs="Times New Roman"/>
          <w:bCs/>
          <w:sz w:val="28"/>
          <w:szCs w:val="28"/>
          <w:lang w:bidi="ru-RU"/>
        </w:rPr>
      </w:pPr>
      <w:r w:rsidRPr="00B87054">
        <w:rPr>
          <w:rFonts w:ascii="Times New Roman" w:hAnsi="Times New Roman" w:cs="Times New Roman"/>
          <w:bCs/>
          <w:sz w:val="28"/>
          <w:szCs w:val="28"/>
          <w:lang w:bidi="ru-RU"/>
        </w:rPr>
        <w:t xml:space="preserve">В результате изучения учебной дисциплины «Русский язык и литература. Русский язык» обучающийся должен уметь: </w:t>
      </w:r>
    </w:p>
    <w:p w:rsidR="00B87054" w:rsidRPr="00B87054" w:rsidRDefault="00B87054" w:rsidP="00B87054">
      <w:pPr>
        <w:spacing w:line="240" w:lineRule="auto"/>
        <w:jc w:val="both"/>
        <w:rPr>
          <w:rFonts w:ascii="Times New Roman" w:hAnsi="Times New Roman" w:cs="Times New Roman"/>
          <w:bCs/>
          <w:sz w:val="28"/>
          <w:szCs w:val="28"/>
          <w:lang w:bidi="ru-RU"/>
        </w:rPr>
      </w:pPr>
      <w:r w:rsidRPr="00B87054">
        <w:rPr>
          <w:rFonts w:ascii="Times New Roman" w:hAnsi="Times New Roman" w:cs="Times New Roman"/>
          <w:bCs/>
          <w:sz w:val="28"/>
          <w:szCs w:val="28"/>
          <w:lang w:bidi="ru-RU"/>
        </w:rPr>
        <w:t xml:space="preserve">- осуществлять речевой самоконтроль; оценивать устные и письменные высказывания с точки зрения языкового оформления, эффективности достижения поставленных коммуникативных задач; </w:t>
      </w:r>
    </w:p>
    <w:p w:rsidR="00B87054" w:rsidRPr="00B87054" w:rsidRDefault="00B87054" w:rsidP="00B87054">
      <w:pPr>
        <w:spacing w:line="240" w:lineRule="auto"/>
        <w:jc w:val="both"/>
        <w:rPr>
          <w:rFonts w:ascii="Times New Roman" w:hAnsi="Times New Roman" w:cs="Times New Roman"/>
          <w:bCs/>
          <w:sz w:val="28"/>
          <w:szCs w:val="28"/>
          <w:lang w:bidi="ru-RU"/>
        </w:rPr>
      </w:pPr>
      <w:r w:rsidRPr="00B87054">
        <w:rPr>
          <w:rFonts w:ascii="Times New Roman" w:hAnsi="Times New Roman" w:cs="Times New Roman"/>
          <w:bCs/>
          <w:sz w:val="28"/>
          <w:szCs w:val="28"/>
          <w:lang w:bidi="ru-RU"/>
        </w:rPr>
        <w:t xml:space="preserve">- анализировать языковые единицы с точки зрения правильности, точности и уместности их употребления; </w:t>
      </w:r>
    </w:p>
    <w:p w:rsidR="00B87054" w:rsidRPr="00B87054" w:rsidRDefault="00B87054" w:rsidP="00B87054">
      <w:pPr>
        <w:spacing w:line="240" w:lineRule="auto"/>
        <w:jc w:val="both"/>
        <w:rPr>
          <w:rFonts w:ascii="Times New Roman" w:hAnsi="Times New Roman" w:cs="Times New Roman"/>
          <w:bCs/>
          <w:sz w:val="28"/>
          <w:szCs w:val="28"/>
          <w:lang w:bidi="ru-RU"/>
        </w:rPr>
      </w:pPr>
      <w:r w:rsidRPr="00B87054">
        <w:rPr>
          <w:rFonts w:ascii="Times New Roman" w:hAnsi="Times New Roman" w:cs="Times New Roman"/>
          <w:bCs/>
          <w:sz w:val="28"/>
          <w:szCs w:val="28"/>
          <w:lang w:bidi="ru-RU"/>
        </w:rPr>
        <w:t xml:space="preserve">- проводить лингвистический анализ текстов различных функциональных стилей и разновидностей языка; </w:t>
      </w:r>
    </w:p>
    <w:p w:rsidR="00B87054" w:rsidRPr="00B87054" w:rsidRDefault="00B87054" w:rsidP="00B87054">
      <w:pPr>
        <w:spacing w:line="240" w:lineRule="auto"/>
        <w:jc w:val="both"/>
        <w:rPr>
          <w:rFonts w:ascii="Times New Roman" w:hAnsi="Times New Roman" w:cs="Times New Roman"/>
          <w:bCs/>
          <w:sz w:val="28"/>
          <w:szCs w:val="28"/>
          <w:lang w:bidi="ru-RU"/>
        </w:rPr>
      </w:pPr>
      <w:r w:rsidRPr="00B87054">
        <w:rPr>
          <w:rFonts w:ascii="Times New Roman" w:hAnsi="Times New Roman" w:cs="Times New Roman"/>
          <w:bCs/>
          <w:sz w:val="28"/>
          <w:szCs w:val="28"/>
          <w:lang w:bidi="ru-RU"/>
        </w:rPr>
        <w:t xml:space="preserve">- использовать основные виды чтения (ознакомительно-изучающее, </w:t>
      </w:r>
      <w:proofErr w:type="gramStart"/>
      <w:r w:rsidRPr="00B87054">
        <w:rPr>
          <w:rFonts w:ascii="Times New Roman" w:hAnsi="Times New Roman" w:cs="Times New Roman"/>
          <w:bCs/>
          <w:sz w:val="28"/>
          <w:szCs w:val="28"/>
          <w:lang w:bidi="ru-RU"/>
        </w:rPr>
        <w:t>ознакомительно-реферативное</w:t>
      </w:r>
      <w:proofErr w:type="gramEnd"/>
      <w:r w:rsidRPr="00B87054">
        <w:rPr>
          <w:rFonts w:ascii="Times New Roman" w:hAnsi="Times New Roman" w:cs="Times New Roman"/>
          <w:bCs/>
          <w:sz w:val="28"/>
          <w:szCs w:val="28"/>
          <w:lang w:bidi="ru-RU"/>
        </w:rPr>
        <w:t xml:space="preserve"> и др.) в зависимости от коммуникативной задачи; </w:t>
      </w:r>
    </w:p>
    <w:p w:rsidR="00B87054" w:rsidRPr="00B87054" w:rsidRDefault="00B87054" w:rsidP="00B87054">
      <w:pPr>
        <w:spacing w:line="240" w:lineRule="auto"/>
        <w:jc w:val="both"/>
        <w:rPr>
          <w:rFonts w:ascii="Times New Roman" w:hAnsi="Times New Roman" w:cs="Times New Roman"/>
          <w:bCs/>
          <w:sz w:val="28"/>
          <w:szCs w:val="28"/>
          <w:lang w:bidi="ru-RU"/>
        </w:rPr>
      </w:pPr>
      <w:r w:rsidRPr="00B87054">
        <w:rPr>
          <w:rFonts w:ascii="Times New Roman" w:hAnsi="Times New Roman" w:cs="Times New Roman"/>
          <w:bCs/>
          <w:sz w:val="28"/>
          <w:szCs w:val="28"/>
          <w:lang w:bidi="ru-RU"/>
        </w:rPr>
        <w:t xml:space="preserve">- извлекать необходимую информацию из различных источников: учебно-научных текстов, справочной литературы, средств массовой </w:t>
      </w:r>
      <w:r w:rsidRPr="00B87054">
        <w:rPr>
          <w:rFonts w:ascii="Times New Roman" w:hAnsi="Times New Roman" w:cs="Times New Roman"/>
          <w:bCs/>
          <w:sz w:val="28"/>
          <w:szCs w:val="28"/>
          <w:lang w:bidi="ru-RU"/>
        </w:rPr>
        <w:lastRenderedPageBreak/>
        <w:t xml:space="preserve">информации, в том числе представленных в электронном виде на различных информационных носителях; </w:t>
      </w:r>
    </w:p>
    <w:p w:rsidR="00B87054" w:rsidRPr="00B87054" w:rsidRDefault="00B87054" w:rsidP="00B87054">
      <w:pPr>
        <w:spacing w:line="240" w:lineRule="auto"/>
        <w:jc w:val="both"/>
        <w:rPr>
          <w:rFonts w:ascii="Times New Roman" w:hAnsi="Times New Roman" w:cs="Times New Roman"/>
          <w:bCs/>
          <w:sz w:val="28"/>
          <w:szCs w:val="28"/>
          <w:lang w:bidi="ru-RU"/>
        </w:rPr>
      </w:pPr>
      <w:proofErr w:type="gramStart"/>
      <w:r w:rsidRPr="00B87054">
        <w:rPr>
          <w:rFonts w:ascii="Times New Roman" w:hAnsi="Times New Roman" w:cs="Times New Roman"/>
          <w:bCs/>
          <w:sz w:val="28"/>
          <w:szCs w:val="28"/>
          <w:lang w:bidi="ru-RU"/>
        </w:rPr>
        <w:t xml:space="preserve">- 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 </w:t>
      </w:r>
      <w:proofErr w:type="gramEnd"/>
    </w:p>
    <w:p w:rsidR="00B87054" w:rsidRPr="00B87054" w:rsidRDefault="00B87054" w:rsidP="00B87054">
      <w:pPr>
        <w:spacing w:line="240" w:lineRule="auto"/>
        <w:jc w:val="both"/>
        <w:rPr>
          <w:rFonts w:ascii="Times New Roman" w:hAnsi="Times New Roman" w:cs="Times New Roman"/>
          <w:bCs/>
          <w:sz w:val="28"/>
          <w:szCs w:val="28"/>
          <w:lang w:bidi="ru-RU"/>
        </w:rPr>
      </w:pPr>
      <w:r w:rsidRPr="00B87054">
        <w:rPr>
          <w:rFonts w:ascii="Times New Roman" w:hAnsi="Times New Roman" w:cs="Times New Roman"/>
          <w:bCs/>
          <w:sz w:val="28"/>
          <w:szCs w:val="28"/>
          <w:lang w:bidi="ru-RU"/>
        </w:rPr>
        <w:t xml:space="preserve">- применять в практике речевого общения основные орфоэпические, лексические, грамматические нормы современного русского литературного языка; </w:t>
      </w:r>
    </w:p>
    <w:p w:rsidR="00B87054" w:rsidRPr="00B87054" w:rsidRDefault="00B87054" w:rsidP="00B87054">
      <w:pPr>
        <w:spacing w:line="240" w:lineRule="auto"/>
        <w:jc w:val="both"/>
        <w:rPr>
          <w:rFonts w:ascii="Times New Roman" w:hAnsi="Times New Roman" w:cs="Times New Roman"/>
          <w:bCs/>
          <w:sz w:val="28"/>
          <w:szCs w:val="28"/>
          <w:lang w:bidi="ru-RU"/>
        </w:rPr>
      </w:pPr>
      <w:r w:rsidRPr="00B87054">
        <w:rPr>
          <w:rFonts w:ascii="Times New Roman" w:hAnsi="Times New Roman" w:cs="Times New Roman"/>
          <w:bCs/>
          <w:sz w:val="28"/>
          <w:szCs w:val="28"/>
          <w:lang w:bidi="ru-RU"/>
        </w:rPr>
        <w:t xml:space="preserve">- соблюдать в практике письма орфографические и пунктуационные нормы современного русского литературного языка; </w:t>
      </w:r>
    </w:p>
    <w:p w:rsidR="00B87054" w:rsidRPr="00B87054" w:rsidRDefault="00B87054" w:rsidP="00B87054">
      <w:pPr>
        <w:spacing w:line="240" w:lineRule="auto"/>
        <w:jc w:val="both"/>
        <w:rPr>
          <w:rFonts w:ascii="Times New Roman" w:hAnsi="Times New Roman" w:cs="Times New Roman"/>
          <w:bCs/>
          <w:sz w:val="28"/>
          <w:szCs w:val="28"/>
          <w:lang w:bidi="ru-RU"/>
        </w:rPr>
      </w:pPr>
      <w:r w:rsidRPr="00B87054">
        <w:rPr>
          <w:rFonts w:ascii="Times New Roman" w:hAnsi="Times New Roman" w:cs="Times New Roman"/>
          <w:bCs/>
          <w:sz w:val="28"/>
          <w:szCs w:val="28"/>
          <w:lang w:bidi="ru-RU"/>
        </w:rPr>
        <w:t>- соблюдать нормы речевого поведения в различных сферах и ситуациях общения, в том числе при обсуждении дискуссионных проблем;</w:t>
      </w:r>
    </w:p>
    <w:p w:rsidR="00B87054" w:rsidRPr="00B87054" w:rsidRDefault="00B87054" w:rsidP="00B87054">
      <w:pPr>
        <w:spacing w:line="240" w:lineRule="auto"/>
        <w:jc w:val="both"/>
        <w:rPr>
          <w:rFonts w:ascii="Times New Roman" w:hAnsi="Times New Roman" w:cs="Times New Roman"/>
          <w:bCs/>
          <w:sz w:val="28"/>
          <w:szCs w:val="28"/>
          <w:lang w:bidi="ru-RU"/>
        </w:rPr>
      </w:pPr>
      <w:r w:rsidRPr="00B87054">
        <w:rPr>
          <w:rFonts w:ascii="Times New Roman" w:hAnsi="Times New Roman" w:cs="Times New Roman"/>
          <w:bCs/>
          <w:sz w:val="28"/>
          <w:szCs w:val="28"/>
          <w:lang w:bidi="ru-RU"/>
        </w:rPr>
        <w:t xml:space="preserve">- использовать основные приемы информационной переработки устного и письменного текста; </w:t>
      </w:r>
    </w:p>
    <w:p w:rsidR="00B87054" w:rsidRPr="00B87054" w:rsidRDefault="00B87054" w:rsidP="00B87054">
      <w:pPr>
        <w:spacing w:line="240" w:lineRule="auto"/>
        <w:jc w:val="both"/>
        <w:rPr>
          <w:rFonts w:ascii="Times New Roman" w:hAnsi="Times New Roman" w:cs="Times New Roman"/>
          <w:sz w:val="28"/>
          <w:szCs w:val="28"/>
          <w:lang w:bidi="ru-RU"/>
        </w:rPr>
      </w:pPr>
      <w:r w:rsidRPr="00B87054">
        <w:rPr>
          <w:rFonts w:ascii="Times New Roman" w:hAnsi="Times New Roman" w:cs="Times New Roman"/>
          <w:sz w:val="28"/>
          <w:szCs w:val="28"/>
          <w:lang w:bidi="ru-RU"/>
        </w:rPr>
        <w:t>- воспроизводить содержание литературного произведения;</w:t>
      </w:r>
    </w:p>
    <w:p w:rsidR="00B87054" w:rsidRPr="00B87054" w:rsidRDefault="00B87054" w:rsidP="00B87054">
      <w:pPr>
        <w:spacing w:line="240" w:lineRule="auto"/>
        <w:jc w:val="both"/>
        <w:rPr>
          <w:rFonts w:ascii="Times New Roman" w:hAnsi="Times New Roman" w:cs="Times New Roman"/>
          <w:sz w:val="28"/>
          <w:szCs w:val="28"/>
          <w:lang w:bidi="ru-RU"/>
        </w:rPr>
      </w:pPr>
      <w:r w:rsidRPr="00B87054">
        <w:rPr>
          <w:rFonts w:ascii="Times New Roman" w:hAnsi="Times New Roman" w:cs="Times New Roman"/>
          <w:sz w:val="28"/>
          <w:szCs w:val="28"/>
          <w:lang w:bidi="ru-RU"/>
        </w:rPr>
        <w:t>- анализировать и интерпретировать художественное произведение, используя сведения по истории и теории литературы (тематика, проблематика, нравственный пафос, система образов, особенности композиции,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B87054" w:rsidRPr="00B87054" w:rsidRDefault="00B87054" w:rsidP="00B87054">
      <w:pPr>
        <w:spacing w:line="240" w:lineRule="auto"/>
        <w:jc w:val="both"/>
        <w:rPr>
          <w:rFonts w:ascii="Times New Roman" w:hAnsi="Times New Roman" w:cs="Times New Roman"/>
          <w:sz w:val="28"/>
          <w:szCs w:val="28"/>
          <w:lang w:bidi="ru-RU"/>
        </w:rPr>
      </w:pPr>
      <w:r w:rsidRPr="00B87054">
        <w:rPr>
          <w:rFonts w:ascii="Times New Roman" w:hAnsi="Times New Roman" w:cs="Times New Roman"/>
          <w:sz w:val="28"/>
          <w:szCs w:val="28"/>
          <w:lang w:bidi="ru-RU"/>
        </w:rPr>
        <w:t>- соотносить художественную литературу с общественной жизнью и культурой; раскрывать конкретно-историческое и общечеловеческое содержание изученных литературных произведений; выявлять «сквозные» темы и ключевые проблемы русской литературы; соотносить произведения с литературным направлением эпохи;</w:t>
      </w:r>
    </w:p>
    <w:p w:rsidR="00B87054" w:rsidRPr="00B87054" w:rsidRDefault="00B87054" w:rsidP="00B87054">
      <w:pPr>
        <w:spacing w:line="240" w:lineRule="auto"/>
        <w:jc w:val="both"/>
        <w:rPr>
          <w:rFonts w:ascii="Times New Roman" w:hAnsi="Times New Roman" w:cs="Times New Roman"/>
          <w:sz w:val="28"/>
          <w:szCs w:val="28"/>
          <w:lang w:bidi="ru-RU"/>
        </w:rPr>
      </w:pPr>
      <w:r w:rsidRPr="00B87054">
        <w:rPr>
          <w:rFonts w:ascii="Times New Roman" w:hAnsi="Times New Roman" w:cs="Times New Roman"/>
          <w:sz w:val="28"/>
          <w:szCs w:val="28"/>
          <w:lang w:bidi="ru-RU"/>
        </w:rPr>
        <w:t>- определять род и жанр произведения;</w:t>
      </w:r>
    </w:p>
    <w:p w:rsidR="00B87054" w:rsidRPr="00B87054" w:rsidRDefault="00B87054" w:rsidP="00B87054">
      <w:pPr>
        <w:spacing w:line="240" w:lineRule="auto"/>
        <w:jc w:val="both"/>
        <w:rPr>
          <w:rFonts w:ascii="Times New Roman" w:hAnsi="Times New Roman" w:cs="Times New Roman"/>
          <w:sz w:val="28"/>
          <w:szCs w:val="28"/>
          <w:lang w:bidi="ru-RU"/>
        </w:rPr>
      </w:pPr>
      <w:r w:rsidRPr="00B87054">
        <w:rPr>
          <w:rFonts w:ascii="Times New Roman" w:hAnsi="Times New Roman" w:cs="Times New Roman"/>
          <w:sz w:val="28"/>
          <w:szCs w:val="28"/>
          <w:lang w:bidi="ru-RU"/>
        </w:rPr>
        <w:t>- выявлять авторскую позицию;</w:t>
      </w:r>
    </w:p>
    <w:p w:rsidR="00B87054" w:rsidRPr="00B87054" w:rsidRDefault="00B87054" w:rsidP="00B87054">
      <w:pPr>
        <w:spacing w:line="240" w:lineRule="auto"/>
        <w:jc w:val="both"/>
        <w:rPr>
          <w:rFonts w:ascii="Times New Roman" w:hAnsi="Times New Roman" w:cs="Times New Roman"/>
          <w:sz w:val="28"/>
          <w:szCs w:val="28"/>
          <w:lang w:bidi="ru-RU"/>
        </w:rPr>
      </w:pPr>
      <w:r w:rsidRPr="00B87054">
        <w:rPr>
          <w:rFonts w:ascii="Times New Roman" w:hAnsi="Times New Roman" w:cs="Times New Roman"/>
          <w:sz w:val="28"/>
          <w:szCs w:val="28"/>
          <w:lang w:bidi="ru-RU"/>
        </w:rPr>
        <w:t>- выразительно читать изученные произведения (или их фрагменты), соблюдая нормы литературного произношения;</w:t>
      </w:r>
    </w:p>
    <w:p w:rsidR="00B87054" w:rsidRPr="00B87054" w:rsidRDefault="00B87054" w:rsidP="00B87054">
      <w:pPr>
        <w:spacing w:line="240" w:lineRule="auto"/>
        <w:jc w:val="both"/>
        <w:rPr>
          <w:rFonts w:ascii="Times New Roman" w:hAnsi="Times New Roman" w:cs="Times New Roman"/>
          <w:sz w:val="28"/>
          <w:szCs w:val="28"/>
          <w:lang w:bidi="ru-RU"/>
        </w:rPr>
      </w:pPr>
      <w:r w:rsidRPr="00B87054">
        <w:rPr>
          <w:rFonts w:ascii="Times New Roman" w:hAnsi="Times New Roman" w:cs="Times New Roman"/>
          <w:sz w:val="28"/>
          <w:szCs w:val="28"/>
          <w:lang w:bidi="ru-RU"/>
        </w:rPr>
        <w:t xml:space="preserve">- аргументировано формулировать свое отношение к </w:t>
      </w:r>
      <w:proofErr w:type="gramStart"/>
      <w:r w:rsidRPr="00B87054">
        <w:rPr>
          <w:rFonts w:ascii="Times New Roman" w:hAnsi="Times New Roman" w:cs="Times New Roman"/>
          <w:sz w:val="28"/>
          <w:szCs w:val="28"/>
          <w:lang w:bidi="ru-RU"/>
        </w:rPr>
        <w:t>прочитанному</w:t>
      </w:r>
      <w:proofErr w:type="gramEnd"/>
    </w:p>
    <w:p w:rsidR="00B87054" w:rsidRPr="00B87054" w:rsidRDefault="00B87054" w:rsidP="00B87054">
      <w:pPr>
        <w:spacing w:line="240" w:lineRule="auto"/>
        <w:jc w:val="both"/>
        <w:rPr>
          <w:rFonts w:ascii="Times New Roman" w:hAnsi="Times New Roman" w:cs="Times New Roman"/>
          <w:sz w:val="28"/>
          <w:szCs w:val="28"/>
          <w:lang w:bidi="ru-RU"/>
        </w:rPr>
      </w:pPr>
      <w:r w:rsidRPr="00B87054">
        <w:rPr>
          <w:rFonts w:ascii="Times New Roman" w:hAnsi="Times New Roman" w:cs="Times New Roman"/>
          <w:sz w:val="28"/>
          <w:szCs w:val="28"/>
          <w:lang w:bidi="ru-RU"/>
        </w:rPr>
        <w:t>произведению;</w:t>
      </w:r>
    </w:p>
    <w:p w:rsidR="00B87054" w:rsidRPr="00B87054" w:rsidRDefault="00B87054" w:rsidP="00B87054">
      <w:pPr>
        <w:spacing w:line="240" w:lineRule="auto"/>
        <w:jc w:val="both"/>
        <w:rPr>
          <w:rFonts w:ascii="Times New Roman" w:hAnsi="Times New Roman" w:cs="Times New Roman"/>
          <w:sz w:val="28"/>
          <w:szCs w:val="28"/>
          <w:lang w:bidi="ru-RU"/>
        </w:rPr>
      </w:pPr>
      <w:r w:rsidRPr="00B87054">
        <w:rPr>
          <w:rFonts w:ascii="Times New Roman" w:hAnsi="Times New Roman" w:cs="Times New Roman"/>
          <w:sz w:val="28"/>
          <w:szCs w:val="28"/>
          <w:lang w:bidi="ru-RU"/>
        </w:rPr>
        <w:t>- писать рецензии на прочитанные произведения и сочинения разных</w:t>
      </w:r>
      <w:r w:rsidRPr="00B87054">
        <w:rPr>
          <w:rFonts w:ascii="Times New Roman" w:hAnsi="Times New Roman" w:cs="Times New Roman"/>
          <w:sz w:val="28"/>
          <w:szCs w:val="28"/>
          <w:lang w:bidi="ru-RU"/>
        </w:rPr>
        <w:tab/>
        <w:t>жанров на литературные темы.</w:t>
      </w:r>
    </w:p>
    <w:p w:rsidR="00B87054" w:rsidRPr="00B87054" w:rsidRDefault="00B87054" w:rsidP="00B87054">
      <w:pPr>
        <w:spacing w:line="240" w:lineRule="auto"/>
        <w:jc w:val="both"/>
        <w:rPr>
          <w:rFonts w:ascii="Times New Roman" w:hAnsi="Times New Roman" w:cs="Times New Roman"/>
          <w:sz w:val="28"/>
          <w:szCs w:val="28"/>
          <w:lang w:bidi="ru-RU"/>
        </w:rPr>
      </w:pPr>
      <w:r w:rsidRPr="00B87054">
        <w:rPr>
          <w:rFonts w:ascii="Times New Roman" w:hAnsi="Times New Roman" w:cs="Times New Roman"/>
          <w:sz w:val="28"/>
          <w:szCs w:val="28"/>
          <w:lang w:bidi="ru-RU"/>
        </w:rPr>
        <w:lastRenderedPageBreak/>
        <w:t>При изучении русского языка на базовом уровне решаются задачи, связанные с формированием общей культуры, развития, воспитания и социализации личности.</w:t>
      </w:r>
    </w:p>
    <w:p w:rsidR="00B87054" w:rsidRPr="00B87054" w:rsidRDefault="00B87054" w:rsidP="00B87054">
      <w:pPr>
        <w:spacing w:line="240" w:lineRule="auto"/>
        <w:jc w:val="both"/>
        <w:rPr>
          <w:rFonts w:ascii="Times New Roman" w:hAnsi="Times New Roman" w:cs="Times New Roman"/>
          <w:sz w:val="28"/>
          <w:szCs w:val="28"/>
          <w:lang w:bidi="ru-RU"/>
        </w:rPr>
      </w:pPr>
      <w:r w:rsidRPr="00B87054">
        <w:rPr>
          <w:rFonts w:ascii="Times New Roman" w:hAnsi="Times New Roman" w:cs="Times New Roman"/>
          <w:sz w:val="28"/>
          <w:szCs w:val="28"/>
          <w:lang w:bidi="ru-RU"/>
        </w:rPr>
        <w:t xml:space="preserve">Содержание учебной дисциплины «Русский язык и литература. Русский язык» обусловлено общей нацеленностью образовательного процесса на достижение личностных, </w:t>
      </w:r>
      <w:proofErr w:type="spellStart"/>
      <w:r w:rsidRPr="00B87054">
        <w:rPr>
          <w:rFonts w:ascii="Times New Roman" w:hAnsi="Times New Roman" w:cs="Times New Roman"/>
          <w:sz w:val="28"/>
          <w:szCs w:val="28"/>
          <w:lang w:bidi="ru-RU"/>
        </w:rPr>
        <w:t>метапредметных</w:t>
      </w:r>
      <w:proofErr w:type="spellEnd"/>
      <w:r w:rsidRPr="00B87054">
        <w:rPr>
          <w:rFonts w:ascii="Times New Roman" w:hAnsi="Times New Roman" w:cs="Times New Roman"/>
          <w:sz w:val="28"/>
          <w:szCs w:val="28"/>
          <w:lang w:bidi="ru-RU"/>
        </w:rPr>
        <w:t xml:space="preserve"> и предметных результатов обучения, что возможно на основе </w:t>
      </w:r>
      <w:proofErr w:type="spellStart"/>
      <w:r w:rsidRPr="00B87054">
        <w:rPr>
          <w:rFonts w:ascii="Times New Roman" w:hAnsi="Times New Roman" w:cs="Times New Roman"/>
          <w:sz w:val="28"/>
          <w:szCs w:val="28"/>
          <w:lang w:bidi="ru-RU"/>
        </w:rPr>
        <w:t>компетентностного</w:t>
      </w:r>
      <w:proofErr w:type="spellEnd"/>
      <w:r w:rsidRPr="00B87054">
        <w:rPr>
          <w:rFonts w:ascii="Times New Roman" w:hAnsi="Times New Roman" w:cs="Times New Roman"/>
          <w:sz w:val="28"/>
          <w:szCs w:val="28"/>
          <w:lang w:bidi="ru-RU"/>
        </w:rPr>
        <w:t xml:space="preserve"> подхода, который обеспечивает формирование лингвистической (</w:t>
      </w:r>
      <w:proofErr w:type="gramStart"/>
      <w:r w:rsidRPr="00B87054">
        <w:rPr>
          <w:rFonts w:ascii="Times New Roman" w:hAnsi="Times New Roman" w:cs="Times New Roman"/>
          <w:sz w:val="28"/>
          <w:szCs w:val="28"/>
          <w:lang w:bidi="ru-RU"/>
        </w:rPr>
        <w:t xml:space="preserve">языковедческой) </w:t>
      </w:r>
      <w:proofErr w:type="gramEnd"/>
      <w:r w:rsidRPr="00B87054">
        <w:rPr>
          <w:rFonts w:ascii="Times New Roman" w:hAnsi="Times New Roman" w:cs="Times New Roman"/>
          <w:sz w:val="28"/>
          <w:szCs w:val="28"/>
          <w:lang w:bidi="ru-RU"/>
        </w:rPr>
        <w:t>компетенции проходит в процессе систематизации знаний о языке.</w:t>
      </w:r>
    </w:p>
    <w:p w:rsidR="00B87054" w:rsidRPr="00B87054" w:rsidRDefault="00B87054" w:rsidP="00B87054">
      <w:pPr>
        <w:spacing w:line="240" w:lineRule="auto"/>
        <w:jc w:val="both"/>
        <w:rPr>
          <w:rFonts w:ascii="Times New Roman" w:hAnsi="Times New Roman" w:cs="Times New Roman"/>
          <w:sz w:val="28"/>
          <w:szCs w:val="28"/>
          <w:lang w:bidi="ru-RU"/>
        </w:rPr>
      </w:pPr>
      <w:r w:rsidRPr="00B87054">
        <w:rPr>
          <w:rFonts w:ascii="Times New Roman" w:hAnsi="Times New Roman" w:cs="Times New Roman"/>
          <w:sz w:val="28"/>
          <w:szCs w:val="28"/>
          <w:lang w:bidi="ru-RU"/>
        </w:rPr>
        <w:t>В реальном образовательном процессе формирование указанных компетенций происходит при изучении каждой темы, поскольку все виды компетенций взаимосвязаны.</w:t>
      </w:r>
    </w:p>
    <w:p w:rsidR="00B87054" w:rsidRPr="00B87054" w:rsidRDefault="00B87054" w:rsidP="00B87054">
      <w:pPr>
        <w:spacing w:line="240" w:lineRule="auto"/>
        <w:jc w:val="both"/>
        <w:rPr>
          <w:rFonts w:ascii="Times New Roman" w:hAnsi="Times New Roman" w:cs="Times New Roman"/>
          <w:sz w:val="28"/>
          <w:szCs w:val="28"/>
          <w:lang w:bidi="ru-RU"/>
        </w:rPr>
      </w:pPr>
      <w:r w:rsidRPr="00B87054">
        <w:rPr>
          <w:rFonts w:ascii="Times New Roman" w:hAnsi="Times New Roman" w:cs="Times New Roman"/>
          <w:bCs/>
          <w:i/>
          <w:iCs/>
          <w:sz w:val="28"/>
          <w:szCs w:val="28"/>
          <w:lang w:bidi="ru-RU"/>
        </w:rPr>
        <w:t xml:space="preserve">Коммуникативная </w:t>
      </w:r>
      <w:r w:rsidRPr="00B87054">
        <w:rPr>
          <w:rFonts w:ascii="Times New Roman" w:hAnsi="Times New Roman" w:cs="Times New Roman"/>
          <w:sz w:val="28"/>
          <w:szCs w:val="28"/>
          <w:lang w:bidi="ru-RU"/>
        </w:rPr>
        <w:t>компетенция формируется в процессе работы по овладению обучающимися всеми видами речевой деятельности (слушанием, чтением, говорением, письмом) и основами культуры устной и письменной речи в процессе работы над особенностями употребления единиц языка в речи в соответствии с их коммуникативной целесообразностью. Это умения осознанно отбирать языковые средства для осуществления общения в соответствии с речевой ситуацией; адекватно понимать устную и письменную речь и воспроизводить ее содержание в необходимом объеме, создавать собственные связные высказывания разной жанрово-стилистической и типологической принадлежности.</w:t>
      </w:r>
    </w:p>
    <w:p w:rsidR="00B87054" w:rsidRPr="00B87054" w:rsidRDefault="00B87054" w:rsidP="00B87054">
      <w:pPr>
        <w:spacing w:line="240" w:lineRule="auto"/>
        <w:jc w:val="both"/>
        <w:rPr>
          <w:rFonts w:ascii="Times New Roman" w:hAnsi="Times New Roman" w:cs="Times New Roman"/>
          <w:sz w:val="28"/>
          <w:szCs w:val="28"/>
          <w:lang w:bidi="ru-RU"/>
        </w:rPr>
      </w:pPr>
      <w:r w:rsidRPr="00B87054">
        <w:rPr>
          <w:rFonts w:ascii="Times New Roman" w:hAnsi="Times New Roman" w:cs="Times New Roman"/>
          <w:sz w:val="28"/>
          <w:szCs w:val="28"/>
          <w:lang w:bidi="ru-RU"/>
        </w:rPr>
        <w:t xml:space="preserve">Формирование </w:t>
      </w:r>
      <w:r w:rsidRPr="00B87054">
        <w:rPr>
          <w:rFonts w:ascii="Times New Roman" w:hAnsi="Times New Roman" w:cs="Times New Roman"/>
          <w:bCs/>
          <w:i/>
          <w:iCs/>
          <w:sz w:val="28"/>
          <w:szCs w:val="28"/>
          <w:lang w:bidi="ru-RU"/>
        </w:rPr>
        <w:t xml:space="preserve">языковой </w:t>
      </w:r>
      <w:r w:rsidRPr="00B87054">
        <w:rPr>
          <w:rFonts w:ascii="Times New Roman" w:hAnsi="Times New Roman" w:cs="Times New Roman"/>
          <w:sz w:val="28"/>
          <w:szCs w:val="28"/>
          <w:lang w:bidi="ru-RU"/>
        </w:rPr>
        <w:t xml:space="preserve">и </w:t>
      </w:r>
      <w:r w:rsidRPr="00B87054">
        <w:rPr>
          <w:rFonts w:ascii="Times New Roman" w:hAnsi="Times New Roman" w:cs="Times New Roman"/>
          <w:bCs/>
          <w:i/>
          <w:iCs/>
          <w:sz w:val="28"/>
          <w:szCs w:val="28"/>
          <w:lang w:bidi="ru-RU"/>
        </w:rPr>
        <w:t xml:space="preserve">лингвистической </w:t>
      </w:r>
      <w:r w:rsidRPr="00B87054">
        <w:rPr>
          <w:rFonts w:ascii="Times New Roman" w:hAnsi="Times New Roman" w:cs="Times New Roman"/>
          <w:bCs/>
          <w:sz w:val="28"/>
          <w:szCs w:val="28"/>
          <w:lang w:bidi="ru-RU"/>
        </w:rPr>
        <w:t>(</w:t>
      </w:r>
      <w:r w:rsidRPr="00B87054">
        <w:rPr>
          <w:rFonts w:ascii="Times New Roman" w:hAnsi="Times New Roman" w:cs="Times New Roman"/>
          <w:bCs/>
          <w:i/>
          <w:iCs/>
          <w:sz w:val="28"/>
          <w:szCs w:val="28"/>
          <w:lang w:bidi="ru-RU"/>
        </w:rPr>
        <w:t>языковедческой</w:t>
      </w:r>
      <w:r w:rsidRPr="00B87054">
        <w:rPr>
          <w:rFonts w:ascii="Times New Roman" w:hAnsi="Times New Roman" w:cs="Times New Roman"/>
          <w:bCs/>
          <w:sz w:val="28"/>
          <w:szCs w:val="28"/>
          <w:lang w:bidi="ru-RU"/>
        </w:rPr>
        <w:t xml:space="preserve">) </w:t>
      </w:r>
      <w:r w:rsidRPr="00B87054">
        <w:rPr>
          <w:rFonts w:ascii="Times New Roman" w:hAnsi="Times New Roman" w:cs="Times New Roman"/>
          <w:sz w:val="28"/>
          <w:szCs w:val="28"/>
          <w:lang w:bidi="ru-RU"/>
        </w:rPr>
        <w:t>компетенций проходит в процессе систематизации знаний о языке как знаковой системе и общественном явлении, его устройстве, развитии и функционировании; овладения основными нормами русского литературного языка; совершенствования умения пользоваться различными лингвистическими словарями; обогащения словарного запаса и грамматического строя речи обучающихся.</w:t>
      </w:r>
    </w:p>
    <w:p w:rsidR="00B87054" w:rsidRPr="00B87054" w:rsidRDefault="00B87054" w:rsidP="00B87054">
      <w:pPr>
        <w:spacing w:line="240" w:lineRule="auto"/>
        <w:jc w:val="both"/>
        <w:rPr>
          <w:rFonts w:ascii="Times New Roman" w:hAnsi="Times New Roman" w:cs="Times New Roman"/>
          <w:sz w:val="28"/>
          <w:szCs w:val="28"/>
          <w:lang w:bidi="ru-RU"/>
        </w:rPr>
      </w:pPr>
      <w:r w:rsidRPr="00B87054">
        <w:rPr>
          <w:rFonts w:ascii="Times New Roman" w:hAnsi="Times New Roman" w:cs="Times New Roman"/>
          <w:sz w:val="28"/>
          <w:szCs w:val="28"/>
          <w:lang w:bidi="ru-RU"/>
        </w:rPr>
        <w:t xml:space="preserve">Формирование </w:t>
      </w:r>
      <w:proofErr w:type="spellStart"/>
      <w:r w:rsidRPr="00B87054">
        <w:rPr>
          <w:rFonts w:ascii="Times New Roman" w:hAnsi="Times New Roman" w:cs="Times New Roman"/>
          <w:bCs/>
          <w:i/>
          <w:iCs/>
          <w:sz w:val="28"/>
          <w:szCs w:val="28"/>
          <w:lang w:bidi="ru-RU"/>
        </w:rPr>
        <w:t>культуроведческой</w:t>
      </w:r>
      <w:proofErr w:type="spellEnd"/>
      <w:r w:rsidRPr="00B87054">
        <w:rPr>
          <w:rFonts w:ascii="Times New Roman" w:hAnsi="Times New Roman" w:cs="Times New Roman"/>
          <w:bCs/>
          <w:i/>
          <w:iCs/>
          <w:sz w:val="28"/>
          <w:szCs w:val="28"/>
          <w:lang w:bidi="ru-RU"/>
        </w:rPr>
        <w:t xml:space="preserve"> </w:t>
      </w:r>
      <w:r w:rsidRPr="00B87054">
        <w:rPr>
          <w:rFonts w:ascii="Times New Roman" w:hAnsi="Times New Roman" w:cs="Times New Roman"/>
          <w:sz w:val="28"/>
          <w:szCs w:val="28"/>
          <w:lang w:bidi="ru-RU"/>
        </w:rPr>
        <w:t>компетенции нацелено на осознание языка как формы выражения национальной культуры, взаимосвязь языка и истории народа, национально-культурной специфики русского языка, владение нормами русского речевого этикета, культуры межнационального общения.</w:t>
      </w:r>
    </w:p>
    <w:p w:rsidR="00B87054" w:rsidRPr="00B87054" w:rsidRDefault="00B87054" w:rsidP="00B87054">
      <w:pPr>
        <w:spacing w:line="240" w:lineRule="auto"/>
        <w:jc w:val="both"/>
        <w:rPr>
          <w:rFonts w:ascii="Times New Roman" w:hAnsi="Times New Roman" w:cs="Times New Roman"/>
          <w:sz w:val="28"/>
          <w:szCs w:val="28"/>
          <w:lang w:bidi="ru-RU"/>
        </w:rPr>
      </w:pPr>
      <w:r w:rsidRPr="00B87054">
        <w:rPr>
          <w:rFonts w:ascii="Times New Roman" w:hAnsi="Times New Roman" w:cs="Times New Roman"/>
          <w:sz w:val="28"/>
          <w:szCs w:val="28"/>
          <w:lang w:bidi="ru-RU"/>
        </w:rPr>
        <w:t xml:space="preserve">Изучение учебного материала по литературе предполагает дифференциацию уровней достижения обучающимися поставленных целей. Так, уровень </w:t>
      </w:r>
      <w:proofErr w:type="gramStart"/>
      <w:r w:rsidRPr="00B87054">
        <w:rPr>
          <w:rFonts w:ascii="Times New Roman" w:hAnsi="Times New Roman" w:cs="Times New Roman"/>
          <w:sz w:val="28"/>
          <w:szCs w:val="28"/>
          <w:lang w:bidi="ru-RU"/>
        </w:rPr>
        <w:t>функциональной</w:t>
      </w:r>
      <w:proofErr w:type="gramEnd"/>
    </w:p>
    <w:p w:rsidR="00B87054" w:rsidRPr="00B87054" w:rsidRDefault="00B87054" w:rsidP="00B87054">
      <w:pPr>
        <w:spacing w:line="240" w:lineRule="auto"/>
        <w:jc w:val="both"/>
        <w:rPr>
          <w:rFonts w:ascii="Times New Roman" w:hAnsi="Times New Roman" w:cs="Times New Roman"/>
          <w:sz w:val="28"/>
          <w:szCs w:val="28"/>
          <w:lang w:bidi="ru-RU"/>
        </w:rPr>
      </w:pPr>
      <w:proofErr w:type="gramStart"/>
      <w:r w:rsidRPr="00B87054">
        <w:rPr>
          <w:rFonts w:ascii="Times New Roman" w:hAnsi="Times New Roman" w:cs="Times New Roman"/>
          <w:sz w:val="28"/>
          <w:szCs w:val="28"/>
          <w:lang w:bidi="ru-RU"/>
        </w:rPr>
        <w:t>грамотности</w:t>
      </w:r>
      <w:proofErr w:type="gramEnd"/>
      <w:r w:rsidRPr="00B87054">
        <w:rPr>
          <w:rFonts w:ascii="Times New Roman" w:hAnsi="Times New Roman" w:cs="Times New Roman"/>
          <w:sz w:val="28"/>
          <w:szCs w:val="28"/>
          <w:lang w:bidi="ru-RU"/>
        </w:rPr>
        <w:t xml:space="preserve"> может быть достигнут как в освоении наиболее распространенных литературных понятий и практически полезных </w:t>
      </w:r>
      <w:r w:rsidRPr="00B87054">
        <w:rPr>
          <w:rFonts w:ascii="Times New Roman" w:hAnsi="Times New Roman" w:cs="Times New Roman"/>
          <w:sz w:val="28"/>
          <w:szCs w:val="28"/>
          <w:lang w:bidi="ru-RU"/>
        </w:rPr>
        <w:lastRenderedPageBreak/>
        <w:t>знаний при чтении произведений русской литературы, так и в овладении способами грамотного выражения своих мыслей устно и письменно, освоении навыков общения с другими людьми. На уровне ознакомления осваиваются такие элементы содержания, как фундаментальные идеи и ценности, образующие основу человеческой культуры и обеспечивающие миропонимание и мировоззрение человека, включенного в современную общественную культуру.</w:t>
      </w:r>
    </w:p>
    <w:p w:rsidR="00B87054" w:rsidRPr="00B87054" w:rsidRDefault="00B87054" w:rsidP="00B87054">
      <w:pPr>
        <w:spacing w:line="240" w:lineRule="auto"/>
        <w:jc w:val="both"/>
        <w:rPr>
          <w:rFonts w:ascii="Times New Roman" w:hAnsi="Times New Roman" w:cs="Times New Roman"/>
          <w:sz w:val="28"/>
          <w:szCs w:val="28"/>
          <w:lang w:bidi="ru-RU"/>
        </w:rPr>
      </w:pPr>
      <w:r w:rsidRPr="00B87054">
        <w:rPr>
          <w:rFonts w:ascii="Times New Roman" w:hAnsi="Times New Roman" w:cs="Times New Roman"/>
          <w:sz w:val="28"/>
          <w:szCs w:val="28"/>
          <w:lang w:bidi="ru-RU"/>
        </w:rPr>
        <w:t>Содержание учебной дисциплины структурировано по периодам развития литературы в России с обзором соответствующего периода развития зарубежной литературы, предполагает ознакомление обучающихся с творчеством писателей, чьи произведения были созданы в этот период, включает произведения для чтения, изучения, обсуждения и повторения.</w:t>
      </w:r>
    </w:p>
    <w:p w:rsidR="00B87054" w:rsidRPr="00B87054" w:rsidRDefault="00B87054" w:rsidP="00B87054">
      <w:pPr>
        <w:spacing w:line="240" w:lineRule="auto"/>
        <w:jc w:val="both"/>
        <w:rPr>
          <w:rFonts w:ascii="Times New Roman" w:hAnsi="Times New Roman" w:cs="Times New Roman"/>
          <w:sz w:val="28"/>
          <w:szCs w:val="28"/>
          <w:lang w:bidi="ru-RU"/>
        </w:rPr>
      </w:pPr>
      <w:r w:rsidRPr="00B87054">
        <w:rPr>
          <w:rFonts w:ascii="Times New Roman" w:hAnsi="Times New Roman" w:cs="Times New Roman"/>
          <w:sz w:val="28"/>
          <w:szCs w:val="28"/>
          <w:lang w:bidi="ru-RU"/>
        </w:rPr>
        <w:t>Перечень произведений для чтения и изучения содержит произведения, которые обязательны для изучения на конкретном этапе литературной эпохи.</w:t>
      </w:r>
    </w:p>
    <w:p w:rsidR="00B87054" w:rsidRPr="00B87054" w:rsidRDefault="00B87054" w:rsidP="00B87054">
      <w:pPr>
        <w:spacing w:line="240" w:lineRule="auto"/>
        <w:jc w:val="both"/>
        <w:rPr>
          <w:rFonts w:ascii="Times New Roman" w:hAnsi="Times New Roman" w:cs="Times New Roman"/>
          <w:sz w:val="28"/>
          <w:szCs w:val="28"/>
          <w:lang w:bidi="ru-RU"/>
        </w:rPr>
      </w:pPr>
      <w:r w:rsidRPr="00B87054">
        <w:rPr>
          <w:rFonts w:ascii="Times New Roman" w:hAnsi="Times New Roman" w:cs="Times New Roman"/>
          <w:sz w:val="28"/>
          <w:szCs w:val="28"/>
          <w:lang w:bidi="ru-RU"/>
        </w:rPr>
        <w:t>Изучение литературных произведений для чтения и обсуждения может быть обзорным (тематика, место в творчестве писателя, жанр и т. д.).</w:t>
      </w:r>
    </w:p>
    <w:p w:rsidR="00B87054" w:rsidRPr="00B87054" w:rsidRDefault="00B87054" w:rsidP="00B87054">
      <w:pPr>
        <w:spacing w:line="240" w:lineRule="auto"/>
        <w:jc w:val="both"/>
        <w:rPr>
          <w:rFonts w:ascii="Times New Roman" w:hAnsi="Times New Roman" w:cs="Times New Roman"/>
          <w:sz w:val="28"/>
          <w:szCs w:val="28"/>
          <w:lang w:bidi="ru-RU"/>
        </w:rPr>
      </w:pPr>
      <w:r w:rsidRPr="00B87054">
        <w:rPr>
          <w:rFonts w:ascii="Times New Roman" w:hAnsi="Times New Roman" w:cs="Times New Roman"/>
          <w:sz w:val="28"/>
          <w:szCs w:val="28"/>
          <w:lang w:bidi="ru-RU"/>
        </w:rPr>
        <w:t xml:space="preserve">Литературные произведения для повторения дают преподавателю возможность отобрать материал, который может быть актуализирован на занятиях, связать </w:t>
      </w:r>
      <w:proofErr w:type="gramStart"/>
      <w:r w:rsidRPr="00B87054">
        <w:rPr>
          <w:rFonts w:ascii="Times New Roman" w:hAnsi="Times New Roman" w:cs="Times New Roman"/>
          <w:sz w:val="28"/>
          <w:szCs w:val="28"/>
          <w:lang w:bidi="ru-RU"/>
        </w:rPr>
        <w:t>изучаемое</w:t>
      </w:r>
      <w:proofErr w:type="gramEnd"/>
    </w:p>
    <w:p w:rsidR="00B87054" w:rsidRPr="00B87054" w:rsidRDefault="00B87054" w:rsidP="00B87054">
      <w:pPr>
        <w:spacing w:line="240" w:lineRule="auto"/>
        <w:jc w:val="both"/>
        <w:rPr>
          <w:rFonts w:ascii="Times New Roman" w:hAnsi="Times New Roman" w:cs="Times New Roman"/>
          <w:sz w:val="28"/>
          <w:szCs w:val="28"/>
          <w:lang w:bidi="ru-RU"/>
        </w:rPr>
      </w:pPr>
      <w:r w:rsidRPr="00B87054">
        <w:rPr>
          <w:rFonts w:ascii="Times New Roman" w:hAnsi="Times New Roman" w:cs="Times New Roman"/>
          <w:sz w:val="28"/>
          <w:szCs w:val="28"/>
          <w:lang w:bidi="ru-RU"/>
        </w:rPr>
        <w:t xml:space="preserve">произведение с тенденциями развития литературы, включить его в литературный контекст, а также выявить знания </w:t>
      </w:r>
      <w:proofErr w:type="gramStart"/>
      <w:r w:rsidRPr="00B87054">
        <w:rPr>
          <w:rFonts w:ascii="Times New Roman" w:hAnsi="Times New Roman" w:cs="Times New Roman"/>
          <w:sz w:val="28"/>
          <w:szCs w:val="28"/>
          <w:lang w:bidi="ru-RU"/>
        </w:rPr>
        <w:t>обучающихся</w:t>
      </w:r>
      <w:proofErr w:type="gramEnd"/>
      <w:r w:rsidRPr="00B87054">
        <w:rPr>
          <w:rFonts w:ascii="Times New Roman" w:hAnsi="Times New Roman" w:cs="Times New Roman"/>
          <w:sz w:val="28"/>
          <w:szCs w:val="28"/>
          <w:lang w:bidi="ru-RU"/>
        </w:rPr>
        <w:t>, на которые необходимо опираться</w:t>
      </w:r>
    </w:p>
    <w:p w:rsidR="00B87054" w:rsidRPr="00B87054" w:rsidRDefault="00B87054" w:rsidP="00B87054">
      <w:pPr>
        <w:spacing w:line="240" w:lineRule="auto"/>
        <w:jc w:val="both"/>
        <w:rPr>
          <w:rFonts w:ascii="Times New Roman" w:hAnsi="Times New Roman" w:cs="Times New Roman"/>
          <w:sz w:val="28"/>
          <w:szCs w:val="28"/>
          <w:lang w:bidi="ru-RU"/>
        </w:rPr>
      </w:pPr>
      <w:r w:rsidRPr="00B87054">
        <w:rPr>
          <w:rFonts w:ascii="Times New Roman" w:hAnsi="Times New Roman" w:cs="Times New Roman"/>
          <w:sz w:val="28"/>
          <w:szCs w:val="28"/>
          <w:lang w:bidi="ru-RU"/>
        </w:rPr>
        <w:t>при изучении нового материала.</w:t>
      </w:r>
    </w:p>
    <w:p w:rsidR="00B87054" w:rsidRPr="00B87054" w:rsidRDefault="00B87054" w:rsidP="00B87054">
      <w:pPr>
        <w:spacing w:line="240" w:lineRule="auto"/>
        <w:jc w:val="both"/>
        <w:rPr>
          <w:rFonts w:ascii="Times New Roman" w:hAnsi="Times New Roman" w:cs="Times New Roman"/>
          <w:sz w:val="28"/>
          <w:szCs w:val="28"/>
          <w:lang w:bidi="ru-RU"/>
        </w:rPr>
      </w:pPr>
      <w:r w:rsidRPr="00B87054">
        <w:rPr>
          <w:rFonts w:ascii="Times New Roman" w:hAnsi="Times New Roman" w:cs="Times New Roman"/>
          <w:sz w:val="28"/>
          <w:szCs w:val="28"/>
          <w:lang w:bidi="ru-RU"/>
        </w:rPr>
        <w:t xml:space="preserve">Содержание учебной дисциплины дополнено краткой теорией литературы </w:t>
      </w:r>
      <w:proofErr w:type="gramStart"/>
      <w:r w:rsidRPr="00B87054">
        <w:rPr>
          <w:rFonts w:ascii="Times New Roman" w:hAnsi="Times New Roman" w:cs="Times New Roman"/>
          <w:sz w:val="28"/>
          <w:szCs w:val="28"/>
          <w:lang w:bidi="ru-RU"/>
        </w:rPr>
        <w:t>-и</w:t>
      </w:r>
      <w:proofErr w:type="gramEnd"/>
      <w:r w:rsidRPr="00B87054">
        <w:rPr>
          <w:rFonts w:ascii="Times New Roman" w:hAnsi="Times New Roman" w:cs="Times New Roman"/>
          <w:sz w:val="28"/>
          <w:szCs w:val="28"/>
          <w:lang w:bidi="ru-RU"/>
        </w:rPr>
        <w:t>зучением теоретико-литературных сведений, которые особенно актуальны при освоении учебного материала, а также демонстрациями и творческими заданиями, связанными с анализом литературных произведений, творчеством писателей, поэтов, литературных критиков и т. п.</w:t>
      </w:r>
    </w:p>
    <w:p w:rsidR="00B87054" w:rsidRPr="00B87054" w:rsidRDefault="00B87054" w:rsidP="00B87054">
      <w:pPr>
        <w:spacing w:line="240" w:lineRule="auto"/>
        <w:jc w:val="both"/>
        <w:rPr>
          <w:rFonts w:ascii="Times New Roman" w:hAnsi="Times New Roman" w:cs="Times New Roman"/>
          <w:sz w:val="28"/>
          <w:szCs w:val="28"/>
          <w:lang w:bidi="ru-RU"/>
        </w:rPr>
      </w:pPr>
      <w:r w:rsidRPr="00B87054">
        <w:rPr>
          <w:rFonts w:ascii="Times New Roman" w:hAnsi="Times New Roman" w:cs="Times New Roman"/>
          <w:sz w:val="28"/>
          <w:szCs w:val="28"/>
          <w:lang w:bidi="ru-RU"/>
        </w:rPr>
        <w:t>Рабочая программа составлена с учетом необходимости проведения занятий: урок изучения нового материала, комбинированный урок, урок совершенствования знаний, умений и навыков. Форма проведения таких занятий и их тематика зависят от поставленных целей и задач, а также от уровня подготовленности обучающихся.</w:t>
      </w:r>
    </w:p>
    <w:p w:rsidR="00B87054" w:rsidRPr="00B87054" w:rsidRDefault="00B87054" w:rsidP="00B87054">
      <w:pPr>
        <w:spacing w:line="240" w:lineRule="auto"/>
        <w:jc w:val="both"/>
        <w:rPr>
          <w:rFonts w:ascii="Times New Roman" w:hAnsi="Times New Roman" w:cs="Times New Roman"/>
          <w:sz w:val="28"/>
          <w:szCs w:val="28"/>
          <w:lang w:bidi="ru-RU"/>
        </w:rPr>
      </w:pPr>
      <w:r w:rsidRPr="00B87054">
        <w:rPr>
          <w:rFonts w:ascii="Times New Roman" w:hAnsi="Times New Roman" w:cs="Times New Roman"/>
          <w:sz w:val="28"/>
          <w:szCs w:val="28"/>
          <w:lang w:bidi="ru-RU"/>
        </w:rPr>
        <w:t>Практическая работа в основном представлена в двух ракурсах: с учебником и с раздаточным материалом, также дается дополни</w:t>
      </w:r>
      <w:r w:rsidRPr="00B87054">
        <w:rPr>
          <w:rFonts w:ascii="Times New Roman" w:hAnsi="Times New Roman" w:cs="Times New Roman"/>
          <w:sz w:val="28"/>
          <w:szCs w:val="28"/>
          <w:lang w:bidi="ru-RU"/>
        </w:rPr>
        <w:softHyphen/>
        <w:t xml:space="preserve">тельный </w:t>
      </w:r>
      <w:r w:rsidRPr="00B87054">
        <w:rPr>
          <w:rFonts w:ascii="Times New Roman" w:hAnsi="Times New Roman" w:cs="Times New Roman"/>
          <w:sz w:val="28"/>
          <w:szCs w:val="28"/>
          <w:lang w:bidi="ru-RU"/>
        </w:rPr>
        <w:lastRenderedPageBreak/>
        <w:t xml:space="preserve">дидактический материал, который, в совокупности с материалами учебника, позволяет осуществить обучение оптимально. Диапазон заданий широк: </w:t>
      </w:r>
      <w:proofErr w:type="gramStart"/>
      <w:r w:rsidRPr="00B87054">
        <w:rPr>
          <w:rFonts w:ascii="Times New Roman" w:hAnsi="Times New Roman" w:cs="Times New Roman"/>
          <w:sz w:val="28"/>
          <w:szCs w:val="28"/>
          <w:lang w:bidi="ru-RU"/>
        </w:rPr>
        <w:t>от</w:t>
      </w:r>
      <w:proofErr w:type="gramEnd"/>
      <w:r w:rsidRPr="00B87054">
        <w:rPr>
          <w:rFonts w:ascii="Times New Roman" w:hAnsi="Times New Roman" w:cs="Times New Roman"/>
          <w:sz w:val="28"/>
          <w:szCs w:val="28"/>
          <w:lang w:bidi="ru-RU"/>
        </w:rPr>
        <w:t xml:space="preserve"> репродуктивных до про</w:t>
      </w:r>
      <w:r w:rsidRPr="00B87054">
        <w:rPr>
          <w:rFonts w:ascii="Times New Roman" w:hAnsi="Times New Roman" w:cs="Times New Roman"/>
          <w:sz w:val="28"/>
          <w:szCs w:val="28"/>
          <w:lang w:bidi="ru-RU"/>
        </w:rPr>
        <w:softHyphen/>
        <w:t>дуктивных, активизирующих самостоятельную деятельность обучающихся. Многие задания имеют коммуникативную направленность и носят твор</w:t>
      </w:r>
      <w:r w:rsidRPr="00B87054">
        <w:rPr>
          <w:rFonts w:ascii="Times New Roman" w:hAnsi="Times New Roman" w:cs="Times New Roman"/>
          <w:sz w:val="28"/>
          <w:szCs w:val="28"/>
          <w:lang w:bidi="ru-RU"/>
        </w:rPr>
        <w:softHyphen/>
        <w:t>ческий характер.</w:t>
      </w:r>
    </w:p>
    <w:p w:rsidR="00B87054" w:rsidRPr="00B87054" w:rsidRDefault="00B87054" w:rsidP="00B87054">
      <w:pPr>
        <w:spacing w:line="240" w:lineRule="auto"/>
        <w:jc w:val="both"/>
        <w:rPr>
          <w:rFonts w:ascii="Times New Roman" w:hAnsi="Times New Roman" w:cs="Times New Roman"/>
          <w:sz w:val="28"/>
          <w:szCs w:val="28"/>
          <w:lang w:bidi="ru-RU"/>
        </w:rPr>
      </w:pPr>
      <w:r w:rsidRPr="00B87054">
        <w:rPr>
          <w:rFonts w:ascii="Times New Roman" w:hAnsi="Times New Roman" w:cs="Times New Roman"/>
          <w:sz w:val="28"/>
          <w:szCs w:val="28"/>
          <w:lang w:bidi="ru-RU"/>
        </w:rPr>
        <w:t>На занятиях предполагается применение мультимедийного оборудования и различных видов образовательных ресурсов (учебное видео, презентации, экранизации художественных произведений).</w:t>
      </w:r>
    </w:p>
    <w:p w:rsidR="00B87054" w:rsidRPr="00B87054" w:rsidRDefault="00B87054" w:rsidP="00B87054">
      <w:pPr>
        <w:spacing w:line="240" w:lineRule="auto"/>
        <w:jc w:val="both"/>
        <w:rPr>
          <w:rFonts w:ascii="Times New Roman" w:hAnsi="Times New Roman" w:cs="Times New Roman"/>
          <w:sz w:val="28"/>
          <w:szCs w:val="28"/>
          <w:lang w:bidi="ru-RU"/>
        </w:rPr>
      </w:pPr>
      <w:r w:rsidRPr="00B87054">
        <w:rPr>
          <w:rFonts w:ascii="Times New Roman" w:hAnsi="Times New Roman" w:cs="Times New Roman"/>
          <w:sz w:val="28"/>
          <w:szCs w:val="28"/>
          <w:lang w:bidi="ru-RU"/>
        </w:rPr>
        <w:t>Использование электронных образовательных ресурсов позволяет разнообразить деятельность обучающихся, активизировать их внимание, повышает творческий потенциал личности, мотивацию к успешному усвоению учебного материала, воспитывает интерес к занятиям при изучении русского языка и литературы.</w:t>
      </w:r>
    </w:p>
    <w:p w:rsidR="00B87054" w:rsidRPr="00B87054" w:rsidRDefault="00B87054" w:rsidP="00B87054">
      <w:pPr>
        <w:spacing w:line="240" w:lineRule="auto"/>
        <w:jc w:val="both"/>
        <w:rPr>
          <w:rFonts w:ascii="Times New Roman" w:hAnsi="Times New Roman" w:cs="Times New Roman"/>
          <w:sz w:val="28"/>
          <w:szCs w:val="28"/>
          <w:lang w:bidi="ru-RU"/>
        </w:rPr>
      </w:pPr>
      <w:r w:rsidRPr="00B87054">
        <w:rPr>
          <w:rFonts w:ascii="Times New Roman" w:hAnsi="Times New Roman" w:cs="Times New Roman"/>
          <w:sz w:val="28"/>
          <w:szCs w:val="28"/>
          <w:lang w:bidi="ru-RU"/>
        </w:rPr>
        <w:t xml:space="preserve">При организации учебного процесса используются следующие виды самостоятельной работы </w:t>
      </w:r>
      <w:proofErr w:type="gramStart"/>
      <w:r w:rsidRPr="00B87054">
        <w:rPr>
          <w:rFonts w:ascii="Times New Roman" w:hAnsi="Times New Roman" w:cs="Times New Roman"/>
          <w:sz w:val="28"/>
          <w:szCs w:val="28"/>
          <w:lang w:bidi="ru-RU"/>
        </w:rPr>
        <w:t>обучающихся</w:t>
      </w:r>
      <w:proofErr w:type="gramEnd"/>
      <w:r w:rsidRPr="00B87054">
        <w:rPr>
          <w:rFonts w:ascii="Times New Roman" w:hAnsi="Times New Roman" w:cs="Times New Roman"/>
          <w:sz w:val="28"/>
          <w:szCs w:val="28"/>
          <w:lang w:bidi="ru-RU"/>
        </w:rPr>
        <w:t>:</w:t>
      </w:r>
    </w:p>
    <w:p w:rsidR="00B87054" w:rsidRPr="00B87054" w:rsidRDefault="00B87054" w:rsidP="00B87054">
      <w:pPr>
        <w:spacing w:line="240" w:lineRule="auto"/>
        <w:jc w:val="both"/>
        <w:rPr>
          <w:rFonts w:ascii="Times New Roman" w:hAnsi="Times New Roman" w:cs="Times New Roman"/>
          <w:sz w:val="28"/>
          <w:szCs w:val="28"/>
          <w:lang w:bidi="ru-RU"/>
        </w:rPr>
      </w:pPr>
      <w:r w:rsidRPr="00B87054">
        <w:rPr>
          <w:rFonts w:ascii="Times New Roman" w:hAnsi="Times New Roman" w:cs="Times New Roman"/>
          <w:sz w:val="28"/>
          <w:szCs w:val="28"/>
          <w:lang w:bidi="ru-RU"/>
        </w:rPr>
        <w:t>– работа с первоисточниками (конспектирование и реферирование критических статей и литературоведческих текстов);</w:t>
      </w:r>
    </w:p>
    <w:p w:rsidR="00B87054" w:rsidRPr="00B87054" w:rsidRDefault="00B87054" w:rsidP="00B87054">
      <w:pPr>
        <w:spacing w:line="240" w:lineRule="auto"/>
        <w:jc w:val="both"/>
        <w:rPr>
          <w:rFonts w:ascii="Times New Roman" w:hAnsi="Times New Roman" w:cs="Times New Roman"/>
          <w:sz w:val="28"/>
          <w:szCs w:val="28"/>
          <w:lang w:bidi="ru-RU"/>
        </w:rPr>
      </w:pPr>
      <w:r w:rsidRPr="00B87054">
        <w:rPr>
          <w:rFonts w:ascii="Times New Roman" w:hAnsi="Times New Roman" w:cs="Times New Roman"/>
          <w:sz w:val="28"/>
          <w:szCs w:val="28"/>
          <w:lang w:bidi="ru-RU"/>
        </w:rPr>
        <w:t>– подготовка к семинарским занятиям (домашняя подготовка, занятия в библиотеке, работа с электронными каталогами и Интернет-информация);</w:t>
      </w:r>
    </w:p>
    <w:p w:rsidR="00B87054" w:rsidRPr="00B87054" w:rsidRDefault="00B87054" w:rsidP="00B87054">
      <w:pPr>
        <w:spacing w:line="240" w:lineRule="auto"/>
        <w:jc w:val="both"/>
        <w:rPr>
          <w:rFonts w:ascii="Times New Roman" w:hAnsi="Times New Roman" w:cs="Times New Roman"/>
          <w:sz w:val="28"/>
          <w:szCs w:val="28"/>
          <w:lang w:bidi="ru-RU"/>
        </w:rPr>
      </w:pPr>
      <w:r w:rsidRPr="00B87054">
        <w:rPr>
          <w:rFonts w:ascii="Times New Roman" w:hAnsi="Times New Roman" w:cs="Times New Roman"/>
          <w:sz w:val="28"/>
          <w:szCs w:val="28"/>
          <w:lang w:bidi="ru-RU"/>
        </w:rPr>
        <w:t>– создание мультимедийных презентаций;</w:t>
      </w:r>
    </w:p>
    <w:p w:rsidR="00B87054" w:rsidRPr="00B87054" w:rsidRDefault="00B87054" w:rsidP="00B87054">
      <w:pPr>
        <w:spacing w:line="240" w:lineRule="auto"/>
        <w:jc w:val="both"/>
        <w:rPr>
          <w:rFonts w:ascii="Times New Roman" w:hAnsi="Times New Roman" w:cs="Times New Roman"/>
          <w:sz w:val="28"/>
          <w:szCs w:val="28"/>
          <w:lang w:bidi="ru-RU"/>
        </w:rPr>
      </w:pPr>
      <w:r w:rsidRPr="00B87054">
        <w:rPr>
          <w:rFonts w:ascii="Times New Roman" w:hAnsi="Times New Roman" w:cs="Times New Roman"/>
          <w:sz w:val="28"/>
          <w:szCs w:val="28"/>
          <w:lang w:bidi="ru-RU"/>
        </w:rPr>
        <w:t>– работа со словарями, справочниками, энциклопедиями (сбор и анализ интерпретаций одного из литературоведческих терминов с результирующим выбором и изложением актуального значения).</w:t>
      </w:r>
    </w:p>
    <w:p w:rsidR="00B87054" w:rsidRPr="00B87054" w:rsidRDefault="00B87054" w:rsidP="00B87054">
      <w:pPr>
        <w:spacing w:line="240" w:lineRule="auto"/>
        <w:jc w:val="both"/>
        <w:rPr>
          <w:rFonts w:ascii="Times New Roman" w:hAnsi="Times New Roman" w:cs="Times New Roman"/>
          <w:sz w:val="28"/>
          <w:szCs w:val="28"/>
          <w:lang w:bidi="ru-RU"/>
        </w:rPr>
      </w:pPr>
      <w:r w:rsidRPr="00B87054">
        <w:rPr>
          <w:rFonts w:ascii="Times New Roman" w:hAnsi="Times New Roman" w:cs="Times New Roman"/>
          <w:sz w:val="28"/>
          <w:szCs w:val="28"/>
          <w:lang w:bidi="ru-RU"/>
        </w:rPr>
        <w:t xml:space="preserve">В рамках самостоятельной работы обучающимся может быть выполнен </w:t>
      </w:r>
      <w:proofErr w:type="gramStart"/>
      <w:r w:rsidRPr="00B87054">
        <w:rPr>
          <w:rFonts w:ascii="Times New Roman" w:hAnsi="Times New Roman" w:cs="Times New Roman"/>
          <w:sz w:val="28"/>
          <w:szCs w:val="28"/>
          <w:lang w:bidi="ru-RU"/>
        </w:rPr>
        <w:t>индивидуальный проект</w:t>
      </w:r>
      <w:proofErr w:type="gramEnd"/>
      <w:r w:rsidRPr="00B87054">
        <w:rPr>
          <w:rFonts w:ascii="Times New Roman" w:hAnsi="Times New Roman" w:cs="Times New Roman"/>
          <w:sz w:val="28"/>
          <w:szCs w:val="28"/>
          <w:lang w:bidi="ru-RU"/>
        </w:rPr>
        <w:t xml:space="preserve">. </w:t>
      </w:r>
    </w:p>
    <w:p w:rsidR="00B87054" w:rsidRPr="00B87054" w:rsidRDefault="00B87054" w:rsidP="00B87054">
      <w:pPr>
        <w:spacing w:line="240" w:lineRule="auto"/>
        <w:jc w:val="both"/>
        <w:rPr>
          <w:rFonts w:ascii="Times New Roman" w:hAnsi="Times New Roman" w:cs="Times New Roman"/>
          <w:sz w:val="28"/>
          <w:szCs w:val="28"/>
          <w:lang w:bidi="ru-RU"/>
        </w:rPr>
      </w:pPr>
      <w:r w:rsidRPr="00B87054">
        <w:rPr>
          <w:rFonts w:ascii="Times New Roman" w:hAnsi="Times New Roman" w:cs="Times New Roman"/>
          <w:i/>
          <w:sz w:val="28"/>
          <w:szCs w:val="28"/>
          <w:lang w:bidi="ru-RU"/>
        </w:rPr>
        <w:t>Индивидуальный проект</w:t>
      </w:r>
      <w:r w:rsidRPr="00B87054">
        <w:rPr>
          <w:rFonts w:ascii="Times New Roman" w:hAnsi="Times New Roman" w:cs="Times New Roman"/>
          <w:sz w:val="28"/>
          <w:szCs w:val="28"/>
          <w:lang w:bidi="ru-RU"/>
        </w:rPr>
        <w:t xml:space="preserve"> - особая форма организации образовательной деятельности </w:t>
      </w:r>
      <w:proofErr w:type="gramStart"/>
      <w:r w:rsidRPr="00B87054">
        <w:rPr>
          <w:rFonts w:ascii="Times New Roman" w:hAnsi="Times New Roman" w:cs="Times New Roman"/>
          <w:sz w:val="28"/>
          <w:szCs w:val="28"/>
          <w:lang w:bidi="ru-RU"/>
        </w:rPr>
        <w:t>обучающихся</w:t>
      </w:r>
      <w:proofErr w:type="gramEnd"/>
      <w:r w:rsidRPr="00B87054">
        <w:rPr>
          <w:rFonts w:ascii="Times New Roman" w:hAnsi="Times New Roman" w:cs="Times New Roman"/>
          <w:sz w:val="28"/>
          <w:szCs w:val="28"/>
          <w:lang w:bidi="ru-RU"/>
        </w:rPr>
        <w:t xml:space="preserve"> (учебное исследование или учебный проект). Главной отличительной особенностью метода проектов является обучение на активной основе, через целесообразную деятельность ученика, которая соответствует его личным интересам. В основе этого метода лежит развитие познавательных навыков обучающихся, умений самостоятельно конструировать свои знания, умений ориентироваться в информационном пространстве, развитие критического и творческого мышления. Метод проектов всегда ориентирован на самостоятельную деятельность обучающихся - индивидуальную, парную, групповую, которую </w:t>
      </w:r>
      <w:proofErr w:type="gramStart"/>
      <w:r w:rsidRPr="00B87054">
        <w:rPr>
          <w:rFonts w:ascii="Times New Roman" w:hAnsi="Times New Roman" w:cs="Times New Roman"/>
          <w:sz w:val="28"/>
          <w:szCs w:val="28"/>
          <w:lang w:bidi="ru-RU"/>
        </w:rPr>
        <w:t>обучающиеся</w:t>
      </w:r>
      <w:proofErr w:type="gramEnd"/>
      <w:r w:rsidRPr="00B87054">
        <w:rPr>
          <w:rFonts w:ascii="Times New Roman" w:hAnsi="Times New Roman" w:cs="Times New Roman"/>
          <w:sz w:val="28"/>
          <w:szCs w:val="28"/>
          <w:lang w:bidi="ru-RU"/>
        </w:rPr>
        <w:t xml:space="preserve"> выполняют в течение определенного отрезка времени.  Метод проектов всегда предполагает решение какой-то проблемы.</w:t>
      </w:r>
    </w:p>
    <w:p w:rsidR="00B87054" w:rsidRPr="00B87054" w:rsidRDefault="00B87054" w:rsidP="00B87054">
      <w:pPr>
        <w:spacing w:line="240" w:lineRule="auto"/>
        <w:jc w:val="both"/>
        <w:rPr>
          <w:rFonts w:ascii="Times New Roman" w:hAnsi="Times New Roman" w:cs="Times New Roman"/>
          <w:sz w:val="28"/>
          <w:szCs w:val="28"/>
          <w:lang w:bidi="ru-RU"/>
        </w:rPr>
      </w:pPr>
      <w:r w:rsidRPr="00B87054">
        <w:rPr>
          <w:rFonts w:ascii="Times New Roman" w:hAnsi="Times New Roman" w:cs="Times New Roman"/>
          <w:sz w:val="28"/>
          <w:szCs w:val="28"/>
          <w:lang w:bidi="ru-RU"/>
        </w:rPr>
        <w:lastRenderedPageBreak/>
        <w:t>При организации контроля используются такие его формы, как работа с текстом, тестирование, устные ответы, написание сочинения, доклады, рефераты, защита мультимедийных презентаций, литературные викторины, литературные турниры и т.д.</w:t>
      </w:r>
    </w:p>
    <w:p w:rsidR="00B87054" w:rsidRPr="00B87054" w:rsidRDefault="00B87054" w:rsidP="00B87054">
      <w:pPr>
        <w:spacing w:line="240" w:lineRule="auto"/>
        <w:jc w:val="both"/>
        <w:rPr>
          <w:rFonts w:ascii="Times New Roman" w:hAnsi="Times New Roman" w:cs="Times New Roman"/>
          <w:bCs/>
          <w:sz w:val="28"/>
          <w:szCs w:val="28"/>
          <w:lang w:bidi="ru-RU"/>
        </w:rPr>
      </w:pPr>
      <w:r w:rsidRPr="00B87054">
        <w:rPr>
          <w:rFonts w:ascii="Times New Roman" w:hAnsi="Times New Roman" w:cs="Times New Roman"/>
          <w:sz w:val="28"/>
          <w:szCs w:val="28"/>
          <w:lang w:bidi="ru-RU"/>
        </w:rPr>
        <w:t>Система оценки достижения результатов по дисциплине «Русский язык» состоит из текущего контроля, оценок за практические работы и промежуточной аттестации в виде экзамена.</w:t>
      </w:r>
    </w:p>
    <w:p w:rsidR="00B87054" w:rsidRPr="00B87054" w:rsidRDefault="00B87054" w:rsidP="00E91EEE">
      <w:pPr>
        <w:numPr>
          <w:ilvl w:val="0"/>
          <w:numId w:val="14"/>
        </w:numPr>
        <w:spacing w:line="240" w:lineRule="auto"/>
        <w:jc w:val="both"/>
        <w:rPr>
          <w:rFonts w:ascii="Times New Roman" w:hAnsi="Times New Roman" w:cs="Times New Roman"/>
          <w:sz w:val="28"/>
          <w:szCs w:val="28"/>
          <w:lang w:bidi="ru-RU"/>
        </w:rPr>
      </w:pPr>
      <w:r w:rsidRPr="00B87054">
        <w:rPr>
          <w:rFonts w:ascii="Times New Roman" w:hAnsi="Times New Roman" w:cs="Times New Roman"/>
          <w:sz w:val="28"/>
          <w:szCs w:val="28"/>
          <w:lang w:bidi="ru-RU"/>
        </w:rPr>
        <w:t>МЕСТО УЧЕБНОЙ ДИСЦИПЛИНЫ В УЧЕБНОМ ПЛАНЕ</w:t>
      </w:r>
    </w:p>
    <w:p w:rsidR="00B87054" w:rsidRPr="00B87054" w:rsidRDefault="00B87054" w:rsidP="00B87054">
      <w:pPr>
        <w:spacing w:line="240" w:lineRule="auto"/>
        <w:jc w:val="both"/>
        <w:rPr>
          <w:rFonts w:ascii="Times New Roman" w:hAnsi="Times New Roman" w:cs="Times New Roman"/>
          <w:sz w:val="28"/>
          <w:szCs w:val="28"/>
          <w:lang w:bidi="ru-RU"/>
        </w:rPr>
      </w:pPr>
      <w:r w:rsidRPr="00B87054">
        <w:rPr>
          <w:rFonts w:ascii="Times New Roman" w:hAnsi="Times New Roman" w:cs="Times New Roman"/>
          <w:sz w:val="28"/>
          <w:szCs w:val="28"/>
          <w:lang w:bidi="ru-RU"/>
        </w:rPr>
        <w:tab/>
        <w:t xml:space="preserve">Учебная дисциплина «Русский язык» является учебным предметом  обязательной предметной области  «Русский язык и литература» ФГОС среднего общего образования.  </w:t>
      </w:r>
    </w:p>
    <w:p w:rsidR="00B87054" w:rsidRPr="00B87054" w:rsidRDefault="00B87054" w:rsidP="00B87054">
      <w:pPr>
        <w:spacing w:line="240" w:lineRule="auto"/>
        <w:jc w:val="both"/>
        <w:rPr>
          <w:rFonts w:ascii="Times New Roman" w:hAnsi="Times New Roman" w:cs="Times New Roman"/>
          <w:sz w:val="28"/>
          <w:szCs w:val="28"/>
          <w:lang w:bidi="ru-RU"/>
        </w:rPr>
      </w:pPr>
      <w:r w:rsidRPr="00B87054">
        <w:rPr>
          <w:rFonts w:ascii="Times New Roman" w:hAnsi="Times New Roman" w:cs="Times New Roman"/>
          <w:sz w:val="28"/>
          <w:szCs w:val="28"/>
          <w:lang w:bidi="ru-RU"/>
        </w:rPr>
        <w:t xml:space="preserve">В учебных планах ППКРС образовательная учебная дисциплина ОУД 01.01 « Русский язык.»  входит в состав общих общеобразовательных учебных дисциплин, формируемых из обязательных предметных областей ФГОС среднего общего образования, для профессий (специальностей </w:t>
      </w:r>
      <w:proofErr w:type="gramStart"/>
      <w:r w:rsidRPr="00B87054">
        <w:rPr>
          <w:rFonts w:ascii="Times New Roman" w:hAnsi="Times New Roman" w:cs="Times New Roman"/>
          <w:sz w:val="28"/>
          <w:szCs w:val="28"/>
          <w:lang w:bidi="ru-RU"/>
        </w:rPr>
        <w:t>)С</w:t>
      </w:r>
      <w:proofErr w:type="gramEnd"/>
      <w:r w:rsidRPr="00B87054">
        <w:rPr>
          <w:rFonts w:ascii="Times New Roman" w:hAnsi="Times New Roman" w:cs="Times New Roman"/>
          <w:sz w:val="28"/>
          <w:szCs w:val="28"/>
          <w:lang w:bidi="ru-RU"/>
        </w:rPr>
        <w:t>ПО технического, социально-экономического и естественно-научного профилей профессионального образования.</w:t>
      </w:r>
    </w:p>
    <w:p w:rsidR="00B87054" w:rsidRPr="00B87054" w:rsidRDefault="00B87054" w:rsidP="00E91EEE">
      <w:pPr>
        <w:numPr>
          <w:ilvl w:val="0"/>
          <w:numId w:val="14"/>
        </w:numPr>
        <w:spacing w:line="240" w:lineRule="auto"/>
        <w:jc w:val="both"/>
        <w:rPr>
          <w:rFonts w:ascii="Times New Roman" w:hAnsi="Times New Roman" w:cs="Times New Roman"/>
          <w:sz w:val="28"/>
          <w:szCs w:val="28"/>
          <w:lang w:bidi="ru-RU"/>
        </w:rPr>
      </w:pPr>
      <w:r w:rsidRPr="00B87054">
        <w:rPr>
          <w:rFonts w:ascii="Times New Roman" w:hAnsi="Times New Roman" w:cs="Times New Roman"/>
          <w:sz w:val="28"/>
          <w:szCs w:val="28"/>
          <w:lang w:bidi="ru-RU"/>
        </w:rPr>
        <w:t>РЕЗУЛЬТАТЫ ОСВОЕНИЯ УЧЕБНОЙ ДИСЦИПЛИНЫ –</w:t>
      </w:r>
    </w:p>
    <w:p w:rsidR="00B87054" w:rsidRPr="00B87054" w:rsidRDefault="00B87054" w:rsidP="00B87054">
      <w:pPr>
        <w:spacing w:line="240" w:lineRule="auto"/>
        <w:jc w:val="both"/>
        <w:rPr>
          <w:rFonts w:ascii="Times New Roman" w:hAnsi="Times New Roman" w:cs="Times New Roman"/>
          <w:sz w:val="28"/>
          <w:szCs w:val="28"/>
          <w:lang w:bidi="ru-RU"/>
        </w:rPr>
      </w:pPr>
      <w:r w:rsidRPr="00B87054">
        <w:rPr>
          <w:rFonts w:ascii="Times New Roman" w:hAnsi="Times New Roman" w:cs="Times New Roman"/>
          <w:sz w:val="28"/>
          <w:szCs w:val="28"/>
          <w:lang w:bidi="ru-RU"/>
        </w:rPr>
        <w:t>ЛИЧНОСТНЫЕ, МЕТАПРЕДМЕТНЫЕ, ПРЕДМЕТНЫЕ</w:t>
      </w:r>
    </w:p>
    <w:p w:rsidR="00B87054" w:rsidRPr="00B87054" w:rsidRDefault="00B87054" w:rsidP="00B87054">
      <w:pPr>
        <w:spacing w:line="240" w:lineRule="auto"/>
        <w:jc w:val="both"/>
        <w:rPr>
          <w:rFonts w:ascii="Times New Roman" w:hAnsi="Times New Roman" w:cs="Times New Roman"/>
          <w:sz w:val="28"/>
          <w:szCs w:val="28"/>
          <w:lang w:bidi="ru-RU"/>
        </w:rPr>
      </w:pPr>
      <w:r w:rsidRPr="00B87054">
        <w:rPr>
          <w:rFonts w:ascii="Times New Roman" w:hAnsi="Times New Roman" w:cs="Times New Roman"/>
          <w:sz w:val="28"/>
          <w:szCs w:val="28"/>
          <w:lang w:bidi="ru-RU"/>
        </w:rPr>
        <w:t xml:space="preserve">Освоение </w:t>
      </w:r>
      <w:r w:rsidRPr="00B87054">
        <w:rPr>
          <w:rFonts w:ascii="Times New Roman" w:hAnsi="Times New Roman" w:cs="Times New Roman"/>
          <w:sz w:val="28"/>
          <w:szCs w:val="28"/>
          <w:lang w:bidi="ru-RU"/>
        </w:rPr>
        <w:tab/>
        <w:t xml:space="preserve">содержания </w:t>
      </w:r>
      <w:r w:rsidRPr="00B87054">
        <w:rPr>
          <w:rFonts w:ascii="Times New Roman" w:hAnsi="Times New Roman" w:cs="Times New Roman"/>
          <w:sz w:val="28"/>
          <w:szCs w:val="28"/>
          <w:lang w:bidi="ru-RU"/>
        </w:rPr>
        <w:tab/>
        <w:t xml:space="preserve">учебной </w:t>
      </w:r>
      <w:r w:rsidRPr="00B87054">
        <w:rPr>
          <w:rFonts w:ascii="Times New Roman" w:hAnsi="Times New Roman" w:cs="Times New Roman"/>
          <w:sz w:val="28"/>
          <w:szCs w:val="28"/>
          <w:lang w:bidi="ru-RU"/>
        </w:rPr>
        <w:tab/>
        <w:t xml:space="preserve">дисциплины </w:t>
      </w:r>
      <w:r w:rsidRPr="00B87054">
        <w:rPr>
          <w:rFonts w:ascii="Times New Roman" w:hAnsi="Times New Roman" w:cs="Times New Roman"/>
          <w:sz w:val="28"/>
          <w:szCs w:val="28"/>
          <w:lang w:bidi="ru-RU"/>
        </w:rPr>
        <w:tab/>
        <w:t xml:space="preserve">«Русский </w:t>
      </w:r>
      <w:r w:rsidRPr="00B87054">
        <w:rPr>
          <w:rFonts w:ascii="Times New Roman" w:hAnsi="Times New Roman" w:cs="Times New Roman"/>
          <w:sz w:val="28"/>
          <w:szCs w:val="28"/>
          <w:lang w:bidi="ru-RU"/>
        </w:rPr>
        <w:tab/>
        <w:t xml:space="preserve">язык» обеспечивает достижение студентами  следующих </w:t>
      </w:r>
      <w:r w:rsidRPr="00B87054">
        <w:rPr>
          <w:rFonts w:ascii="Times New Roman" w:hAnsi="Times New Roman" w:cs="Times New Roman"/>
          <w:i/>
          <w:sz w:val="28"/>
          <w:szCs w:val="28"/>
          <w:lang w:bidi="ru-RU"/>
        </w:rPr>
        <w:t xml:space="preserve">результатов: </w:t>
      </w:r>
    </w:p>
    <w:p w:rsidR="00B87054" w:rsidRPr="00B87054" w:rsidRDefault="00B87054" w:rsidP="00B87054">
      <w:pPr>
        <w:spacing w:line="240" w:lineRule="auto"/>
        <w:jc w:val="both"/>
        <w:rPr>
          <w:rFonts w:ascii="Times New Roman" w:hAnsi="Times New Roman" w:cs="Times New Roman"/>
          <w:bCs/>
          <w:sz w:val="28"/>
          <w:szCs w:val="28"/>
          <w:lang w:bidi="ru-RU"/>
        </w:rPr>
      </w:pPr>
      <w:r w:rsidRPr="00B87054">
        <w:rPr>
          <w:rFonts w:ascii="Times New Roman" w:hAnsi="Times New Roman" w:cs="Times New Roman"/>
          <w:bCs/>
          <w:i/>
          <w:iCs/>
          <w:sz w:val="28"/>
          <w:szCs w:val="28"/>
          <w:lang w:bidi="ru-RU"/>
        </w:rPr>
        <w:t>личностных</w:t>
      </w:r>
      <w:r w:rsidRPr="00B87054">
        <w:rPr>
          <w:rFonts w:ascii="Times New Roman" w:hAnsi="Times New Roman" w:cs="Times New Roman"/>
          <w:bCs/>
          <w:sz w:val="28"/>
          <w:szCs w:val="28"/>
          <w:lang w:bidi="ru-RU"/>
        </w:rPr>
        <w:t>:</w:t>
      </w:r>
    </w:p>
    <w:p w:rsidR="00B87054" w:rsidRPr="00B87054" w:rsidRDefault="00B87054" w:rsidP="00B87054">
      <w:pPr>
        <w:spacing w:line="240" w:lineRule="auto"/>
        <w:jc w:val="both"/>
        <w:rPr>
          <w:rFonts w:ascii="Times New Roman" w:hAnsi="Times New Roman" w:cs="Times New Roman"/>
          <w:sz w:val="28"/>
          <w:szCs w:val="28"/>
          <w:lang w:bidi="ru-RU"/>
        </w:rPr>
      </w:pPr>
      <w:r w:rsidRPr="00B87054">
        <w:rPr>
          <w:rFonts w:ascii="Times New Roman" w:hAnsi="Times New Roman" w:cs="Times New Roman"/>
          <w:sz w:val="28"/>
          <w:szCs w:val="28"/>
          <w:lang w:bidi="ru-RU"/>
        </w:rPr>
        <w:t>- воспитание уважения к русскому (родному) языку, который сохраняет и отражает культурные и нравственные ценности, накопленные народом на протяжении веков, осознание связи языка и истории, культуры русского и других народов;</w:t>
      </w:r>
    </w:p>
    <w:p w:rsidR="00B87054" w:rsidRPr="00B87054" w:rsidRDefault="00B87054" w:rsidP="00B87054">
      <w:pPr>
        <w:spacing w:line="240" w:lineRule="auto"/>
        <w:jc w:val="both"/>
        <w:rPr>
          <w:rFonts w:ascii="Times New Roman" w:hAnsi="Times New Roman" w:cs="Times New Roman"/>
          <w:sz w:val="28"/>
          <w:szCs w:val="28"/>
          <w:lang w:bidi="ru-RU"/>
        </w:rPr>
      </w:pPr>
      <w:r w:rsidRPr="00B87054">
        <w:rPr>
          <w:rFonts w:ascii="Times New Roman" w:hAnsi="Times New Roman" w:cs="Times New Roman"/>
          <w:sz w:val="28"/>
          <w:szCs w:val="28"/>
          <w:lang w:bidi="ru-RU"/>
        </w:rPr>
        <w:t>- понимание роли родного языка как основы успешной социализации личности;</w:t>
      </w:r>
    </w:p>
    <w:p w:rsidR="00B87054" w:rsidRPr="00B87054" w:rsidRDefault="00B87054" w:rsidP="00B87054">
      <w:pPr>
        <w:spacing w:line="240" w:lineRule="auto"/>
        <w:jc w:val="both"/>
        <w:rPr>
          <w:rFonts w:ascii="Times New Roman" w:hAnsi="Times New Roman" w:cs="Times New Roman"/>
          <w:sz w:val="28"/>
          <w:szCs w:val="28"/>
          <w:lang w:bidi="ru-RU"/>
        </w:rPr>
      </w:pPr>
      <w:r w:rsidRPr="00B87054">
        <w:rPr>
          <w:rFonts w:ascii="Times New Roman" w:hAnsi="Times New Roman" w:cs="Times New Roman"/>
          <w:sz w:val="28"/>
          <w:szCs w:val="28"/>
          <w:lang w:bidi="ru-RU"/>
        </w:rPr>
        <w:t>- осознание эстетической ценности, потребности сохранить чистоту русского языка как явления национальной культуры;</w:t>
      </w:r>
    </w:p>
    <w:p w:rsidR="00B87054" w:rsidRPr="00B87054" w:rsidRDefault="00B87054" w:rsidP="00B87054">
      <w:pPr>
        <w:spacing w:line="240" w:lineRule="auto"/>
        <w:jc w:val="both"/>
        <w:rPr>
          <w:rFonts w:ascii="Times New Roman" w:hAnsi="Times New Roman" w:cs="Times New Roman"/>
          <w:sz w:val="28"/>
          <w:szCs w:val="28"/>
          <w:lang w:bidi="ru-RU"/>
        </w:rPr>
      </w:pPr>
      <w:r w:rsidRPr="00B87054">
        <w:rPr>
          <w:rFonts w:ascii="Times New Roman" w:hAnsi="Times New Roman" w:cs="Times New Roman"/>
          <w:sz w:val="28"/>
          <w:szCs w:val="28"/>
          <w:lang w:bidi="ru-RU"/>
        </w:rPr>
        <w:t>- формирование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B87054" w:rsidRPr="00B87054" w:rsidRDefault="00B87054" w:rsidP="00B87054">
      <w:pPr>
        <w:spacing w:line="240" w:lineRule="auto"/>
        <w:jc w:val="both"/>
        <w:rPr>
          <w:rFonts w:ascii="Times New Roman" w:hAnsi="Times New Roman" w:cs="Times New Roman"/>
          <w:sz w:val="28"/>
          <w:szCs w:val="28"/>
          <w:lang w:bidi="ru-RU"/>
        </w:rPr>
      </w:pPr>
      <w:r w:rsidRPr="00B87054">
        <w:rPr>
          <w:rFonts w:ascii="Times New Roman" w:hAnsi="Times New Roman" w:cs="Times New Roman"/>
          <w:sz w:val="28"/>
          <w:szCs w:val="28"/>
          <w:lang w:bidi="ru-RU"/>
        </w:rPr>
        <w:lastRenderedPageBreak/>
        <w:t>- способность к речевому самоконтролю; оцениванию устных и письменных высказываний с точки зрения языкового оформления, эффективности достижения поставленных коммуникативных задач;</w:t>
      </w:r>
    </w:p>
    <w:p w:rsidR="00B87054" w:rsidRPr="00B87054" w:rsidRDefault="00B87054" w:rsidP="00B87054">
      <w:pPr>
        <w:spacing w:line="240" w:lineRule="auto"/>
        <w:jc w:val="both"/>
        <w:rPr>
          <w:rFonts w:ascii="Times New Roman" w:hAnsi="Times New Roman" w:cs="Times New Roman"/>
          <w:sz w:val="28"/>
          <w:szCs w:val="28"/>
          <w:lang w:bidi="ru-RU"/>
        </w:rPr>
      </w:pPr>
      <w:r w:rsidRPr="00B87054">
        <w:rPr>
          <w:rFonts w:ascii="Times New Roman" w:hAnsi="Times New Roman" w:cs="Times New Roman"/>
          <w:sz w:val="28"/>
          <w:szCs w:val="28"/>
          <w:lang w:bidi="ru-RU"/>
        </w:rPr>
        <w:t>- готовность и способность к самостоятельной, творческой и ответственной деятельности;</w:t>
      </w:r>
    </w:p>
    <w:p w:rsidR="00B87054" w:rsidRPr="00B87054" w:rsidRDefault="00B87054" w:rsidP="00B87054">
      <w:pPr>
        <w:spacing w:line="240" w:lineRule="auto"/>
        <w:jc w:val="both"/>
        <w:rPr>
          <w:rFonts w:ascii="Times New Roman" w:hAnsi="Times New Roman" w:cs="Times New Roman"/>
          <w:sz w:val="28"/>
          <w:szCs w:val="28"/>
          <w:lang w:bidi="ru-RU"/>
        </w:rPr>
      </w:pPr>
      <w:r w:rsidRPr="00B87054">
        <w:rPr>
          <w:rFonts w:ascii="Times New Roman" w:hAnsi="Times New Roman" w:cs="Times New Roman"/>
          <w:sz w:val="28"/>
          <w:szCs w:val="28"/>
          <w:lang w:bidi="ru-RU"/>
        </w:rPr>
        <w:t>- способность к самооценке на основе наблюдения за собственной речью, потребность речевого самосовершенствования;</w:t>
      </w:r>
    </w:p>
    <w:p w:rsidR="00B87054" w:rsidRPr="00B87054" w:rsidRDefault="00B87054" w:rsidP="00B87054">
      <w:pPr>
        <w:spacing w:line="240" w:lineRule="auto"/>
        <w:jc w:val="both"/>
        <w:rPr>
          <w:rFonts w:ascii="Times New Roman" w:hAnsi="Times New Roman" w:cs="Times New Roman"/>
          <w:sz w:val="28"/>
          <w:szCs w:val="28"/>
          <w:lang w:bidi="ru-RU"/>
        </w:rPr>
      </w:pPr>
      <w:r w:rsidRPr="00B87054">
        <w:rPr>
          <w:rFonts w:ascii="Times New Roman" w:hAnsi="Times New Roman" w:cs="Times New Roman"/>
          <w:sz w:val="28"/>
          <w:szCs w:val="28"/>
          <w:lang w:bidi="ru-RU"/>
        </w:rPr>
        <w:t xml:space="preserve">- </w:t>
      </w:r>
      <w:proofErr w:type="spellStart"/>
      <w:r w:rsidRPr="00B87054">
        <w:rPr>
          <w:rFonts w:ascii="Times New Roman" w:hAnsi="Times New Roman" w:cs="Times New Roman"/>
          <w:sz w:val="28"/>
          <w:szCs w:val="28"/>
          <w:lang w:bidi="ru-RU"/>
        </w:rPr>
        <w:t>сформированность</w:t>
      </w:r>
      <w:proofErr w:type="spellEnd"/>
      <w:r w:rsidRPr="00B87054">
        <w:rPr>
          <w:rFonts w:ascii="Times New Roman" w:hAnsi="Times New Roman" w:cs="Times New Roman"/>
          <w:sz w:val="28"/>
          <w:szCs w:val="28"/>
          <w:lang w:bidi="ru-RU"/>
        </w:rPr>
        <w:t xml:space="preserve">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B87054" w:rsidRPr="00B87054" w:rsidRDefault="00B87054" w:rsidP="00B87054">
      <w:pPr>
        <w:spacing w:line="240" w:lineRule="auto"/>
        <w:jc w:val="both"/>
        <w:rPr>
          <w:rFonts w:ascii="Times New Roman" w:hAnsi="Times New Roman" w:cs="Times New Roman"/>
          <w:sz w:val="28"/>
          <w:szCs w:val="28"/>
          <w:lang w:bidi="ru-RU"/>
        </w:rPr>
      </w:pPr>
      <w:r w:rsidRPr="00B87054">
        <w:rPr>
          <w:rFonts w:ascii="Times New Roman" w:hAnsi="Times New Roman" w:cs="Times New Roman"/>
          <w:sz w:val="28"/>
          <w:szCs w:val="28"/>
          <w:lang w:bidi="ru-RU"/>
        </w:rPr>
        <w:t xml:space="preserve">- </w:t>
      </w:r>
      <w:proofErr w:type="spellStart"/>
      <w:r w:rsidRPr="00B87054">
        <w:rPr>
          <w:rFonts w:ascii="Times New Roman" w:hAnsi="Times New Roman" w:cs="Times New Roman"/>
          <w:sz w:val="28"/>
          <w:szCs w:val="28"/>
          <w:lang w:bidi="ru-RU"/>
        </w:rPr>
        <w:t>сформированность</w:t>
      </w:r>
      <w:proofErr w:type="spellEnd"/>
      <w:r w:rsidRPr="00B87054">
        <w:rPr>
          <w:rFonts w:ascii="Times New Roman" w:hAnsi="Times New Roman" w:cs="Times New Roman"/>
          <w:sz w:val="28"/>
          <w:szCs w:val="28"/>
          <w:lang w:bidi="ru-RU"/>
        </w:rPr>
        <w:t xml:space="preserve">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B87054" w:rsidRPr="00B87054" w:rsidRDefault="00B87054" w:rsidP="00B87054">
      <w:pPr>
        <w:spacing w:line="240" w:lineRule="auto"/>
        <w:jc w:val="both"/>
        <w:rPr>
          <w:rFonts w:ascii="Times New Roman" w:hAnsi="Times New Roman" w:cs="Times New Roman"/>
          <w:sz w:val="28"/>
          <w:szCs w:val="28"/>
          <w:lang w:bidi="ru-RU"/>
        </w:rPr>
      </w:pPr>
      <w:r w:rsidRPr="00B87054">
        <w:rPr>
          <w:rFonts w:ascii="Times New Roman" w:hAnsi="Times New Roman" w:cs="Times New Roman"/>
          <w:sz w:val="28"/>
          <w:szCs w:val="28"/>
          <w:lang w:bidi="ru-RU"/>
        </w:rPr>
        <w:t>-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w:t>
      </w:r>
    </w:p>
    <w:p w:rsidR="00B87054" w:rsidRPr="00B87054" w:rsidRDefault="00B87054" w:rsidP="00B87054">
      <w:pPr>
        <w:spacing w:line="240" w:lineRule="auto"/>
        <w:jc w:val="both"/>
        <w:rPr>
          <w:rFonts w:ascii="Times New Roman" w:hAnsi="Times New Roman" w:cs="Times New Roman"/>
          <w:sz w:val="28"/>
          <w:szCs w:val="28"/>
          <w:lang w:bidi="ru-RU"/>
        </w:rPr>
      </w:pPr>
      <w:r w:rsidRPr="00B87054">
        <w:rPr>
          <w:rFonts w:ascii="Times New Roman" w:hAnsi="Times New Roman" w:cs="Times New Roman"/>
          <w:sz w:val="28"/>
          <w:szCs w:val="28"/>
          <w:lang w:bidi="ru-RU"/>
        </w:rPr>
        <w:t>-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B87054" w:rsidRPr="00B87054" w:rsidRDefault="00B87054" w:rsidP="00B87054">
      <w:pPr>
        <w:spacing w:line="240" w:lineRule="auto"/>
        <w:jc w:val="both"/>
        <w:rPr>
          <w:rFonts w:ascii="Times New Roman" w:hAnsi="Times New Roman" w:cs="Times New Roman"/>
          <w:sz w:val="28"/>
          <w:szCs w:val="28"/>
          <w:lang w:bidi="ru-RU"/>
        </w:rPr>
      </w:pPr>
      <w:r w:rsidRPr="00B87054">
        <w:rPr>
          <w:rFonts w:ascii="Times New Roman" w:hAnsi="Times New Roman" w:cs="Times New Roman"/>
          <w:sz w:val="28"/>
          <w:szCs w:val="28"/>
          <w:lang w:bidi="ru-RU"/>
        </w:rPr>
        <w:t>- эстетическое отношение к миру;</w:t>
      </w:r>
    </w:p>
    <w:p w:rsidR="00B87054" w:rsidRPr="00B87054" w:rsidRDefault="00B87054" w:rsidP="00B87054">
      <w:pPr>
        <w:spacing w:line="240" w:lineRule="auto"/>
        <w:jc w:val="both"/>
        <w:rPr>
          <w:rFonts w:ascii="Times New Roman" w:hAnsi="Times New Roman" w:cs="Times New Roman"/>
          <w:sz w:val="28"/>
          <w:szCs w:val="28"/>
          <w:lang w:bidi="ru-RU"/>
        </w:rPr>
      </w:pPr>
      <w:r w:rsidRPr="00B87054">
        <w:rPr>
          <w:rFonts w:ascii="Times New Roman" w:hAnsi="Times New Roman" w:cs="Times New Roman"/>
          <w:sz w:val="28"/>
          <w:szCs w:val="28"/>
          <w:lang w:bidi="ru-RU"/>
        </w:rPr>
        <w:t>-  совершенствование духовно-нравственных качеств личности, воспитание чувства любви к многонациональному Отечеству, уважительного отношения к русской литературе, культурам других народов;</w:t>
      </w:r>
    </w:p>
    <w:p w:rsidR="00B87054" w:rsidRPr="00B87054" w:rsidRDefault="00B87054" w:rsidP="00B87054">
      <w:pPr>
        <w:spacing w:line="240" w:lineRule="auto"/>
        <w:jc w:val="both"/>
        <w:rPr>
          <w:rFonts w:ascii="Times New Roman" w:hAnsi="Times New Roman" w:cs="Times New Roman"/>
          <w:sz w:val="28"/>
          <w:szCs w:val="28"/>
          <w:lang w:bidi="ru-RU"/>
        </w:rPr>
      </w:pPr>
      <w:r w:rsidRPr="00B87054">
        <w:rPr>
          <w:rFonts w:ascii="Times New Roman" w:hAnsi="Times New Roman" w:cs="Times New Roman"/>
          <w:sz w:val="28"/>
          <w:szCs w:val="28"/>
          <w:lang w:bidi="ru-RU"/>
        </w:rPr>
        <w:t xml:space="preserve">- использование для решения познавательных и коммуникативных задач различных источников информации (словарей, энциклопедий, </w:t>
      </w:r>
      <w:proofErr w:type="spellStart"/>
      <w:r w:rsidRPr="00B87054">
        <w:rPr>
          <w:rFonts w:ascii="Times New Roman" w:hAnsi="Times New Roman" w:cs="Times New Roman"/>
          <w:sz w:val="28"/>
          <w:szCs w:val="28"/>
          <w:lang w:bidi="ru-RU"/>
        </w:rPr>
        <w:t>интернет-ресурсов</w:t>
      </w:r>
      <w:proofErr w:type="spellEnd"/>
      <w:r w:rsidRPr="00B87054">
        <w:rPr>
          <w:rFonts w:ascii="Times New Roman" w:hAnsi="Times New Roman" w:cs="Times New Roman"/>
          <w:sz w:val="28"/>
          <w:szCs w:val="28"/>
          <w:lang w:bidi="ru-RU"/>
        </w:rPr>
        <w:t xml:space="preserve"> и др.);</w:t>
      </w:r>
    </w:p>
    <w:p w:rsidR="00B87054" w:rsidRPr="00B87054" w:rsidRDefault="00B87054" w:rsidP="00B87054">
      <w:pPr>
        <w:spacing w:line="240" w:lineRule="auto"/>
        <w:jc w:val="both"/>
        <w:rPr>
          <w:rFonts w:ascii="Times New Roman" w:hAnsi="Times New Roman" w:cs="Times New Roman"/>
          <w:i/>
          <w:sz w:val="28"/>
          <w:szCs w:val="28"/>
          <w:lang w:bidi="ru-RU"/>
        </w:rPr>
      </w:pPr>
      <w:proofErr w:type="spellStart"/>
      <w:r w:rsidRPr="00B87054">
        <w:rPr>
          <w:rFonts w:ascii="Times New Roman" w:hAnsi="Times New Roman" w:cs="Times New Roman"/>
          <w:i/>
          <w:sz w:val="28"/>
          <w:szCs w:val="28"/>
          <w:lang w:bidi="ru-RU"/>
        </w:rPr>
        <w:t>метапредметных</w:t>
      </w:r>
      <w:proofErr w:type="spellEnd"/>
      <w:r w:rsidRPr="00B87054">
        <w:rPr>
          <w:rFonts w:ascii="Times New Roman" w:hAnsi="Times New Roman" w:cs="Times New Roman"/>
          <w:i/>
          <w:sz w:val="28"/>
          <w:szCs w:val="28"/>
          <w:lang w:bidi="ru-RU"/>
        </w:rPr>
        <w:t>:</w:t>
      </w:r>
    </w:p>
    <w:p w:rsidR="00B87054" w:rsidRPr="00B87054" w:rsidRDefault="00B87054" w:rsidP="00B87054">
      <w:pPr>
        <w:spacing w:line="240" w:lineRule="auto"/>
        <w:jc w:val="both"/>
        <w:rPr>
          <w:rFonts w:ascii="Times New Roman" w:hAnsi="Times New Roman" w:cs="Times New Roman"/>
          <w:sz w:val="28"/>
          <w:szCs w:val="28"/>
          <w:lang w:bidi="ru-RU"/>
        </w:rPr>
      </w:pPr>
      <w:r w:rsidRPr="00B87054">
        <w:rPr>
          <w:rFonts w:ascii="Times New Roman" w:hAnsi="Times New Roman" w:cs="Times New Roman"/>
          <w:sz w:val="28"/>
          <w:szCs w:val="28"/>
          <w:lang w:bidi="ru-RU"/>
        </w:rPr>
        <w:t xml:space="preserve">- владение всеми видами речевой деятельности: </w:t>
      </w:r>
      <w:proofErr w:type="spellStart"/>
      <w:r w:rsidRPr="00B87054">
        <w:rPr>
          <w:rFonts w:ascii="Times New Roman" w:hAnsi="Times New Roman" w:cs="Times New Roman"/>
          <w:sz w:val="28"/>
          <w:szCs w:val="28"/>
          <w:lang w:bidi="ru-RU"/>
        </w:rPr>
        <w:t>аудированием</w:t>
      </w:r>
      <w:proofErr w:type="spellEnd"/>
      <w:r w:rsidRPr="00B87054">
        <w:rPr>
          <w:rFonts w:ascii="Times New Roman" w:hAnsi="Times New Roman" w:cs="Times New Roman"/>
          <w:sz w:val="28"/>
          <w:szCs w:val="28"/>
          <w:lang w:bidi="ru-RU"/>
        </w:rPr>
        <w:t>, чтением (пониманием), говорением, письмом;</w:t>
      </w:r>
    </w:p>
    <w:p w:rsidR="00B87054" w:rsidRPr="00B87054" w:rsidRDefault="00B87054" w:rsidP="00B87054">
      <w:pPr>
        <w:spacing w:line="240" w:lineRule="auto"/>
        <w:jc w:val="both"/>
        <w:rPr>
          <w:rFonts w:ascii="Times New Roman" w:hAnsi="Times New Roman" w:cs="Times New Roman"/>
          <w:sz w:val="28"/>
          <w:szCs w:val="28"/>
          <w:lang w:bidi="ru-RU"/>
        </w:rPr>
      </w:pPr>
      <w:r w:rsidRPr="00B87054">
        <w:rPr>
          <w:rFonts w:ascii="Times New Roman" w:hAnsi="Times New Roman" w:cs="Times New Roman"/>
          <w:sz w:val="28"/>
          <w:szCs w:val="28"/>
          <w:lang w:bidi="ru-RU"/>
        </w:rPr>
        <w:t xml:space="preserve">- владение языковыми средствами — умение ясно, логично и точно излагать свою точку зрения, использовать адекватные языковые средства; </w:t>
      </w:r>
      <w:r w:rsidRPr="00B87054">
        <w:rPr>
          <w:rFonts w:ascii="Times New Roman" w:hAnsi="Times New Roman" w:cs="Times New Roman"/>
          <w:sz w:val="28"/>
          <w:szCs w:val="28"/>
          <w:lang w:bidi="ru-RU"/>
        </w:rPr>
        <w:lastRenderedPageBreak/>
        <w:t xml:space="preserve">использование приобретенных знаний и умений для анализа языковых явлений на </w:t>
      </w:r>
      <w:proofErr w:type="spellStart"/>
      <w:r w:rsidRPr="00B87054">
        <w:rPr>
          <w:rFonts w:ascii="Times New Roman" w:hAnsi="Times New Roman" w:cs="Times New Roman"/>
          <w:sz w:val="28"/>
          <w:szCs w:val="28"/>
          <w:lang w:bidi="ru-RU"/>
        </w:rPr>
        <w:t>межпредметном</w:t>
      </w:r>
      <w:proofErr w:type="spellEnd"/>
      <w:r w:rsidRPr="00B87054">
        <w:rPr>
          <w:rFonts w:ascii="Times New Roman" w:hAnsi="Times New Roman" w:cs="Times New Roman"/>
          <w:sz w:val="28"/>
          <w:szCs w:val="28"/>
          <w:lang w:bidi="ru-RU"/>
        </w:rPr>
        <w:t xml:space="preserve"> уровне;</w:t>
      </w:r>
    </w:p>
    <w:p w:rsidR="00B87054" w:rsidRPr="00B87054" w:rsidRDefault="00B87054" w:rsidP="00B87054">
      <w:pPr>
        <w:spacing w:line="240" w:lineRule="auto"/>
        <w:jc w:val="both"/>
        <w:rPr>
          <w:rFonts w:ascii="Times New Roman" w:hAnsi="Times New Roman" w:cs="Times New Roman"/>
          <w:sz w:val="28"/>
          <w:szCs w:val="28"/>
          <w:lang w:bidi="ru-RU"/>
        </w:rPr>
      </w:pPr>
      <w:r w:rsidRPr="00B87054">
        <w:rPr>
          <w:rFonts w:ascii="Times New Roman" w:hAnsi="Times New Roman" w:cs="Times New Roman"/>
          <w:sz w:val="28"/>
          <w:szCs w:val="28"/>
          <w:lang w:bidi="ru-RU"/>
        </w:rPr>
        <w:t>- применение навыков сотрудничества со сверстниками, детьми младшего возраста, взрослыми в процессе речевого общения, образовательной, общественно полезной, учебно-исследовательской, проектной и других видах деятельности;</w:t>
      </w:r>
    </w:p>
    <w:p w:rsidR="00B87054" w:rsidRPr="00B87054" w:rsidRDefault="00B87054" w:rsidP="00B87054">
      <w:pPr>
        <w:spacing w:line="240" w:lineRule="auto"/>
        <w:jc w:val="both"/>
        <w:rPr>
          <w:rFonts w:ascii="Times New Roman" w:hAnsi="Times New Roman" w:cs="Times New Roman"/>
          <w:sz w:val="28"/>
          <w:szCs w:val="28"/>
          <w:lang w:bidi="ru-RU"/>
        </w:rPr>
      </w:pPr>
      <w:r w:rsidRPr="00B87054">
        <w:rPr>
          <w:rFonts w:ascii="Times New Roman" w:hAnsi="Times New Roman" w:cs="Times New Roman"/>
          <w:sz w:val="28"/>
          <w:szCs w:val="28"/>
          <w:lang w:bidi="ru-RU"/>
        </w:rPr>
        <w:t>- овладение нормами речевого поведения в различных ситуациях межличностного и межкультурного общения;</w:t>
      </w:r>
    </w:p>
    <w:p w:rsidR="00B87054" w:rsidRPr="00B87054" w:rsidRDefault="00B87054" w:rsidP="00B87054">
      <w:pPr>
        <w:spacing w:line="240" w:lineRule="auto"/>
        <w:jc w:val="both"/>
        <w:rPr>
          <w:rFonts w:ascii="Times New Roman" w:hAnsi="Times New Roman" w:cs="Times New Roman"/>
          <w:sz w:val="28"/>
          <w:szCs w:val="28"/>
          <w:lang w:bidi="ru-RU"/>
        </w:rPr>
      </w:pPr>
      <w:r w:rsidRPr="00B87054">
        <w:rPr>
          <w:rFonts w:ascii="Times New Roman" w:hAnsi="Times New Roman" w:cs="Times New Roman"/>
          <w:sz w:val="28"/>
          <w:szCs w:val="28"/>
          <w:lang w:bidi="ru-RU"/>
        </w:rPr>
        <w:t>- 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B87054" w:rsidRPr="00B87054" w:rsidRDefault="00B87054" w:rsidP="00B87054">
      <w:pPr>
        <w:spacing w:line="240" w:lineRule="auto"/>
        <w:jc w:val="both"/>
        <w:rPr>
          <w:rFonts w:ascii="Times New Roman" w:hAnsi="Times New Roman" w:cs="Times New Roman"/>
          <w:sz w:val="28"/>
          <w:szCs w:val="28"/>
          <w:lang w:bidi="ru-RU"/>
        </w:rPr>
      </w:pPr>
      <w:r w:rsidRPr="00B87054">
        <w:rPr>
          <w:rFonts w:ascii="Times New Roman" w:hAnsi="Times New Roman" w:cs="Times New Roman"/>
          <w:sz w:val="28"/>
          <w:szCs w:val="28"/>
          <w:lang w:bidi="ru-RU"/>
        </w:rPr>
        <w:t>- умение извлекать необходимую информацию из различных источников: учебно-научных текстов, справочной литературы, средств массовой информации, информационных и коммуникационных технологий для решения когнитивных, коммуникативных и организационных задач в процессе изучения русского языка;</w:t>
      </w:r>
    </w:p>
    <w:p w:rsidR="00B87054" w:rsidRPr="00B87054" w:rsidRDefault="00B87054" w:rsidP="00B87054">
      <w:pPr>
        <w:spacing w:line="240" w:lineRule="auto"/>
        <w:jc w:val="both"/>
        <w:rPr>
          <w:rFonts w:ascii="Times New Roman" w:hAnsi="Times New Roman" w:cs="Times New Roman"/>
          <w:sz w:val="28"/>
          <w:szCs w:val="28"/>
          <w:lang w:bidi="ru-RU"/>
        </w:rPr>
      </w:pPr>
      <w:r w:rsidRPr="00B87054">
        <w:rPr>
          <w:rFonts w:ascii="Times New Roman" w:hAnsi="Times New Roman" w:cs="Times New Roman"/>
          <w:sz w:val="28"/>
          <w:szCs w:val="28"/>
          <w:lang w:bidi="ru-RU"/>
        </w:rPr>
        <w:t>- умение понимать проблему, выдвигать гипотезу, структурировать материал, подбирать аргументы для подтверждения собственной позиции, выделять причинно-следственные связи в устных и письменных высказываниях, формулировать выводы;</w:t>
      </w:r>
    </w:p>
    <w:p w:rsidR="00B87054" w:rsidRPr="00B87054" w:rsidRDefault="00B87054" w:rsidP="00B87054">
      <w:pPr>
        <w:spacing w:line="240" w:lineRule="auto"/>
        <w:jc w:val="both"/>
        <w:rPr>
          <w:rFonts w:ascii="Times New Roman" w:hAnsi="Times New Roman" w:cs="Times New Roman"/>
          <w:sz w:val="28"/>
          <w:szCs w:val="28"/>
          <w:lang w:bidi="ru-RU"/>
        </w:rPr>
      </w:pPr>
      <w:r w:rsidRPr="00B87054">
        <w:rPr>
          <w:rFonts w:ascii="Times New Roman" w:hAnsi="Times New Roman" w:cs="Times New Roman"/>
          <w:sz w:val="28"/>
          <w:szCs w:val="28"/>
          <w:lang w:bidi="ru-RU"/>
        </w:rPr>
        <w:t>- умение самостоятельно организовывать собственную деятельность, оценивать ее, определять сферу своих интересов;</w:t>
      </w:r>
    </w:p>
    <w:p w:rsidR="00B87054" w:rsidRPr="00B87054" w:rsidRDefault="00B87054" w:rsidP="00B87054">
      <w:pPr>
        <w:spacing w:line="240" w:lineRule="auto"/>
        <w:jc w:val="both"/>
        <w:rPr>
          <w:rFonts w:ascii="Times New Roman" w:hAnsi="Times New Roman" w:cs="Times New Roman"/>
          <w:sz w:val="28"/>
          <w:szCs w:val="28"/>
          <w:lang w:bidi="ru-RU"/>
        </w:rPr>
      </w:pPr>
      <w:r w:rsidRPr="00B87054">
        <w:rPr>
          <w:rFonts w:ascii="Times New Roman" w:hAnsi="Times New Roman" w:cs="Times New Roman"/>
          <w:sz w:val="28"/>
          <w:szCs w:val="28"/>
          <w:lang w:bidi="ru-RU"/>
        </w:rPr>
        <w:t>- умение работать с разными источниками информации, находить ее, анализировать, использовать в самостоятельной деятельности;</w:t>
      </w:r>
    </w:p>
    <w:p w:rsidR="00B87054" w:rsidRPr="00B87054" w:rsidRDefault="00B87054" w:rsidP="00B87054">
      <w:pPr>
        <w:spacing w:line="240" w:lineRule="auto"/>
        <w:jc w:val="both"/>
        <w:rPr>
          <w:rFonts w:ascii="Times New Roman" w:hAnsi="Times New Roman" w:cs="Times New Roman"/>
          <w:sz w:val="28"/>
          <w:szCs w:val="28"/>
          <w:lang w:bidi="ru-RU"/>
        </w:rPr>
      </w:pPr>
      <w:r w:rsidRPr="00B87054">
        <w:rPr>
          <w:rFonts w:ascii="Times New Roman" w:hAnsi="Times New Roman" w:cs="Times New Roman"/>
          <w:sz w:val="28"/>
          <w:szCs w:val="28"/>
          <w:lang w:bidi="ru-RU"/>
        </w:rPr>
        <w:t>-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B87054" w:rsidRPr="00B87054" w:rsidRDefault="00B87054" w:rsidP="00B87054">
      <w:pPr>
        <w:spacing w:line="240" w:lineRule="auto"/>
        <w:jc w:val="both"/>
        <w:rPr>
          <w:rFonts w:ascii="Times New Roman" w:hAnsi="Times New Roman" w:cs="Times New Roman"/>
          <w:i/>
          <w:sz w:val="28"/>
          <w:szCs w:val="28"/>
          <w:lang w:bidi="ru-RU"/>
        </w:rPr>
      </w:pPr>
      <w:r w:rsidRPr="00B87054">
        <w:rPr>
          <w:rFonts w:ascii="Times New Roman" w:hAnsi="Times New Roman" w:cs="Times New Roman"/>
          <w:i/>
          <w:sz w:val="28"/>
          <w:szCs w:val="28"/>
          <w:lang w:bidi="ru-RU"/>
        </w:rPr>
        <w:t xml:space="preserve">предметных: </w:t>
      </w:r>
    </w:p>
    <w:p w:rsidR="00B87054" w:rsidRPr="00B87054" w:rsidRDefault="00B87054" w:rsidP="00B87054">
      <w:pPr>
        <w:spacing w:line="240" w:lineRule="auto"/>
        <w:jc w:val="both"/>
        <w:rPr>
          <w:rFonts w:ascii="Times New Roman" w:hAnsi="Times New Roman" w:cs="Times New Roman"/>
          <w:sz w:val="28"/>
          <w:szCs w:val="28"/>
          <w:lang w:bidi="ru-RU"/>
        </w:rPr>
      </w:pPr>
      <w:r w:rsidRPr="00B87054">
        <w:rPr>
          <w:rFonts w:ascii="Times New Roman" w:hAnsi="Times New Roman" w:cs="Times New Roman"/>
          <w:sz w:val="28"/>
          <w:szCs w:val="28"/>
          <w:lang w:bidi="ru-RU"/>
        </w:rPr>
        <w:t>1)</w:t>
      </w:r>
      <w:proofErr w:type="spellStart"/>
      <w:r w:rsidRPr="00B87054">
        <w:rPr>
          <w:rFonts w:ascii="Times New Roman" w:hAnsi="Times New Roman" w:cs="Times New Roman"/>
          <w:sz w:val="28"/>
          <w:szCs w:val="28"/>
          <w:lang w:bidi="ru-RU"/>
        </w:rPr>
        <w:t>сформированность</w:t>
      </w:r>
      <w:proofErr w:type="spellEnd"/>
      <w:r w:rsidRPr="00B87054">
        <w:rPr>
          <w:rFonts w:ascii="Times New Roman" w:hAnsi="Times New Roman" w:cs="Times New Roman"/>
          <w:sz w:val="28"/>
          <w:szCs w:val="28"/>
          <w:lang w:bidi="ru-RU"/>
        </w:rPr>
        <w:t xml:space="preserve"> </w:t>
      </w:r>
      <w:r w:rsidRPr="00B87054">
        <w:rPr>
          <w:rFonts w:ascii="Times New Roman" w:hAnsi="Times New Roman" w:cs="Times New Roman"/>
          <w:sz w:val="28"/>
          <w:szCs w:val="28"/>
          <w:lang w:bidi="ru-RU"/>
        </w:rPr>
        <w:tab/>
        <w:t xml:space="preserve">представлений </w:t>
      </w:r>
      <w:r w:rsidRPr="00B87054">
        <w:rPr>
          <w:rFonts w:ascii="Times New Roman" w:hAnsi="Times New Roman" w:cs="Times New Roman"/>
          <w:sz w:val="28"/>
          <w:szCs w:val="28"/>
          <w:lang w:bidi="ru-RU"/>
        </w:rPr>
        <w:tab/>
        <w:t xml:space="preserve">о </w:t>
      </w:r>
      <w:r w:rsidRPr="00B87054">
        <w:rPr>
          <w:rFonts w:ascii="Times New Roman" w:hAnsi="Times New Roman" w:cs="Times New Roman"/>
          <w:sz w:val="28"/>
          <w:szCs w:val="28"/>
          <w:lang w:bidi="ru-RU"/>
        </w:rPr>
        <w:tab/>
        <w:t xml:space="preserve">системе </w:t>
      </w:r>
      <w:r w:rsidRPr="00B87054">
        <w:rPr>
          <w:rFonts w:ascii="Times New Roman" w:hAnsi="Times New Roman" w:cs="Times New Roman"/>
          <w:sz w:val="28"/>
          <w:szCs w:val="28"/>
          <w:lang w:bidi="ru-RU"/>
        </w:rPr>
        <w:tab/>
        <w:t xml:space="preserve">стилей </w:t>
      </w:r>
      <w:r w:rsidRPr="00B87054">
        <w:rPr>
          <w:rFonts w:ascii="Times New Roman" w:hAnsi="Times New Roman" w:cs="Times New Roman"/>
          <w:sz w:val="28"/>
          <w:szCs w:val="28"/>
          <w:lang w:bidi="ru-RU"/>
        </w:rPr>
        <w:tab/>
        <w:t xml:space="preserve">языка </w:t>
      </w:r>
    </w:p>
    <w:p w:rsidR="00B87054" w:rsidRPr="00B87054" w:rsidRDefault="00B87054" w:rsidP="00B87054">
      <w:pPr>
        <w:spacing w:line="240" w:lineRule="auto"/>
        <w:jc w:val="both"/>
        <w:rPr>
          <w:rFonts w:ascii="Times New Roman" w:hAnsi="Times New Roman" w:cs="Times New Roman"/>
          <w:i/>
          <w:sz w:val="28"/>
          <w:szCs w:val="28"/>
          <w:lang w:bidi="ru-RU"/>
        </w:rPr>
      </w:pPr>
      <w:r w:rsidRPr="00B87054">
        <w:rPr>
          <w:rFonts w:ascii="Times New Roman" w:hAnsi="Times New Roman" w:cs="Times New Roman"/>
          <w:sz w:val="28"/>
          <w:szCs w:val="28"/>
          <w:lang w:bidi="ru-RU"/>
        </w:rPr>
        <w:t>художественной литературы;</w:t>
      </w:r>
    </w:p>
    <w:p w:rsidR="00B87054" w:rsidRPr="00B87054" w:rsidRDefault="00B87054" w:rsidP="00B87054">
      <w:pPr>
        <w:spacing w:line="240" w:lineRule="auto"/>
        <w:jc w:val="both"/>
        <w:rPr>
          <w:rFonts w:ascii="Times New Roman" w:hAnsi="Times New Roman" w:cs="Times New Roman"/>
          <w:sz w:val="28"/>
          <w:szCs w:val="28"/>
          <w:lang w:bidi="ru-RU"/>
        </w:rPr>
      </w:pPr>
      <w:r w:rsidRPr="00B87054">
        <w:rPr>
          <w:rFonts w:ascii="Times New Roman" w:hAnsi="Times New Roman" w:cs="Times New Roman"/>
          <w:sz w:val="28"/>
          <w:szCs w:val="28"/>
          <w:lang w:bidi="ru-RU"/>
        </w:rPr>
        <w:t xml:space="preserve">2) владение навыками самоанализа и самооценки на основе наблюдений за собственной речью; </w:t>
      </w:r>
    </w:p>
    <w:p w:rsidR="00B87054" w:rsidRPr="00B87054" w:rsidRDefault="00B87054" w:rsidP="00B87054">
      <w:pPr>
        <w:spacing w:line="240" w:lineRule="auto"/>
        <w:jc w:val="both"/>
        <w:rPr>
          <w:rFonts w:ascii="Times New Roman" w:hAnsi="Times New Roman" w:cs="Times New Roman"/>
          <w:sz w:val="28"/>
          <w:szCs w:val="28"/>
          <w:lang w:bidi="ru-RU"/>
        </w:rPr>
      </w:pPr>
      <w:r w:rsidRPr="00B87054">
        <w:rPr>
          <w:rFonts w:ascii="Times New Roman" w:hAnsi="Times New Roman" w:cs="Times New Roman"/>
          <w:sz w:val="28"/>
          <w:szCs w:val="28"/>
          <w:lang w:bidi="ru-RU"/>
        </w:rPr>
        <w:lastRenderedPageBreak/>
        <w:t>3) владение умением анализировать текст с точки зрения наличия в нем явной и скрытой, основной и второстепенной информации; владение умением представлять тексты в виде тезисов, конспектов, аннотаций, рефератов, сочинений различных жанров;</w:t>
      </w:r>
    </w:p>
    <w:p w:rsidR="00B87054" w:rsidRPr="00B87054" w:rsidRDefault="00B87054" w:rsidP="00B87054">
      <w:pPr>
        <w:spacing w:line="240" w:lineRule="auto"/>
        <w:jc w:val="both"/>
        <w:rPr>
          <w:rFonts w:ascii="Times New Roman" w:hAnsi="Times New Roman" w:cs="Times New Roman"/>
          <w:sz w:val="28"/>
          <w:szCs w:val="28"/>
          <w:lang w:bidi="ru-RU"/>
        </w:rPr>
      </w:pPr>
      <w:r w:rsidRPr="00B87054">
        <w:rPr>
          <w:rFonts w:ascii="Times New Roman" w:hAnsi="Times New Roman" w:cs="Times New Roman"/>
          <w:sz w:val="28"/>
          <w:szCs w:val="28"/>
          <w:lang w:bidi="ru-RU"/>
        </w:rPr>
        <w:t xml:space="preserve">4) знание содержания произведений русской, родной и мировой классической литературы, их историко-культурного и нравственно-ценностного влияния на формирование национальной и мировой; </w:t>
      </w:r>
    </w:p>
    <w:p w:rsidR="00B87054" w:rsidRPr="00B87054" w:rsidRDefault="00B87054" w:rsidP="00B87054">
      <w:pPr>
        <w:spacing w:line="240" w:lineRule="auto"/>
        <w:jc w:val="both"/>
        <w:rPr>
          <w:rFonts w:ascii="Times New Roman" w:hAnsi="Times New Roman" w:cs="Times New Roman"/>
          <w:sz w:val="28"/>
          <w:szCs w:val="28"/>
          <w:lang w:bidi="ru-RU"/>
        </w:rPr>
      </w:pPr>
      <w:r w:rsidRPr="00B87054">
        <w:rPr>
          <w:rFonts w:ascii="Times New Roman" w:hAnsi="Times New Roman" w:cs="Times New Roman"/>
          <w:sz w:val="28"/>
          <w:szCs w:val="28"/>
          <w:lang w:bidi="ru-RU"/>
        </w:rPr>
        <w:t xml:space="preserve">5) </w:t>
      </w:r>
      <w:proofErr w:type="spellStart"/>
      <w:r w:rsidRPr="00B87054">
        <w:rPr>
          <w:rFonts w:ascii="Times New Roman" w:hAnsi="Times New Roman" w:cs="Times New Roman"/>
          <w:sz w:val="28"/>
          <w:szCs w:val="28"/>
          <w:lang w:bidi="ru-RU"/>
        </w:rPr>
        <w:t>сформированность</w:t>
      </w:r>
      <w:proofErr w:type="spellEnd"/>
      <w:r w:rsidRPr="00B87054">
        <w:rPr>
          <w:rFonts w:ascii="Times New Roman" w:hAnsi="Times New Roman" w:cs="Times New Roman"/>
          <w:sz w:val="28"/>
          <w:szCs w:val="28"/>
          <w:lang w:bidi="ru-RU"/>
        </w:rPr>
        <w:t xml:space="preserve"> представлений об изобразительно-выразительных возможностях русского, родного (нерусского) языка; </w:t>
      </w:r>
    </w:p>
    <w:p w:rsidR="00B87054" w:rsidRPr="00B87054" w:rsidRDefault="00B87054" w:rsidP="00B87054">
      <w:pPr>
        <w:spacing w:line="240" w:lineRule="auto"/>
        <w:jc w:val="both"/>
        <w:rPr>
          <w:rFonts w:ascii="Times New Roman" w:hAnsi="Times New Roman" w:cs="Times New Roman"/>
          <w:sz w:val="28"/>
          <w:szCs w:val="28"/>
          <w:lang w:bidi="ru-RU"/>
        </w:rPr>
      </w:pPr>
      <w:r w:rsidRPr="00B87054">
        <w:rPr>
          <w:rFonts w:ascii="Times New Roman" w:hAnsi="Times New Roman" w:cs="Times New Roman"/>
          <w:sz w:val="28"/>
          <w:szCs w:val="28"/>
          <w:lang w:bidi="ru-RU"/>
        </w:rPr>
        <w:t xml:space="preserve">6) </w:t>
      </w:r>
      <w:proofErr w:type="spellStart"/>
      <w:r w:rsidRPr="00B87054">
        <w:rPr>
          <w:rFonts w:ascii="Times New Roman" w:hAnsi="Times New Roman" w:cs="Times New Roman"/>
          <w:sz w:val="28"/>
          <w:szCs w:val="28"/>
          <w:lang w:bidi="ru-RU"/>
        </w:rPr>
        <w:t>сформированность</w:t>
      </w:r>
      <w:proofErr w:type="spellEnd"/>
      <w:r w:rsidRPr="00B87054">
        <w:rPr>
          <w:rFonts w:ascii="Times New Roman" w:hAnsi="Times New Roman" w:cs="Times New Roman"/>
          <w:sz w:val="28"/>
          <w:szCs w:val="28"/>
          <w:lang w:bidi="ru-RU"/>
        </w:rPr>
        <w:t xml:space="preserve"> умений учитывать исторический, историко-культурный контекст и конте</w:t>
      </w:r>
      <w:proofErr w:type="gramStart"/>
      <w:r w:rsidRPr="00B87054">
        <w:rPr>
          <w:rFonts w:ascii="Times New Roman" w:hAnsi="Times New Roman" w:cs="Times New Roman"/>
          <w:sz w:val="28"/>
          <w:szCs w:val="28"/>
          <w:lang w:bidi="ru-RU"/>
        </w:rPr>
        <w:t>кст тв</w:t>
      </w:r>
      <w:proofErr w:type="gramEnd"/>
      <w:r w:rsidRPr="00B87054">
        <w:rPr>
          <w:rFonts w:ascii="Times New Roman" w:hAnsi="Times New Roman" w:cs="Times New Roman"/>
          <w:sz w:val="28"/>
          <w:szCs w:val="28"/>
          <w:lang w:bidi="ru-RU"/>
        </w:rPr>
        <w:t xml:space="preserve">орчества писателя в процессе анализа художественного произведения; </w:t>
      </w:r>
    </w:p>
    <w:p w:rsidR="00B87054" w:rsidRPr="00B87054" w:rsidRDefault="00B87054" w:rsidP="00B87054">
      <w:pPr>
        <w:spacing w:line="240" w:lineRule="auto"/>
        <w:jc w:val="both"/>
        <w:rPr>
          <w:rFonts w:ascii="Times New Roman" w:hAnsi="Times New Roman" w:cs="Times New Roman"/>
          <w:sz w:val="28"/>
          <w:szCs w:val="28"/>
          <w:lang w:bidi="ru-RU"/>
        </w:rPr>
      </w:pPr>
      <w:r w:rsidRPr="00B87054">
        <w:rPr>
          <w:rFonts w:ascii="Times New Roman" w:hAnsi="Times New Roman" w:cs="Times New Roman"/>
          <w:sz w:val="28"/>
          <w:szCs w:val="28"/>
          <w:lang w:bidi="ru-RU"/>
        </w:rPr>
        <w:t xml:space="preserve">7) способность выявлять в художественных текстах образы, темы и проблемы и выражать свое отношение к ним в развернутых аргументированных устных и письменных высказываниях; </w:t>
      </w:r>
    </w:p>
    <w:p w:rsidR="00B87054" w:rsidRPr="00B87054" w:rsidRDefault="00B87054" w:rsidP="00B87054">
      <w:pPr>
        <w:spacing w:line="240" w:lineRule="auto"/>
        <w:jc w:val="both"/>
        <w:rPr>
          <w:rFonts w:ascii="Times New Roman" w:hAnsi="Times New Roman" w:cs="Times New Roman"/>
          <w:sz w:val="28"/>
          <w:szCs w:val="28"/>
          <w:lang w:bidi="ru-RU"/>
        </w:rPr>
      </w:pPr>
      <w:r w:rsidRPr="00B87054">
        <w:rPr>
          <w:rFonts w:ascii="Times New Roman" w:hAnsi="Times New Roman" w:cs="Times New Roman"/>
          <w:sz w:val="28"/>
          <w:szCs w:val="28"/>
          <w:lang w:bidi="ru-RU"/>
        </w:rPr>
        <w:t xml:space="preserve">8) владение навыками анализа художественных произведений с учетом их жанрово-родовой специфики; </w:t>
      </w:r>
    </w:p>
    <w:p w:rsidR="00B87054" w:rsidRPr="00B87054" w:rsidRDefault="00B87054" w:rsidP="00B87054">
      <w:pPr>
        <w:spacing w:line="240" w:lineRule="auto"/>
        <w:jc w:val="both"/>
        <w:rPr>
          <w:rFonts w:ascii="Times New Roman" w:hAnsi="Times New Roman" w:cs="Times New Roman"/>
          <w:sz w:val="28"/>
          <w:szCs w:val="28"/>
          <w:lang w:bidi="ru-RU"/>
        </w:rPr>
      </w:pPr>
      <w:r w:rsidRPr="00B87054">
        <w:rPr>
          <w:rFonts w:ascii="Times New Roman" w:hAnsi="Times New Roman" w:cs="Times New Roman"/>
          <w:sz w:val="28"/>
          <w:szCs w:val="28"/>
          <w:lang w:bidi="ru-RU"/>
        </w:rPr>
        <w:t xml:space="preserve">9)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 </w:t>
      </w:r>
    </w:p>
    <w:p w:rsidR="00B87054" w:rsidRDefault="00B87054" w:rsidP="00B87054">
      <w:pPr>
        <w:spacing w:line="240" w:lineRule="auto"/>
        <w:jc w:val="both"/>
        <w:rPr>
          <w:rFonts w:ascii="Times New Roman" w:hAnsi="Times New Roman" w:cs="Times New Roman"/>
          <w:sz w:val="28"/>
          <w:szCs w:val="28"/>
          <w:lang w:bidi="ru-RU"/>
        </w:rPr>
      </w:pPr>
      <w:r w:rsidRPr="00B87054">
        <w:rPr>
          <w:rFonts w:ascii="Times New Roman" w:hAnsi="Times New Roman" w:cs="Times New Roman"/>
          <w:sz w:val="28"/>
          <w:szCs w:val="28"/>
          <w:lang w:bidi="ru-RU"/>
        </w:rPr>
        <w:t xml:space="preserve">10) </w:t>
      </w:r>
      <w:proofErr w:type="spellStart"/>
      <w:r w:rsidRPr="00B87054">
        <w:rPr>
          <w:rFonts w:ascii="Times New Roman" w:hAnsi="Times New Roman" w:cs="Times New Roman"/>
          <w:sz w:val="28"/>
          <w:szCs w:val="28"/>
          <w:lang w:bidi="ru-RU"/>
        </w:rPr>
        <w:t>сформированность</w:t>
      </w:r>
      <w:proofErr w:type="spellEnd"/>
      <w:r w:rsidRPr="00B87054">
        <w:rPr>
          <w:rFonts w:ascii="Times New Roman" w:hAnsi="Times New Roman" w:cs="Times New Roman"/>
          <w:sz w:val="28"/>
          <w:szCs w:val="28"/>
          <w:lang w:bidi="ru-RU"/>
        </w:rPr>
        <w:t xml:space="preserve"> представлений о системе стилей языка художественной литературы.</w:t>
      </w:r>
    </w:p>
    <w:p w:rsidR="00B87054" w:rsidRPr="00B87054" w:rsidRDefault="00B87054" w:rsidP="00B87054">
      <w:pPr>
        <w:spacing w:line="240" w:lineRule="auto"/>
        <w:jc w:val="both"/>
        <w:rPr>
          <w:rFonts w:ascii="Times New Roman" w:hAnsi="Times New Roman" w:cs="Times New Roman"/>
          <w:sz w:val="28"/>
          <w:szCs w:val="28"/>
          <w:lang w:bidi="ru-RU"/>
        </w:rPr>
      </w:pPr>
      <w:r>
        <w:rPr>
          <w:rFonts w:ascii="Times New Roman" w:hAnsi="Times New Roman" w:cs="Times New Roman"/>
          <w:sz w:val="28"/>
          <w:szCs w:val="28"/>
          <w:lang w:bidi="ru-RU"/>
        </w:rPr>
        <w:t>Тематический план</w:t>
      </w:r>
    </w:p>
    <w:tbl>
      <w:tblPr>
        <w:tblW w:w="8529" w:type="dxa"/>
        <w:tblLayout w:type="fixed"/>
        <w:tblLook w:val="00A0" w:firstRow="1" w:lastRow="0" w:firstColumn="1" w:lastColumn="0" w:noHBand="0" w:noVBand="0"/>
      </w:tblPr>
      <w:tblGrid>
        <w:gridCol w:w="534"/>
        <w:gridCol w:w="7995"/>
      </w:tblGrid>
      <w:tr w:rsidR="00B87054" w:rsidRPr="00B87054" w:rsidTr="00B87054">
        <w:trPr>
          <w:trHeight w:val="302"/>
        </w:trPr>
        <w:tc>
          <w:tcPr>
            <w:tcW w:w="534" w:type="dxa"/>
          </w:tcPr>
          <w:p w:rsidR="00B87054" w:rsidRPr="00B87054" w:rsidRDefault="00B87054" w:rsidP="00B87054">
            <w:pPr>
              <w:spacing w:line="240" w:lineRule="auto"/>
              <w:jc w:val="both"/>
              <w:rPr>
                <w:rFonts w:ascii="Times New Roman" w:hAnsi="Times New Roman" w:cs="Times New Roman"/>
                <w:sz w:val="28"/>
                <w:szCs w:val="28"/>
                <w:lang w:bidi="ru-RU"/>
              </w:rPr>
            </w:pPr>
          </w:p>
        </w:tc>
        <w:tc>
          <w:tcPr>
            <w:tcW w:w="7995" w:type="dxa"/>
          </w:tcPr>
          <w:p w:rsidR="00B87054" w:rsidRPr="00B87054" w:rsidRDefault="00B87054" w:rsidP="00B87054">
            <w:pPr>
              <w:spacing w:line="240" w:lineRule="auto"/>
              <w:jc w:val="both"/>
              <w:rPr>
                <w:rFonts w:ascii="Times New Roman" w:hAnsi="Times New Roman" w:cs="Times New Roman"/>
                <w:sz w:val="28"/>
                <w:szCs w:val="28"/>
                <w:lang w:bidi="ru-RU"/>
              </w:rPr>
            </w:pPr>
            <w:r w:rsidRPr="00B87054">
              <w:rPr>
                <w:rFonts w:ascii="Times New Roman" w:hAnsi="Times New Roman" w:cs="Times New Roman"/>
                <w:sz w:val="28"/>
                <w:szCs w:val="28"/>
                <w:lang w:bidi="ru-RU"/>
              </w:rPr>
              <w:t>Введение</w:t>
            </w:r>
          </w:p>
        </w:tc>
      </w:tr>
      <w:tr w:rsidR="00B87054" w:rsidRPr="00B87054" w:rsidTr="00B87054">
        <w:trPr>
          <w:trHeight w:val="302"/>
        </w:trPr>
        <w:tc>
          <w:tcPr>
            <w:tcW w:w="534" w:type="dxa"/>
          </w:tcPr>
          <w:p w:rsidR="00B87054" w:rsidRPr="00B87054" w:rsidRDefault="00B87054" w:rsidP="00B87054">
            <w:pPr>
              <w:spacing w:line="240" w:lineRule="auto"/>
              <w:jc w:val="both"/>
              <w:rPr>
                <w:rFonts w:ascii="Times New Roman" w:hAnsi="Times New Roman" w:cs="Times New Roman"/>
                <w:sz w:val="28"/>
                <w:szCs w:val="28"/>
                <w:lang w:bidi="ru-RU"/>
              </w:rPr>
            </w:pPr>
            <w:r w:rsidRPr="00B87054">
              <w:rPr>
                <w:rFonts w:ascii="Times New Roman" w:hAnsi="Times New Roman" w:cs="Times New Roman"/>
                <w:sz w:val="28"/>
                <w:szCs w:val="28"/>
                <w:lang w:bidi="ru-RU"/>
              </w:rPr>
              <w:t>1</w:t>
            </w:r>
          </w:p>
        </w:tc>
        <w:tc>
          <w:tcPr>
            <w:tcW w:w="7995" w:type="dxa"/>
          </w:tcPr>
          <w:p w:rsidR="00B87054" w:rsidRPr="00B87054" w:rsidRDefault="00B87054" w:rsidP="00B87054">
            <w:pPr>
              <w:spacing w:line="240" w:lineRule="auto"/>
              <w:jc w:val="both"/>
              <w:rPr>
                <w:rFonts w:ascii="Times New Roman" w:hAnsi="Times New Roman" w:cs="Times New Roman"/>
                <w:sz w:val="28"/>
                <w:szCs w:val="28"/>
                <w:lang w:bidi="ru-RU"/>
              </w:rPr>
            </w:pPr>
            <w:r w:rsidRPr="00B87054">
              <w:rPr>
                <w:rFonts w:ascii="Times New Roman" w:hAnsi="Times New Roman" w:cs="Times New Roman"/>
                <w:sz w:val="28"/>
                <w:szCs w:val="28"/>
                <w:lang w:bidi="ru-RU"/>
              </w:rPr>
              <w:t>Раздел № 1. Язык и речь. Функциональные стили речи.</w:t>
            </w:r>
          </w:p>
        </w:tc>
      </w:tr>
      <w:tr w:rsidR="00B87054" w:rsidRPr="00B87054" w:rsidTr="00B87054">
        <w:trPr>
          <w:trHeight w:val="317"/>
        </w:trPr>
        <w:tc>
          <w:tcPr>
            <w:tcW w:w="534" w:type="dxa"/>
          </w:tcPr>
          <w:p w:rsidR="00B87054" w:rsidRPr="00B87054" w:rsidRDefault="00B87054" w:rsidP="00B87054">
            <w:pPr>
              <w:spacing w:line="240" w:lineRule="auto"/>
              <w:jc w:val="both"/>
              <w:rPr>
                <w:rFonts w:ascii="Times New Roman" w:hAnsi="Times New Roman" w:cs="Times New Roman"/>
                <w:sz w:val="28"/>
                <w:szCs w:val="28"/>
                <w:lang w:bidi="ru-RU"/>
              </w:rPr>
            </w:pPr>
            <w:r w:rsidRPr="00B87054">
              <w:rPr>
                <w:rFonts w:ascii="Times New Roman" w:hAnsi="Times New Roman" w:cs="Times New Roman"/>
                <w:sz w:val="28"/>
                <w:szCs w:val="28"/>
                <w:lang w:bidi="ru-RU"/>
              </w:rPr>
              <w:t xml:space="preserve">2. </w:t>
            </w:r>
          </w:p>
        </w:tc>
        <w:tc>
          <w:tcPr>
            <w:tcW w:w="7995" w:type="dxa"/>
          </w:tcPr>
          <w:p w:rsidR="00B87054" w:rsidRPr="00B87054" w:rsidRDefault="00B87054" w:rsidP="00B87054">
            <w:pPr>
              <w:spacing w:line="240" w:lineRule="auto"/>
              <w:jc w:val="both"/>
              <w:rPr>
                <w:rFonts w:ascii="Times New Roman" w:hAnsi="Times New Roman" w:cs="Times New Roman"/>
                <w:sz w:val="28"/>
                <w:szCs w:val="28"/>
                <w:lang w:bidi="ru-RU"/>
              </w:rPr>
            </w:pPr>
            <w:r w:rsidRPr="00B87054">
              <w:rPr>
                <w:rFonts w:ascii="Times New Roman" w:hAnsi="Times New Roman" w:cs="Times New Roman"/>
                <w:sz w:val="28"/>
                <w:szCs w:val="28"/>
                <w:lang w:bidi="ru-RU"/>
              </w:rPr>
              <w:t>Раздел № 2 Фонетика, орфоэпия, графика, орфография</w:t>
            </w:r>
          </w:p>
        </w:tc>
      </w:tr>
      <w:tr w:rsidR="00B87054" w:rsidRPr="00B87054" w:rsidTr="00B87054">
        <w:trPr>
          <w:trHeight w:val="317"/>
        </w:trPr>
        <w:tc>
          <w:tcPr>
            <w:tcW w:w="534" w:type="dxa"/>
          </w:tcPr>
          <w:p w:rsidR="00B87054" w:rsidRPr="00B87054" w:rsidRDefault="00B87054" w:rsidP="00B87054">
            <w:pPr>
              <w:spacing w:line="240" w:lineRule="auto"/>
              <w:jc w:val="both"/>
              <w:rPr>
                <w:rFonts w:ascii="Times New Roman" w:hAnsi="Times New Roman" w:cs="Times New Roman"/>
                <w:sz w:val="28"/>
                <w:szCs w:val="28"/>
                <w:lang w:bidi="ru-RU"/>
              </w:rPr>
            </w:pPr>
            <w:r w:rsidRPr="00B87054">
              <w:rPr>
                <w:rFonts w:ascii="Times New Roman" w:hAnsi="Times New Roman" w:cs="Times New Roman"/>
                <w:sz w:val="28"/>
                <w:szCs w:val="28"/>
                <w:lang w:bidi="ru-RU"/>
              </w:rPr>
              <w:t>3</w:t>
            </w:r>
          </w:p>
        </w:tc>
        <w:tc>
          <w:tcPr>
            <w:tcW w:w="7995" w:type="dxa"/>
          </w:tcPr>
          <w:p w:rsidR="00B87054" w:rsidRPr="00B87054" w:rsidRDefault="00B87054" w:rsidP="00B87054">
            <w:pPr>
              <w:spacing w:line="240" w:lineRule="auto"/>
              <w:jc w:val="both"/>
              <w:rPr>
                <w:rFonts w:ascii="Times New Roman" w:hAnsi="Times New Roman" w:cs="Times New Roman"/>
                <w:sz w:val="28"/>
                <w:szCs w:val="28"/>
                <w:lang w:bidi="ru-RU"/>
              </w:rPr>
            </w:pPr>
            <w:r w:rsidRPr="00B87054">
              <w:rPr>
                <w:rFonts w:ascii="Times New Roman" w:hAnsi="Times New Roman" w:cs="Times New Roman"/>
                <w:sz w:val="28"/>
                <w:szCs w:val="28"/>
                <w:lang w:bidi="ru-RU"/>
              </w:rPr>
              <w:t>Раздел № 3 Лексикология и фразеология</w:t>
            </w:r>
          </w:p>
        </w:tc>
      </w:tr>
      <w:tr w:rsidR="00B87054" w:rsidRPr="00B87054" w:rsidTr="00B87054">
        <w:trPr>
          <w:trHeight w:val="317"/>
        </w:trPr>
        <w:tc>
          <w:tcPr>
            <w:tcW w:w="534" w:type="dxa"/>
          </w:tcPr>
          <w:p w:rsidR="00B87054" w:rsidRPr="00B87054" w:rsidRDefault="00B87054" w:rsidP="00B87054">
            <w:pPr>
              <w:spacing w:line="240" w:lineRule="auto"/>
              <w:jc w:val="both"/>
              <w:rPr>
                <w:rFonts w:ascii="Times New Roman" w:hAnsi="Times New Roman" w:cs="Times New Roman"/>
                <w:sz w:val="28"/>
                <w:szCs w:val="28"/>
                <w:lang w:bidi="ru-RU"/>
              </w:rPr>
            </w:pPr>
            <w:r w:rsidRPr="00B87054">
              <w:rPr>
                <w:rFonts w:ascii="Times New Roman" w:hAnsi="Times New Roman" w:cs="Times New Roman"/>
                <w:sz w:val="28"/>
                <w:szCs w:val="28"/>
                <w:lang w:bidi="ru-RU"/>
              </w:rPr>
              <w:t>4</w:t>
            </w:r>
          </w:p>
        </w:tc>
        <w:tc>
          <w:tcPr>
            <w:tcW w:w="7995" w:type="dxa"/>
          </w:tcPr>
          <w:p w:rsidR="00B87054" w:rsidRPr="00B87054" w:rsidRDefault="00B87054" w:rsidP="00B87054">
            <w:pPr>
              <w:spacing w:line="240" w:lineRule="auto"/>
              <w:jc w:val="both"/>
              <w:rPr>
                <w:rFonts w:ascii="Times New Roman" w:hAnsi="Times New Roman" w:cs="Times New Roman"/>
                <w:sz w:val="28"/>
                <w:szCs w:val="28"/>
                <w:lang w:bidi="ru-RU"/>
              </w:rPr>
            </w:pPr>
            <w:r w:rsidRPr="00B87054">
              <w:rPr>
                <w:rFonts w:ascii="Times New Roman" w:hAnsi="Times New Roman" w:cs="Times New Roman"/>
                <w:sz w:val="28"/>
                <w:szCs w:val="28"/>
                <w:lang w:bidi="ru-RU"/>
              </w:rPr>
              <w:t xml:space="preserve">Раздел 4. </w:t>
            </w:r>
            <w:proofErr w:type="spellStart"/>
            <w:r w:rsidRPr="00B87054">
              <w:rPr>
                <w:rFonts w:ascii="Times New Roman" w:hAnsi="Times New Roman" w:cs="Times New Roman"/>
                <w:sz w:val="28"/>
                <w:szCs w:val="28"/>
                <w:lang w:bidi="ru-RU"/>
              </w:rPr>
              <w:t>Морфемика</w:t>
            </w:r>
            <w:proofErr w:type="spellEnd"/>
            <w:r w:rsidRPr="00B87054">
              <w:rPr>
                <w:rFonts w:ascii="Times New Roman" w:hAnsi="Times New Roman" w:cs="Times New Roman"/>
                <w:sz w:val="28"/>
                <w:szCs w:val="28"/>
                <w:lang w:bidi="ru-RU"/>
              </w:rPr>
              <w:t>, словообразование, орфография</w:t>
            </w:r>
          </w:p>
        </w:tc>
      </w:tr>
      <w:tr w:rsidR="00B87054" w:rsidRPr="00B87054" w:rsidTr="00B87054">
        <w:trPr>
          <w:trHeight w:val="317"/>
        </w:trPr>
        <w:tc>
          <w:tcPr>
            <w:tcW w:w="534" w:type="dxa"/>
          </w:tcPr>
          <w:p w:rsidR="00B87054" w:rsidRPr="00B87054" w:rsidRDefault="00B87054" w:rsidP="00B87054">
            <w:pPr>
              <w:spacing w:line="240" w:lineRule="auto"/>
              <w:jc w:val="both"/>
              <w:rPr>
                <w:rFonts w:ascii="Times New Roman" w:hAnsi="Times New Roman" w:cs="Times New Roman"/>
                <w:sz w:val="28"/>
                <w:szCs w:val="28"/>
                <w:lang w:bidi="ru-RU"/>
              </w:rPr>
            </w:pPr>
            <w:r w:rsidRPr="00B87054">
              <w:rPr>
                <w:rFonts w:ascii="Times New Roman" w:hAnsi="Times New Roman" w:cs="Times New Roman"/>
                <w:sz w:val="28"/>
                <w:szCs w:val="28"/>
                <w:lang w:bidi="ru-RU"/>
              </w:rPr>
              <w:t>5</w:t>
            </w:r>
          </w:p>
        </w:tc>
        <w:tc>
          <w:tcPr>
            <w:tcW w:w="7995" w:type="dxa"/>
          </w:tcPr>
          <w:p w:rsidR="00B87054" w:rsidRPr="00B87054" w:rsidRDefault="00B87054" w:rsidP="00B87054">
            <w:pPr>
              <w:spacing w:line="240" w:lineRule="auto"/>
              <w:jc w:val="both"/>
              <w:rPr>
                <w:rFonts w:ascii="Times New Roman" w:hAnsi="Times New Roman" w:cs="Times New Roman"/>
                <w:sz w:val="28"/>
                <w:szCs w:val="28"/>
                <w:lang w:bidi="ru-RU"/>
              </w:rPr>
            </w:pPr>
            <w:r w:rsidRPr="00B87054">
              <w:rPr>
                <w:rFonts w:ascii="Times New Roman" w:hAnsi="Times New Roman" w:cs="Times New Roman"/>
                <w:sz w:val="28"/>
                <w:szCs w:val="28"/>
                <w:lang w:bidi="ru-RU"/>
              </w:rPr>
              <w:t>Раздел № 5. Морфология и орфография.</w:t>
            </w:r>
          </w:p>
        </w:tc>
      </w:tr>
      <w:tr w:rsidR="00B87054" w:rsidRPr="00B87054" w:rsidTr="00B87054">
        <w:trPr>
          <w:trHeight w:val="302"/>
        </w:trPr>
        <w:tc>
          <w:tcPr>
            <w:tcW w:w="534" w:type="dxa"/>
          </w:tcPr>
          <w:p w:rsidR="00B87054" w:rsidRPr="00B87054" w:rsidRDefault="00B87054" w:rsidP="00B87054">
            <w:pPr>
              <w:spacing w:line="240" w:lineRule="auto"/>
              <w:jc w:val="both"/>
              <w:rPr>
                <w:rFonts w:ascii="Times New Roman" w:hAnsi="Times New Roman" w:cs="Times New Roman"/>
                <w:sz w:val="28"/>
                <w:szCs w:val="28"/>
                <w:lang w:bidi="ru-RU"/>
              </w:rPr>
            </w:pPr>
            <w:r w:rsidRPr="00B87054">
              <w:rPr>
                <w:rFonts w:ascii="Times New Roman" w:hAnsi="Times New Roman" w:cs="Times New Roman"/>
                <w:sz w:val="28"/>
                <w:szCs w:val="28"/>
                <w:lang w:bidi="ru-RU"/>
              </w:rPr>
              <w:t>6</w:t>
            </w:r>
          </w:p>
        </w:tc>
        <w:tc>
          <w:tcPr>
            <w:tcW w:w="7995" w:type="dxa"/>
          </w:tcPr>
          <w:p w:rsidR="00B87054" w:rsidRPr="00B87054" w:rsidRDefault="00B87054" w:rsidP="00B87054">
            <w:pPr>
              <w:spacing w:line="240" w:lineRule="auto"/>
              <w:jc w:val="both"/>
              <w:rPr>
                <w:rFonts w:ascii="Times New Roman" w:hAnsi="Times New Roman" w:cs="Times New Roman"/>
                <w:sz w:val="28"/>
                <w:szCs w:val="28"/>
                <w:lang w:bidi="ru-RU"/>
              </w:rPr>
            </w:pPr>
            <w:r w:rsidRPr="00B87054">
              <w:rPr>
                <w:rFonts w:ascii="Times New Roman" w:hAnsi="Times New Roman" w:cs="Times New Roman"/>
                <w:sz w:val="28"/>
                <w:szCs w:val="28"/>
                <w:lang w:bidi="ru-RU"/>
              </w:rPr>
              <w:t>Раздел № 6. Синтаксис и пунктуация.</w:t>
            </w:r>
          </w:p>
        </w:tc>
      </w:tr>
    </w:tbl>
    <w:p w:rsidR="00B87054" w:rsidRPr="00B87054" w:rsidRDefault="00B87054" w:rsidP="004D178A">
      <w:pPr>
        <w:spacing w:line="240" w:lineRule="auto"/>
        <w:jc w:val="both"/>
        <w:rPr>
          <w:rFonts w:ascii="Times New Roman" w:hAnsi="Times New Roman" w:cs="Times New Roman"/>
          <w:sz w:val="28"/>
          <w:szCs w:val="28"/>
          <w:lang w:bidi="ru-RU"/>
        </w:rPr>
      </w:pPr>
      <w:r>
        <w:rPr>
          <w:rFonts w:ascii="Times New Roman" w:hAnsi="Times New Roman" w:cs="Times New Roman"/>
          <w:b/>
          <w:sz w:val="28"/>
          <w:szCs w:val="28"/>
          <w:lang w:bidi="ru-RU"/>
        </w:rPr>
        <w:t xml:space="preserve">Разработчик: </w:t>
      </w:r>
      <w:proofErr w:type="spellStart"/>
      <w:r w:rsidRPr="00B87054">
        <w:rPr>
          <w:rFonts w:ascii="Times New Roman" w:hAnsi="Times New Roman" w:cs="Times New Roman"/>
          <w:bCs/>
          <w:sz w:val="28"/>
          <w:szCs w:val="28"/>
          <w:lang w:bidi="ru-RU"/>
        </w:rPr>
        <w:t>Карачевцева</w:t>
      </w:r>
      <w:proofErr w:type="spellEnd"/>
      <w:r w:rsidRPr="00B87054">
        <w:rPr>
          <w:rFonts w:ascii="Times New Roman" w:hAnsi="Times New Roman" w:cs="Times New Roman"/>
          <w:bCs/>
          <w:sz w:val="28"/>
          <w:szCs w:val="28"/>
          <w:lang w:bidi="ru-RU"/>
        </w:rPr>
        <w:t xml:space="preserve"> О.А., </w:t>
      </w:r>
      <w:r w:rsidRPr="00B87054">
        <w:rPr>
          <w:rFonts w:ascii="Times New Roman" w:hAnsi="Times New Roman" w:cs="Times New Roman"/>
          <w:sz w:val="28"/>
          <w:szCs w:val="28"/>
          <w:lang w:bidi="ru-RU"/>
        </w:rPr>
        <w:t xml:space="preserve"> преподаватель общеобразовательного цикла</w:t>
      </w:r>
      <w:proofErr w:type="gramStart"/>
      <w:r w:rsidRPr="00B87054">
        <w:rPr>
          <w:rFonts w:ascii="Times New Roman" w:hAnsi="Times New Roman" w:cs="Times New Roman"/>
          <w:sz w:val="28"/>
          <w:szCs w:val="28"/>
          <w:lang w:bidi="ru-RU"/>
        </w:rPr>
        <w:t xml:space="preserve"> ,</w:t>
      </w:r>
      <w:proofErr w:type="gramEnd"/>
      <w:r w:rsidRPr="00B87054">
        <w:rPr>
          <w:rFonts w:ascii="Times New Roman" w:hAnsi="Times New Roman" w:cs="Times New Roman"/>
          <w:sz w:val="28"/>
          <w:szCs w:val="28"/>
          <w:lang w:bidi="ru-RU"/>
        </w:rPr>
        <w:t>первой категории</w:t>
      </w:r>
    </w:p>
    <w:p w:rsidR="004D178A" w:rsidRPr="004D178A" w:rsidRDefault="004D178A" w:rsidP="004D178A">
      <w:pPr>
        <w:spacing w:line="240" w:lineRule="auto"/>
        <w:jc w:val="both"/>
        <w:rPr>
          <w:rFonts w:ascii="Times New Roman" w:hAnsi="Times New Roman" w:cs="Times New Roman"/>
          <w:b/>
          <w:sz w:val="28"/>
          <w:szCs w:val="28"/>
        </w:rPr>
      </w:pPr>
      <w:r w:rsidRPr="004D178A">
        <w:rPr>
          <w:rFonts w:ascii="Times New Roman" w:hAnsi="Times New Roman" w:cs="Times New Roman"/>
          <w:b/>
          <w:sz w:val="28"/>
          <w:szCs w:val="28"/>
        </w:rPr>
        <w:t xml:space="preserve">Аннотация рабочей программы </w:t>
      </w:r>
    </w:p>
    <w:p w:rsidR="004D178A" w:rsidRPr="004D178A" w:rsidRDefault="004D178A" w:rsidP="004D178A">
      <w:pPr>
        <w:spacing w:line="240" w:lineRule="auto"/>
        <w:jc w:val="both"/>
        <w:rPr>
          <w:rFonts w:ascii="Times New Roman" w:hAnsi="Times New Roman" w:cs="Times New Roman"/>
          <w:b/>
          <w:sz w:val="28"/>
          <w:szCs w:val="28"/>
        </w:rPr>
      </w:pPr>
      <w:r w:rsidRPr="004D178A">
        <w:rPr>
          <w:rFonts w:ascii="Times New Roman" w:hAnsi="Times New Roman" w:cs="Times New Roman"/>
          <w:b/>
          <w:sz w:val="28"/>
          <w:szCs w:val="28"/>
        </w:rPr>
        <w:lastRenderedPageBreak/>
        <w:t>ОУД.01</w:t>
      </w:r>
      <w:r w:rsidR="00B87054">
        <w:rPr>
          <w:rFonts w:ascii="Times New Roman" w:hAnsi="Times New Roman" w:cs="Times New Roman"/>
          <w:b/>
          <w:sz w:val="28"/>
          <w:szCs w:val="28"/>
        </w:rPr>
        <w:t>.02</w:t>
      </w:r>
      <w:r w:rsidRPr="004D178A">
        <w:rPr>
          <w:rFonts w:ascii="Times New Roman" w:hAnsi="Times New Roman" w:cs="Times New Roman"/>
          <w:b/>
          <w:sz w:val="28"/>
          <w:szCs w:val="28"/>
        </w:rPr>
        <w:t xml:space="preserve"> «Русский язык и литература»</w:t>
      </w:r>
      <w:r w:rsidR="00B87054">
        <w:rPr>
          <w:rFonts w:ascii="Times New Roman" w:hAnsi="Times New Roman" w:cs="Times New Roman"/>
          <w:b/>
          <w:sz w:val="28"/>
          <w:szCs w:val="28"/>
        </w:rPr>
        <w:t>. Литература</w:t>
      </w:r>
    </w:p>
    <w:p w:rsidR="00B87054" w:rsidRPr="00B87054" w:rsidRDefault="00B87054" w:rsidP="00B87054">
      <w:pPr>
        <w:spacing w:line="240" w:lineRule="auto"/>
        <w:jc w:val="both"/>
        <w:rPr>
          <w:rFonts w:ascii="Times New Roman" w:hAnsi="Times New Roman" w:cs="Times New Roman"/>
          <w:bCs/>
          <w:sz w:val="28"/>
          <w:szCs w:val="28"/>
        </w:rPr>
      </w:pPr>
      <w:r w:rsidRPr="00B87054">
        <w:rPr>
          <w:rFonts w:ascii="Times New Roman" w:hAnsi="Times New Roman" w:cs="Times New Roman"/>
          <w:bCs/>
          <w:sz w:val="28"/>
          <w:szCs w:val="28"/>
        </w:rPr>
        <w:t>Рабочая программа общеобразовательной учебной дисциплины ОУД.01.02  Литература предназначена для изучения литературы в профессиональных образовательных организациях, реализующих образовательную программу 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 при подготовке квалифицированных рабочих по профессии (специальности) СПО 43.01.02 Парикмахер.</w:t>
      </w:r>
    </w:p>
    <w:p w:rsidR="00B87054" w:rsidRPr="00B87054" w:rsidRDefault="00B87054" w:rsidP="00B87054">
      <w:pPr>
        <w:spacing w:line="240" w:lineRule="auto"/>
        <w:jc w:val="both"/>
        <w:rPr>
          <w:rFonts w:ascii="Times New Roman" w:hAnsi="Times New Roman" w:cs="Times New Roman"/>
          <w:bCs/>
          <w:sz w:val="28"/>
          <w:szCs w:val="28"/>
        </w:rPr>
      </w:pPr>
      <w:proofErr w:type="gramStart"/>
      <w:r w:rsidRPr="00B87054">
        <w:rPr>
          <w:rFonts w:ascii="Times New Roman" w:hAnsi="Times New Roman" w:cs="Times New Roman"/>
          <w:bCs/>
          <w:sz w:val="28"/>
          <w:szCs w:val="28"/>
        </w:rPr>
        <w:t>Рабочая 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w:t>
      </w:r>
      <w:r w:rsidRPr="00B87054">
        <w:rPr>
          <w:rFonts w:ascii="Times New Roman" w:hAnsi="Times New Roman" w:cs="Times New Roman"/>
          <w:bCs/>
          <w:sz w:val="28"/>
          <w:szCs w:val="28"/>
        </w:rPr>
        <w:softHyphen/>
        <w:t>ны «Литература»,  в соответствии с Рекомендациями по организации получения среднего общего образования в пределах освоения образовательных про</w:t>
      </w:r>
      <w:r w:rsidRPr="00B87054">
        <w:rPr>
          <w:rFonts w:ascii="Times New Roman" w:hAnsi="Times New Roman" w:cs="Times New Roman"/>
          <w:bCs/>
          <w:sz w:val="28"/>
          <w:szCs w:val="28"/>
        </w:rPr>
        <w:softHyphen/>
        <w:t>грамм среднего профессионального  образования на базе основного общего образования с учетом Концепции преподавания русского языка и литературы в Российской Федерации, утвержденной распоряжением Правительства Российской Федерации от</w:t>
      </w:r>
      <w:proofErr w:type="gramEnd"/>
      <w:r w:rsidRPr="00B87054">
        <w:rPr>
          <w:rFonts w:ascii="Times New Roman" w:hAnsi="Times New Roman" w:cs="Times New Roman"/>
          <w:bCs/>
          <w:sz w:val="28"/>
          <w:szCs w:val="28"/>
        </w:rPr>
        <w:t xml:space="preserve"> 9 апреля 2016 г. № 637-р,  и Примерной основной образовательной программы среднего общего образования, одобренной решением федерального учебно-методического объединения по общему образованию (протокол от 28 июня 2016 г. № 2/16-з).</w:t>
      </w:r>
    </w:p>
    <w:p w:rsidR="00B87054" w:rsidRPr="00B87054" w:rsidRDefault="00B87054" w:rsidP="00B87054">
      <w:pPr>
        <w:spacing w:line="240" w:lineRule="auto"/>
        <w:jc w:val="both"/>
        <w:rPr>
          <w:rFonts w:ascii="Times New Roman" w:hAnsi="Times New Roman" w:cs="Times New Roman"/>
          <w:bCs/>
          <w:sz w:val="28"/>
          <w:szCs w:val="28"/>
          <w:lang w:bidi="ru-RU"/>
        </w:rPr>
      </w:pPr>
      <w:r w:rsidRPr="00B87054">
        <w:rPr>
          <w:rFonts w:ascii="Times New Roman" w:hAnsi="Times New Roman" w:cs="Times New Roman"/>
          <w:bCs/>
          <w:sz w:val="28"/>
          <w:szCs w:val="28"/>
          <w:lang w:bidi="ru-RU"/>
        </w:rPr>
        <w:t>Содержание программы учебной дисциплины «Литература» направлено на достижение следующих целей:</w:t>
      </w:r>
    </w:p>
    <w:p w:rsidR="00B87054" w:rsidRPr="00B87054" w:rsidRDefault="00B87054" w:rsidP="00E91EEE">
      <w:pPr>
        <w:numPr>
          <w:ilvl w:val="0"/>
          <w:numId w:val="9"/>
        </w:numPr>
        <w:spacing w:line="240" w:lineRule="auto"/>
        <w:jc w:val="both"/>
        <w:rPr>
          <w:rFonts w:ascii="Times New Roman" w:hAnsi="Times New Roman" w:cs="Times New Roman"/>
          <w:bCs/>
          <w:sz w:val="28"/>
          <w:szCs w:val="28"/>
        </w:rPr>
      </w:pPr>
      <w:r w:rsidRPr="00B87054">
        <w:rPr>
          <w:rFonts w:ascii="Times New Roman" w:hAnsi="Times New Roman" w:cs="Times New Roman"/>
          <w:bCs/>
          <w:sz w:val="28"/>
          <w:szCs w:val="28"/>
        </w:rPr>
        <w:t>воспитание духовно развитой личности, готовой к самопознанию и самосовер</w:t>
      </w:r>
      <w:r w:rsidRPr="00B87054">
        <w:rPr>
          <w:rFonts w:ascii="Times New Roman" w:hAnsi="Times New Roman" w:cs="Times New Roman"/>
          <w:bCs/>
          <w:sz w:val="28"/>
          <w:szCs w:val="28"/>
        </w:rPr>
        <w:softHyphen/>
        <w:t>шенствованию, способной к созидательной деятельности в современном мире; 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 культуры;</w:t>
      </w:r>
    </w:p>
    <w:p w:rsidR="00B87054" w:rsidRPr="00B87054" w:rsidRDefault="00B87054" w:rsidP="00E91EEE">
      <w:pPr>
        <w:numPr>
          <w:ilvl w:val="0"/>
          <w:numId w:val="9"/>
        </w:numPr>
        <w:spacing w:line="240" w:lineRule="auto"/>
        <w:jc w:val="both"/>
        <w:rPr>
          <w:rFonts w:ascii="Times New Roman" w:hAnsi="Times New Roman" w:cs="Times New Roman"/>
          <w:bCs/>
          <w:sz w:val="28"/>
          <w:szCs w:val="28"/>
        </w:rPr>
      </w:pPr>
      <w:r w:rsidRPr="00B87054">
        <w:rPr>
          <w:rFonts w:ascii="Times New Roman" w:hAnsi="Times New Roman" w:cs="Times New Roman"/>
          <w:bCs/>
          <w:sz w:val="28"/>
          <w:szCs w:val="28"/>
        </w:rPr>
        <w:t>развитие представлений о специфике литературы в ряду других искусств, куль</w:t>
      </w:r>
      <w:r w:rsidRPr="00B87054">
        <w:rPr>
          <w:rFonts w:ascii="Times New Roman" w:hAnsi="Times New Roman" w:cs="Times New Roman"/>
          <w:bCs/>
          <w:sz w:val="28"/>
          <w:szCs w:val="28"/>
        </w:rPr>
        <w:softHyphen/>
        <w:t>туры читательского восприятия художественного текста, понимания авторской позиции, исторической и эстетической обусловленности литературного процес</w:t>
      </w:r>
      <w:r w:rsidRPr="00B87054">
        <w:rPr>
          <w:rFonts w:ascii="Times New Roman" w:hAnsi="Times New Roman" w:cs="Times New Roman"/>
          <w:bCs/>
          <w:sz w:val="28"/>
          <w:szCs w:val="28"/>
        </w:rPr>
        <w:softHyphen/>
        <w:t>са; образного и аналитического мышления, эстетических и творческих способ</w:t>
      </w:r>
      <w:r w:rsidRPr="00B87054">
        <w:rPr>
          <w:rFonts w:ascii="Times New Roman" w:hAnsi="Times New Roman" w:cs="Times New Roman"/>
          <w:bCs/>
          <w:sz w:val="28"/>
          <w:szCs w:val="28"/>
        </w:rPr>
        <w:softHyphen/>
        <w:t>ностей учащихся, читательских интересов, художественного вкуса; устной и письменной речи учащихся;</w:t>
      </w:r>
    </w:p>
    <w:p w:rsidR="00B87054" w:rsidRPr="00B87054" w:rsidRDefault="00B87054" w:rsidP="00E91EEE">
      <w:pPr>
        <w:numPr>
          <w:ilvl w:val="0"/>
          <w:numId w:val="9"/>
        </w:numPr>
        <w:spacing w:line="240" w:lineRule="auto"/>
        <w:jc w:val="both"/>
        <w:rPr>
          <w:rFonts w:ascii="Times New Roman" w:hAnsi="Times New Roman" w:cs="Times New Roman"/>
          <w:bCs/>
          <w:sz w:val="28"/>
          <w:szCs w:val="28"/>
        </w:rPr>
      </w:pPr>
      <w:r w:rsidRPr="00B87054">
        <w:rPr>
          <w:rFonts w:ascii="Times New Roman" w:hAnsi="Times New Roman" w:cs="Times New Roman"/>
          <w:bCs/>
          <w:sz w:val="28"/>
          <w:szCs w:val="28"/>
        </w:rPr>
        <w:t>освоение текстов художественных произведений в единстве содержания и фор</w:t>
      </w:r>
      <w:r w:rsidRPr="00B87054">
        <w:rPr>
          <w:rFonts w:ascii="Times New Roman" w:hAnsi="Times New Roman" w:cs="Times New Roman"/>
          <w:bCs/>
          <w:sz w:val="28"/>
          <w:szCs w:val="28"/>
        </w:rPr>
        <w:softHyphen/>
        <w:t xml:space="preserve">мы, основных историко-литературных сведений и </w:t>
      </w:r>
      <w:r w:rsidRPr="00B87054">
        <w:rPr>
          <w:rFonts w:ascii="Times New Roman" w:hAnsi="Times New Roman" w:cs="Times New Roman"/>
          <w:bCs/>
          <w:sz w:val="28"/>
          <w:szCs w:val="28"/>
        </w:rPr>
        <w:lastRenderedPageBreak/>
        <w:t>теоретико-литературных понятий; формирование общего представления об историко-литературном про</w:t>
      </w:r>
      <w:r w:rsidRPr="00B87054">
        <w:rPr>
          <w:rFonts w:ascii="Times New Roman" w:hAnsi="Times New Roman" w:cs="Times New Roman"/>
          <w:bCs/>
          <w:sz w:val="28"/>
          <w:szCs w:val="28"/>
        </w:rPr>
        <w:softHyphen/>
        <w:t>цессе;</w:t>
      </w:r>
    </w:p>
    <w:p w:rsidR="00B87054" w:rsidRPr="00B87054" w:rsidRDefault="00B87054" w:rsidP="00E91EEE">
      <w:pPr>
        <w:numPr>
          <w:ilvl w:val="0"/>
          <w:numId w:val="9"/>
        </w:numPr>
        <w:spacing w:line="240" w:lineRule="auto"/>
        <w:jc w:val="both"/>
        <w:rPr>
          <w:rFonts w:ascii="Times New Roman" w:hAnsi="Times New Roman" w:cs="Times New Roman"/>
          <w:bCs/>
          <w:sz w:val="28"/>
          <w:szCs w:val="28"/>
        </w:rPr>
      </w:pPr>
      <w:r w:rsidRPr="00B87054">
        <w:rPr>
          <w:rFonts w:ascii="Times New Roman" w:hAnsi="Times New Roman" w:cs="Times New Roman"/>
          <w:bCs/>
          <w:sz w:val="28"/>
          <w:szCs w:val="28"/>
        </w:rPr>
        <w:t>совершенствование умений анализа и интерпретации литературного произведе</w:t>
      </w:r>
      <w:r w:rsidRPr="00B87054">
        <w:rPr>
          <w:rFonts w:ascii="Times New Roman" w:hAnsi="Times New Roman" w:cs="Times New Roman"/>
          <w:bCs/>
          <w:sz w:val="28"/>
          <w:szCs w:val="28"/>
        </w:rPr>
        <w:softHyphen/>
        <w:t>ния как художественного целого в его историко-литературной обусловленности с использованием теоретико-литературных знаний; написания сочинений раз</w:t>
      </w:r>
      <w:r w:rsidRPr="00B87054">
        <w:rPr>
          <w:rFonts w:ascii="Times New Roman" w:hAnsi="Times New Roman" w:cs="Times New Roman"/>
          <w:bCs/>
          <w:sz w:val="28"/>
          <w:szCs w:val="28"/>
        </w:rPr>
        <w:softHyphen/>
        <w:t>личных типов; поиска, систематизации и использования необходимой инфор</w:t>
      </w:r>
      <w:r w:rsidRPr="00B87054">
        <w:rPr>
          <w:rFonts w:ascii="Times New Roman" w:hAnsi="Times New Roman" w:cs="Times New Roman"/>
          <w:bCs/>
          <w:sz w:val="28"/>
          <w:szCs w:val="28"/>
        </w:rPr>
        <w:softHyphen/>
        <w:t>мации, в том числе в сети Интернет.</w:t>
      </w:r>
    </w:p>
    <w:p w:rsidR="00B87054" w:rsidRPr="00B87054" w:rsidRDefault="00B87054" w:rsidP="00B87054">
      <w:pPr>
        <w:spacing w:line="240" w:lineRule="auto"/>
        <w:jc w:val="both"/>
        <w:rPr>
          <w:rFonts w:ascii="Times New Roman" w:hAnsi="Times New Roman" w:cs="Times New Roman"/>
          <w:bCs/>
          <w:sz w:val="28"/>
          <w:szCs w:val="28"/>
        </w:rPr>
      </w:pPr>
      <w:proofErr w:type="gramStart"/>
      <w:r w:rsidRPr="00B87054">
        <w:rPr>
          <w:rFonts w:ascii="Times New Roman" w:hAnsi="Times New Roman" w:cs="Times New Roman"/>
          <w:bCs/>
          <w:sz w:val="28"/>
          <w:szCs w:val="28"/>
        </w:rPr>
        <w:t>Рабочая программа учебной дисциплины « Литература» явля</w:t>
      </w:r>
      <w:r w:rsidRPr="00B87054">
        <w:rPr>
          <w:rFonts w:ascii="Times New Roman" w:hAnsi="Times New Roman" w:cs="Times New Roman"/>
          <w:bCs/>
          <w:sz w:val="28"/>
          <w:szCs w:val="28"/>
        </w:rPr>
        <w:softHyphen/>
        <w:t>ется основой для разработки рабочих программ, в которых профессиональные образо</w:t>
      </w:r>
      <w:r w:rsidRPr="00B87054">
        <w:rPr>
          <w:rFonts w:ascii="Times New Roman" w:hAnsi="Times New Roman" w:cs="Times New Roman"/>
          <w:bCs/>
          <w:sz w:val="28"/>
          <w:szCs w:val="28"/>
        </w:rPr>
        <w:softHyphen/>
        <w:t>вательные организации, реализующие образовательную программу среднего общего образования в пределах освоения ОПОП СПО на базе основного общего образования, уточняют содержание учебного материала, последовательность его изучения, распре</w:t>
      </w:r>
      <w:r w:rsidRPr="00B87054">
        <w:rPr>
          <w:rFonts w:ascii="Times New Roman" w:hAnsi="Times New Roman" w:cs="Times New Roman"/>
          <w:bCs/>
          <w:sz w:val="28"/>
          <w:szCs w:val="28"/>
        </w:rPr>
        <w:softHyphen/>
        <w:t>деление учебных часов, виды самостоятельных работ, тематику творческих заданий (рефератов, докладов, индивидуальных проектов и т. п.), учитывая специфику про</w:t>
      </w:r>
      <w:r w:rsidRPr="00B87054">
        <w:rPr>
          <w:rFonts w:ascii="Times New Roman" w:hAnsi="Times New Roman" w:cs="Times New Roman"/>
          <w:bCs/>
          <w:sz w:val="28"/>
          <w:szCs w:val="28"/>
        </w:rPr>
        <w:softHyphen/>
        <w:t>грамм подготовки квалифицированных</w:t>
      </w:r>
      <w:proofErr w:type="gramEnd"/>
      <w:r w:rsidRPr="00B87054">
        <w:rPr>
          <w:rFonts w:ascii="Times New Roman" w:hAnsi="Times New Roman" w:cs="Times New Roman"/>
          <w:bCs/>
          <w:sz w:val="28"/>
          <w:szCs w:val="28"/>
        </w:rPr>
        <w:t xml:space="preserve"> рабочих, служащих и специалистов среднего звена, осваиваемой профессии.</w:t>
      </w:r>
    </w:p>
    <w:p w:rsidR="004D178A" w:rsidRDefault="00B87054" w:rsidP="00B87054">
      <w:pPr>
        <w:spacing w:line="240" w:lineRule="auto"/>
        <w:jc w:val="both"/>
        <w:rPr>
          <w:rFonts w:ascii="Times New Roman" w:hAnsi="Times New Roman" w:cs="Times New Roman"/>
          <w:bCs/>
          <w:sz w:val="28"/>
          <w:szCs w:val="28"/>
          <w:lang w:bidi="ru-RU"/>
        </w:rPr>
      </w:pPr>
      <w:r w:rsidRPr="00B87054">
        <w:rPr>
          <w:rFonts w:ascii="Times New Roman" w:hAnsi="Times New Roman" w:cs="Times New Roman"/>
          <w:bCs/>
          <w:sz w:val="28"/>
          <w:szCs w:val="28"/>
          <w:lang w:bidi="ru-RU"/>
        </w:rPr>
        <w:t>Рабочая программа может использоваться другими профессиональными образовательными организациями, реализующими образовательную программу среднего общего образо</w:t>
      </w:r>
      <w:r w:rsidRPr="00B87054">
        <w:rPr>
          <w:rFonts w:ascii="Times New Roman" w:hAnsi="Times New Roman" w:cs="Times New Roman"/>
          <w:bCs/>
          <w:sz w:val="28"/>
          <w:szCs w:val="28"/>
          <w:lang w:bidi="ru-RU"/>
        </w:rPr>
        <w:softHyphen/>
        <w:t>вания в пределах освоения ОПОП СПО на базе основного общего образования - про</w:t>
      </w:r>
      <w:r w:rsidRPr="00B87054">
        <w:rPr>
          <w:rFonts w:ascii="Times New Roman" w:hAnsi="Times New Roman" w:cs="Times New Roman"/>
          <w:bCs/>
          <w:sz w:val="28"/>
          <w:szCs w:val="28"/>
          <w:lang w:bidi="ru-RU"/>
        </w:rPr>
        <w:softHyphen/>
        <w:t>граммы подготовки квалифицированных рабочих, служащих по профессии (специальности) СПО 43.01.02 Парикмахер</w:t>
      </w:r>
    </w:p>
    <w:p w:rsidR="00B87054" w:rsidRPr="00B03A6A" w:rsidRDefault="00B87054" w:rsidP="00B03A6A">
      <w:pPr>
        <w:spacing w:line="240" w:lineRule="auto"/>
        <w:jc w:val="both"/>
        <w:rPr>
          <w:rFonts w:ascii="Times New Roman" w:hAnsi="Times New Roman" w:cs="Times New Roman"/>
          <w:b/>
          <w:bCs/>
          <w:sz w:val="28"/>
          <w:szCs w:val="28"/>
          <w:lang w:bidi="ru-RU"/>
        </w:rPr>
      </w:pPr>
      <w:r w:rsidRPr="00B87054">
        <w:rPr>
          <w:rFonts w:ascii="Times New Roman" w:hAnsi="Times New Roman" w:cs="Times New Roman"/>
          <w:b/>
          <w:bCs/>
          <w:sz w:val="28"/>
          <w:szCs w:val="28"/>
          <w:lang w:bidi="ru-RU"/>
        </w:rPr>
        <w:t>МЕСТО УЧЕБНОЙ ДИСЦИПЛИНЫ В УЧЕБНОМ ПЛАНЕ</w:t>
      </w:r>
    </w:p>
    <w:p w:rsidR="00B87054" w:rsidRPr="00B87054" w:rsidRDefault="00B87054" w:rsidP="00B87054">
      <w:pPr>
        <w:spacing w:line="240" w:lineRule="auto"/>
        <w:jc w:val="both"/>
        <w:rPr>
          <w:rFonts w:ascii="Times New Roman" w:hAnsi="Times New Roman" w:cs="Times New Roman"/>
          <w:bCs/>
          <w:sz w:val="28"/>
          <w:szCs w:val="28"/>
          <w:lang w:bidi="ru-RU"/>
        </w:rPr>
      </w:pPr>
      <w:r w:rsidRPr="00B87054">
        <w:rPr>
          <w:rFonts w:ascii="Times New Roman" w:hAnsi="Times New Roman" w:cs="Times New Roman"/>
          <w:bCs/>
          <w:sz w:val="28"/>
          <w:szCs w:val="28"/>
          <w:lang w:bidi="ru-RU"/>
        </w:rPr>
        <w:t>Учебная дисциплина «Литература» является общеобразовательным учебным предметом  обязательной предметной области  «Русский язык и литература» ФГОС среднего общего образования.</w:t>
      </w:r>
    </w:p>
    <w:p w:rsidR="00B87054" w:rsidRPr="00B87054" w:rsidRDefault="00B87054" w:rsidP="00B87054">
      <w:pPr>
        <w:spacing w:line="240" w:lineRule="auto"/>
        <w:jc w:val="both"/>
        <w:rPr>
          <w:rFonts w:ascii="Times New Roman" w:hAnsi="Times New Roman" w:cs="Times New Roman"/>
          <w:b/>
          <w:bCs/>
          <w:sz w:val="28"/>
          <w:szCs w:val="28"/>
          <w:lang w:bidi="ru-RU"/>
        </w:rPr>
      </w:pPr>
      <w:r w:rsidRPr="00B87054">
        <w:rPr>
          <w:rFonts w:ascii="Times New Roman" w:hAnsi="Times New Roman" w:cs="Times New Roman"/>
          <w:bCs/>
          <w:sz w:val="28"/>
          <w:szCs w:val="28"/>
          <w:lang w:bidi="ru-RU"/>
        </w:rPr>
        <w:t>В профессиональных образовательных организациях учебная дисциплина «Литература» изучается в общеобразовательном цикле учебного плана ОПОП СПО на базе основного общего образования с получением среднего обще</w:t>
      </w:r>
      <w:r w:rsidRPr="00B87054">
        <w:rPr>
          <w:rFonts w:ascii="Times New Roman" w:hAnsi="Times New Roman" w:cs="Times New Roman"/>
          <w:bCs/>
          <w:sz w:val="28"/>
          <w:szCs w:val="28"/>
          <w:lang w:bidi="ru-RU"/>
        </w:rPr>
        <w:softHyphen/>
        <w:t xml:space="preserve">го образования </w:t>
      </w:r>
      <w:r w:rsidRPr="00B87054">
        <w:rPr>
          <w:rFonts w:ascii="Times New Roman" w:hAnsi="Times New Roman" w:cs="Times New Roman"/>
          <w:b/>
          <w:bCs/>
          <w:sz w:val="28"/>
          <w:szCs w:val="28"/>
          <w:lang w:bidi="ru-RU"/>
        </w:rPr>
        <w:t>по профессии  (специальности) СПО 43.01.02 Парикмахер.</w:t>
      </w:r>
    </w:p>
    <w:p w:rsidR="00B87054" w:rsidRPr="00B87054" w:rsidRDefault="00B87054" w:rsidP="00B87054">
      <w:pPr>
        <w:spacing w:line="240" w:lineRule="auto"/>
        <w:jc w:val="both"/>
        <w:rPr>
          <w:rFonts w:ascii="Times New Roman" w:hAnsi="Times New Roman" w:cs="Times New Roman"/>
          <w:b/>
          <w:bCs/>
          <w:sz w:val="28"/>
          <w:szCs w:val="28"/>
          <w:lang w:bidi="ru-RU"/>
        </w:rPr>
      </w:pPr>
      <w:r w:rsidRPr="00B87054">
        <w:rPr>
          <w:rFonts w:ascii="Times New Roman" w:hAnsi="Times New Roman" w:cs="Times New Roman"/>
          <w:bCs/>
          <w:sz w:val="28"/>
          <w:szCs w:val="28"/>
          <w:lang w:bidi="ru-RU"/>
        </w:rPr>
        <w:t xml:space="preserve">В учебных планах ППКРС </w:t>
      </w:r>
      <w:r w:rsidRPr="00B87054">
        <w:rPr>
          <w:rFonts w:ascii="Times New Roman" w:hAnsi="Times New Roman" w:cs="Times New Roman"/>
          <w:b/>
          <w:bCs/>
          <w:sz w:val="28"/>
          <w:szCs w:val="28"/>
          <w:lang w:bidi="ru-RU"/>
        </w:rPr>
        <w:t xml:space="preserve">по профессии  (специальности) СПО  43.01.02 Парикмахер </w:t>
      </w:r>
      <w:r w:rsidRPr="00B87054">
        <w:rPr>
          <w:rFonts w:ascii="Times New Roman" w:hAnsi="Times New Roman" w:cs="Times New Roman"/>
          <w:bCs/>
          <w:sz w:val="28"/>
          <w:szCs w:val="28"/>
          <w:lang w:bidi="ru-RU"/>
        </w:rPr>
        <w:t>учебная дисциплина «Литература» входит в состав общих общеобразовательных учебных дисциплин, формируемых из обязательных предметных областей ФГОС среднего общего обра</w:t>
      </w:r>
      <w:r w:rsidRPr="00B87054">
        <w:rPr>
          <w:rFonts w:ascii="Times New Roman" w:hAnsi="Times New Roman" w:cs="Times New Roman"/>
          <w:bCs/>
          <w:sz w:val="28"/>
          <w:szCs w:val="28"/>
          <w:lang w:bidi="ru-RU"/>
        </w:rPr>
        <w:softHyphen/>
        <w:t xml:space="preserve">зования, для профессий СПО соответствующего </w:t>
      </w:r>
      <w:r w:rsidRPr="00B87054">
        <w:rPr>
          <w:rFonts w:ascii="Times New Roman" w:hAnsi="Times New Roman" w:cs="Times New Roman"/>
          <w:bCs/>
          <w:i/>
          <w:sz w:val="28"/>
          <w:szCs w:val="28"/>
          <w:lang w:bidi="ru-RU"/>
        </w:rPr>
        <w:t>технического</w:t>
      </w:r>
      <w:r w:rsidRPr="00B87054">
        <w:rPr>
          <w:rFonts w:ascii="Times New Roman" w:hAnsi="Times New Roman" w:cs="Times New Roman"/>
          <w:bCs/>
          <w:sz w:val="28"/>
          <w:szCs w:val="28"/>
          <w:lang w:bidi="ru-RU"/>
        </w:rPr>
        <w:t xml:space="preserve"> профиля профессионального образования.</w:t>
      </w:r>
    </w:p>
    <w:p w:rsidR="00B87054" w:rsidRPr="00B87054" w:rsidRDefault="00B87054" w:rsidP="00E91EEE">
      <w:pPr>
        <w:numPr>
          <w:ilvl w:val="0"/>
          <w:numId w:val="13"/>
        </w:numPr>
        <w:spacing w:line="240" w:lineRule="auto"/>
        <w:jc w:val="both"/>
        <w:rPr>
          <w:rFonts w:ascii="Times New Roman" w:hAnsi="Times New Roman" w:cs="Times New Roman"/>
          <w:b/>
          <w:bCs/>
          <w:sz w:val="28"/>
          <w:szCs w:val="28"/>
          <w:lang w:bidi="ru-RU"/>
        </w:rPr>
      </w:pPr>
      <w:r w:rsidRPr="00B87054">
        <w:rPr>
          <w:rFonts w:ascii="Times New Roman" w:hAnsi="Times New Roman" w:cs="Times New Roman"/>
          <w:b/>
          <w:bCs/>
          <w:sz w:val="28"/>
          <w:szCs w:val="28"/>
          <w:lang w:bidi="ru-RU"/>
        </w:rPr>
        <w:t>РЕЗУЛЬТАТЫ ОСВОЕНИЯ УЧЕБНОЙ ДИСЦИПЛИНЫ</w:t>
      </w:r>
    </w:p>
    <w:p w:rsidR="00B87054" w:rsidRPr="00B87054" w:rsidRDefault="00B87054" w:rsidP="00B87054">
      <w:pPr>
        <w:spacing w:line="240" w:lineRule="auto"/>
        <w:jc w:val="both"/>
        <w:rPr>
          <w:rFonts w:ascii="Times New Roman" w:hAnsi="Times New Roman" w:cs="Times New Roman"/>
          <w:bCs/>
          <w:sz w:val="28"/>
          <w:szCs w:val="28"/>
          <w:lang w:bidi="ru-RU"/>
        </w:rPr>
      </w:pPr>
      <w:r w:rsidRPr="00B87054">
        <w:rPr>
          <w:rFonts w:ascii="Times New Roman" w:hAnsi="Times New Roman" w:cs="Times New Roman"/>
          <w:bCs/>
          <w:sz w:val="28"/>
          <w:szCs w:val="28"/>
          <w:lang w:bidi="ru-RU"/>
        </w:rPr>
        <w:lastRenderedPageBreak/>
        <w:t xml:space="preserve">Освоение содержания учебной дисциплины «Литература» обеспечивает достижение студентами  следующих </w:t>
      </w:r>
      <w:r w:rsidRPr="00B87054">
        <w:rPr>
          <w:rFonts w:ascii="Times New Roman" w:hAnsi="Times New Roman" w:cs="Times New Roman"/>
          <w:b/>
          <w:bCs/>
          <w:i/>
          <w:sz w:val="28"/>
          <w:szCs w:val="28"/>
          <w:lang w:bidi="ru-RU"/>
        </w:rPr>
        <w:t xml:space="preserve">результатов: </w:t>
      </w:r>
    </w:p>
    <w:p w:rsidR="00B87054" w:rsidRPr="00B87054" w:rsidRDefault="00B87054" w:rsidP="00B87054">
      <w:pPr>
        <w:spacing w:line="240" w:lineRule="auto"/>
        <w:jc w:val="both"/>
        <w:rPr>
          <w:rFonts w:ascii="Times New Roman" w:hAnsi="Times New Roman" w:cs="Times New Roman"/>
          <w:b/>
          <w:bCs/>
          <w:i/>
          <w:iCs/>
          <w:sz w:val="28"/>
          <w:szCs w:val="28"/>
          <w:lang w:bidi="ru-RU"/>
        </w:rPr>
      </w:pPr>
      <w:r w:rsidRPr="00B87054">
        <w:rPr>
          <w:rFonts w:ascii="Times New Roman" w:hAnsi="Times New Roman" w:cs="Times New Roman"/>
          <w:b/>
          <w:bCs/>
          <w:i/>
          <w:iCs/>
          <w:sz w:val="28"/>
          <w:szCs w:val="28"/>
          <w:lang w:bidi="ru-RU"/>
        </w:rPr>
        <w:t>•   личностных:</w:t>
      </w:r>
    </w:p>
    <w:p w:rsidR="00B87054" w:rsidRPr="00B87054" w:rsidRDefault="00B87054" w:rsidP="00E91EEE">
      <w:pPr>
        <w:numPr>
          <w:ilvl w:val="0"/>
          <w:numId w:val="10"/>
        </w:numPr>
        <w:spacing w:line="240" w:lineRule="auto"/>
        <w:jc w:val="both"/>
        <w:rPr>
          <w:rFonts w:ascii="Times New Roman" w:hAnsi="Times New Roman" w:cs="Times New Roman"/>
          <w:b/>
          <w:bCs/>
          <w:i/>
          <w:iCs/>
          <w:sz w:val="28"/>
          <w:szCs w:val="28"/>
          <w:lang w:bidi="ru-RU"/>
        </w:rPr>
      </w:pPr>
      <w:proofErr w:type="spellStart"/>
      <w:r w:rsidRPr="00B87054">
        <w:rPr>
          <w:rFonts w:ascii="Times New Roman" w:hAnsi="Times New Roman" w:cs="Times New Roman"/>
          <w:bCs/>
          <w:sz w:val="28"/>
          <w:szCs w:val="28"/>
          <w:lang w:bidi="ru-RU"/>
        </w:rPr>
        <w:t>сформированность</w:t>
      </w:r>
      <w:proofErr w:type="spellEnd"/>
      <w:r w:rsidRPr="00B87054">
        <w:rPr>
          <w:rFonts w:ascii="Times New Roman" w:hAnsi="Times New Roman" w:cs="Times New Roman"/>
          <w:bCs/>
          <w:sz w:val="28"/>
          <w:szCs w:val="28"/>
          <w:lang w:bidi="ru-RU"/>
        </w:rPr>
        <w:t xml:space="preserve">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B87054" w:rsidRPr="00B87054" w:rsidRDefault="00B87054" w:rsidP="00E91EEE">
      <w:pPr>
        <w:numPr>
          <w:ilvl w:val="0"/>
          <w:numId w:val="10"/>
        </w:numPr>
        <w:spacing w:line="240" w:lineRule="auto"/>
        <w:jc w:val="both"/>
        <w:rPr>
          <w:rFonts w:ascii="Times New Roman" w:hAnsi="Times New Roman" w:cs="Times New Roman"/>
          <w:bCs/>
          <w:sz w:val="28"/>
          <w:szCs w:val="28"/>
          <w:lang w:bidi="ru-RU"/>
        </w:rPr>
      </w:pPr>
      <w:proofErr w:type="spellStart"/>
      <w:r w:rsidRPr="00B87054">
        <w:rPr>
          <w:rFonts w:ascii="Times New Roman" w:hAnsi="Times New Roman" w:cs="Times New Roman"/>
          <w:bCs/>
          <w:sz w:val="28"/>
          <w:szCs w:val="28"/>
          <w:lang w:bidi="ru-RU"/>
        </w:rPr>
        <w:t>сформированность</w:t>
      </w:r>
      <w:proofErr w:type="spellEnd"/>
      <w:r w:rsidRPr="00B87054">
        <w:rPr>
          <w:rFonts w:ascii="Times New Roman" w:hAnsi="Times New Roman" w:cs="Times New Roman"/>
          <w:bCs/>
          <w:sz w:val="28"/>
          <w:szCs w:val="28"/>
          <w:lang w:bidi="ru-RU"/>
        </w:rPr>
        <w:t xml:space="preserve"> основ саморазвития и самовоспитания в соответствии с общечеловеческими ценностями и идеалами гражданского общества; готов</w:t>
      </w:r>
      <w:r w:rsidRPr="00B87054">
        <w:rPr>
          <w:rFonts w:ascii="Times New Roman" w:hAnsi="Times New Roman" w:cs="Times New Roman"/>
          <w:bCs/>
          <w:sz w:val="28"/>
          <w:szCs w:val="28"/>
          <w:lang w:bidi="ru-RU"/>
        </w:rPr>
        <w:softHyphen/>
        <w:t>ность и способность к самостоятельной, творческой и ответственной деятель</w:t>
      </w:r>
      <w:r w:rsidRPr="00B87054">
        <w:rPr>
          <w:rFonts w:ascii="Times New Roman" w:hAnsi="Times New Roman" w:cs="Times New Roman"/>
          <w:bCs/>
          <w:sz w:val="28"/>
          <w:szCs w:val="28"/>
          <w:lang w:bidi="ru-RU"/>
        </w:rPr>
        <w:softHyphen/>
        <w:t>ности;</w:t>
      </w:r>
    </w:p>
    <w:p w:rsidR="00B87054" w:rsidRPr="00B87054" w:rsidRDefault="00B87054" w:rsidP="00E91EEE">
      <w:pPr>
        <w:numPr>
          <w:ilvl w:val="0"/>
          <w:numId w:val="10"/>
        </w:numPr>
        <w:spacing w:line="240" w:lineRule="auto"/>
        <w:jc w:val="both"/>
        <w:rPr>
          <w:rFonts w:ascii="Times New Roman" w:hAnsi="Times New Roman" w:cs="Times New Roman"/>
          <w:bCs/>
          <w:sz w:val="28"/>
          <w:szCs w:val="28"/>
          <w:lang w:bidi="ru-RU"/>
        </w:rPr>
      </w:pPr>
      <w:r w:rsidRPr="00B87054">
        <w:rPr>
          <w:rFonts w:ascii="Times New Roman" w:hAnsi="Times New Roman" w:cs="Times New Roman"/>
          <w:bCs/>
          <w:sz w:val="28"/>
          <w:szCs w:val="28"/>
          <w:lang w:bidi="ru-RU"/>
        </w:rPr>
        <w:t>толерантное сознание и поведение в поликультурном мире, готовность и спо</w:t>
      </w:r>
      <w:r w:rsidRPr="00B87054">
        <w:rPr>
          <w:rFonts w:ascii="Times New Roman" w:hAnsi="Times New Roman" w:cs="Times New Roman"/>
          <w:bCs/>
          <w:sz w:val="28"/>
          <w:szCs w:val="28"/>
          <w:lang w:bidi="ru-RU"/>
        </w:rPr>
        <w:softHyphen/>
        <w:t>собность вести диалог с другими людьми, достигать в нем взаимопонимания, находить общие цели и сотрудничать для их достижения;</w:t>
      </w:r>
    </w:p>
    <w:p w:rsidR="00B87054" w:rsidRPr="00B87054" w:rsidRDefault="00B87054" w:rsidP="00E91EEE">
      <w:pPr>
        <w:numPr>
          <w:ilvl w:val="0"/>
          <w:numId w:val="10"/>
        </w:numPr>
        <w:spacing w:line="240" w:lineRule="auto"/>
        <w:jc w:val="both"/>
        <w:rPr>
          <w:rFonts w:ascii="Times New Roman" w:hAnsi="Times New Roman" w:cs="Times New Roman"/>
          <w:bCs/>
          <w:sz w:val="28"/>
          <w:szCs w:val="28"/>
          <w:lang w:bidi="ru-RU"/>
        </w:rPr>
      </w:pPr>
      <w:r w:rsidRPr="00B87054">
        <w:rPr>
          <w:rFonts w:ascii="Times New Roman" w:hAnsi="Times New Roman" w:cs="Times New Roman"/>
          <w:bCs/>
          <w:sz w:val="28"/>
          <w:szCs w:val="28"/>
          <w:lang w:bidi="ru-RU"/>
        </w:rPr>
        <w:t>готовность и способность к образованию, в том числе самообразованию, на протяжении всей жизни; сознательное отношение к непрерывному образо</w:t>
      </w:r>
      <w:r w:rsidRPr="00B87054">
        <w:rPr>
          <w:rFonts w:ascii="Times New Roman" w:hAnsi="Times New Roman" w:cs="Times New Roman"/>
          <w:bCs/>
          <w:sz w:val="28"/>
          <w:szCs w:val="28"/>
          <w:lang w:bidi="ru-RU"/>
        </w:rPr>
        <w:softHyphen/>
        <w:t>ванию как условию успешной профессиональной и общественной деятель</w:t>
      </w:r>
      <w:r w:rsidRPr="00B87054">
        <w:rPr>
          <w:rFonts w:ascii="Times New Roman" w:hAnsi="Times New Roman" w:cs="Times New Roman"/>
          <w:bCs/>
          <w:sz w:val="28"/>
          <w:szCs w:val="28"/>
          <w:lang w:bidi="ru-RU"/>
        </w:rPr>
        <w:softHyphen/>
        <w:t>ности;</w:t>
      </w:r>
    </w:p>
    <w:p w:rsidR="00B87054" w:rsidRPr="00B87054" w:rsidRDefault="00B87054" w:rsidP="00E91EEE">
      <w:pPr>
        <w:numPr>
          <w:ilvl w:val="0"/>
          <w:numId w:val="11"/>
        </w:numPr>
        <w:spacing w:line="240" w:lineRule="auto"/>
        <w:jc w:val="both"/>
        <w:rPr>
          <w:rFonts w:ascii="Times New Roman" w:hAnsi="Times New Roman" w:cs="Times New Roman"/>
          <w:bCs/>
          <w:sz w:val="28"/>
          <w:szCs w:val="28"/>
          <w:lang w:bidi="ru-RU"/>
        </w:rPr>
      </w:pPr>
      <w:r w:rsidRPr="00B87054">
        <w:rPr>
          <w:rFonts w:ascii="Times New Roman" w:hAnsi="Times New Roman" w:cs="Times New Roman"/>
          <w:bCs/>
          <w:sz w:val="28"/>
          <w:szCs w:val="28"/>
          <w:lang w:bidi="ru-RU"/>
        </w:rPr>
        <w:t>эстетическое отношение к миру;</w:t>
      </w:r>
    </w:p>
    <w:p w:rsidR="00B87054" w:rsidRPr="00B87054" w:rsidRDefault="00B87054" w:rsidP="00E91EEE">
      <w:pPr>
        <w:numPr>
          <w:ilvl w:val="0"/>
          <w:numId w:val="12"/>
        </w:numPr>
        <w:spacing w:line="240" w:lineRule="auto"/>
        <w:jc w:val="both"/>
        <w:rPr>
          <w:rFonts w:ascii="Times New Roman" w:hAnsi="Times New Roman" w:cs="Times New Roman"/>
          <w:bCs/>
          <w:sz w:val="28"/>
          <w:szCs w:val="28"/>
          <w:lang w:bidi="ru-RU"/>
        </w:rPr>
      </w:pPr>
      <w:r w:rsidRPr="00B87054">
        <w:rPr>
          <w:rFonts w:ascii="Times New Roman" w:hAnsi="Times New Roman" w:cs="Times New Roman"/>
          <w:bCs/>
          <w:sz w:val="28"/>
          <w:szCs w:val="28"/>
          <w:lang w:bidi="ru-RU"/>
        </w:rPr>
        <w:t>совершенствование духовно-нравственных качеств личности, воспитание чувства любви к многонациональному Отечеству, уважительного отношения к русской литературе, культурам других народов;</w:t>
      </w:r>
    </w:p>
    <w:p w:rsidR="00B87054" w:rsidRPr="00B87054" w:rsidRDefault="00B87054" w:rsidP="00E91EEE">
      <w:pPr>
        <w:numPr>
          <w:ilvl w:val="0"/>
          <w:numId w:val="12"/>
        </w:numPr>
        <w:spacing w:line="240" w:lineRule="auto"/>
        <w:jc w:val="both"/>
        <w:rPr>
          <w:rFonts w:ascii="Times New Roman" w:hAnsi="Times New Roman" w:cs="Times New Roman"/>
          <w:bCs/>
          <w:sz w:val="28"/>
          <w:szCs w:val="28"/>
          <w:lang w:bidi="ru-RU"/>
        </w:rPr>
      </w:pPr>
      <w:proofErr w:type="gramStart"/>
      <w:r w:rsidRPr="00B87054">
        <w:rPr>
          <w:rFonts w:ascii="Times New Roman" w:hAnsi="Times New Roman" w:cs="Times New Roman"/>
          <w:bCs/>
          <w:sz w:val="28"/>
          <w:szCs w:val="28"/>
          <w:lang w:bidi="ru-RU"/>
        </w:rPr>
        <w:t>использование для решения познавательных и коммуникативных задач раз</w:t>
      </w:r>
      <w:r w:rsidRPr="00B87054">
        <w:rPr>
          <w:rFonts w:ascii="Times New Roman" w:hAnsi="Times New Roman" w:cs="Times New Roman"/>
          <w:bCs/>
          <w:sz w:val="28"/>
          <w:szCs w:val="28"/>
          <w:lang w:bidi="ru-RU"/>
        </w:rPr>
        <w:softHyphen/>
        <w:t xml:space="preserve">личных источников информации (словарей, энциклопедий, </w:t>
      </w:r>
      <w:proofErr w:type="spellStart"/>
      <w:r w:rsidRPr="00B87054">
        <w:rPr>
          <w:rFonts w:ascii="Times New Roman" w:hAnsi="Times New Roman" w:cs="Times New Roman"/>
          <w:bCs/>
          <w:sz w:val="28"/>
          <w:szCs w:val="28"/>
          <w:lang w:bidi="ru-RU"/>
        </w:rPr>
        <w:t>интернет-ресурсов</w:t>
      </w:r>
      <w:proofErr w:type="spellEnd"/>
      <w:r w:rsidRPr="00B87054">
        <w:rPr>
          <w:rFonts w:ascii="Times New Roman" w:hAnsi="Times New Roman" w:cs="Times New Roman"/>
          <w:bCs/>
          <w:sz w:val="28"/>
          <w:szCs w:val="28"/>
          <w:lang w:bidi="ru-RU"/>
        </w:rPr>
        <w:t>.</w:t>
      </w:r>
      <w:proofErr w:type="gramEnd"/>
    </w:p>
    <w:p w:rsidR="00B87054" w:rsidRPr="00B87054" w:rsidRDefault="00B87054" w:rsidP="00B87054">
      <w:pPr>
        <w:spacing w:line="240" w:lineRule="auto"/>
        <w:jc w:val="both"/>
        <w:rPr>
          <w:rFonts w:ascii="Times New Roman" w:hAnsi="Times New Roman" w:cs="Times New Roman"/>
          <w:bCs/>
          <w:sz w:val="28"/>
          <w:szCs w:val="28"/>
          <w:lang w:bidi="ru-RU"/>
        </w:rPr>
      </w:pPr>
      <w:r w:rsidRPr="00B87054">
        <w:rPr>
          <w:rFonts w:ascii="Times New Roman" w:hAnsi="Times New Roman" w:cs="Times New Roman"/>
          <w:bCs/>
          <w:sz w:val="28"/>
          <w:szCs w:val="28"/>
          <w:lang w:bidi="ru-RU"/>
        </w:rPr>
        <w:t>и др.);</w:t>
      </w:r>
    </w:p>
    <w:p w:rsidR="00B87054" w:rsidRPr="00B87054" w:rsidRDefault="00B87054" w:rsidP="00B87054">
      <w:pPr>
        <w:spacing w:line="240" w:lineRule="auto"/>
        <w:jc w:val="both"/>
        <w:rPr>
          <w:rFonts w:ascii="Times New Roman" w:hAnsi="Times New Roman" w:cs="Times New Roman"/>
          <w:b/>
          <w:bCs/>
          <w:i/>
          <w:iCs/>
          <w:sz w:val="28"/>
          <w:szCs w:val="28"/>
          <w:lang w:bidi="ru-RU"/>
        </w:rPr>
      </w:pPr>
      <w:r w:rsidRPr="00B87054">
        <w:rPr>
          <w:rFonts w:ascii="Times New Roman" w:hAnsi="Times New Roman" w:cs="Times New Roman"/>
          <w:bCs/>
          <w:sz w:val="28"/>
          <w:szCs w:val="28"/>
          <w:lang w:bidi="ru-RU"/>
        </w:rPr>
        <w:t>•</w:t>
      </w:r>
      <w:r w:rsidRPr="00B87054">
        <w:rPr>
          <w:rFonts w:ascii="Times New Roman" w:hAnsi="Times New Roman" w:cs="Times New Roman"/>
          <w:bCs/>
          <w:sz w:val="28"/>
          <w:szCs w:val="28"/>
          <w:lang w:bidi="ru-RU"/>
        </w:rPr>
        <w:tab/>
      </w:r>
      <w:proofErr w:type="spellStart"/>
      <w:r w:rsidRPr="00B87054">
        <w:rPr>
          <w:rFonts w:ascii="Times New Roman" w:hAnsi="Times New Roman" w:cs="Times New Roman"/>
          <w:b/>
          <w:bCs/>
          <w:i/>
          <w:iCs/>
          <w:sz w:val="28"/>
          <w:szCs w:val="28"/>
          <w:lang w:bidi="ru-RU"/>
        </w:rPr>
        <w:t>метапредметных</w:t>
      </w:r>
      <w:proofErr w:type="spellEnd"/>
      <w:r w:rsidRPr="00B87054">
        <w:rPr>
          <w:rFonts w:ascii="Times New Roman" w:hAnsi="Times New Roman" w:cs="Times New Roman"/>
          <w:b/>
          <w:bCs/>
          <w:i/>
          <w:iCs/>
          <w:sz w:val="28"/>
          <w:szCs w:val="28"/>
          <w:lang w:bidi="ru-RU"/>
        </w:rPr>
        <w:t>:</w:t>
      </w:r>
    </w:p>
    <w:p w:rsidR="00B87054" w:rsidRPr="00B87054" w:rsidRDefault="00B87054" w:rsidP="00E91EEE">
      <w:pPr>
        <w:numPr>
          <w:ilvl w:val="0"/>
          <w:numId w:val="12"/>
        </w:numPr>
        <w:spacing w:line="240" w:lineRule="auto"/>
        <w:jc w:val="both"/>
        <w:rPr>
          <w:rFonts w:ascii="Times New Roman" w:hAnsi="Times New Roman" w:cs="Times New Roman"/>
          <w:bCs/>
          <w:sz w:val="28"/>
          <w:szCs w:val="28"/>
          <w:lang w:bidi="ru-RU"/>
        </w:rPr>
      </w:pPr>
      <w:r w:rsidRPr="00B87054">
        <w:rPr>
          <w:rFonts w:ascii="Times New Roman" w:hAnsi="Times New Roman" w:cs="Times New Roman"/>
          <w:bCs/>
          <w:sz w:val="28"/>
          <w:szCs w:val="28"/>
          <w:lang w:bidi="ru-RU"/>
        </w:rPr>
        <w:t>умение понимать проблему, выдвигать гипотезу, структурировать материал, подбирать аргументы для подтверждения собственной позиции, выделять причинно-следственные связи в устных и письменных высказываниях, фор</w:t>
      </w:r>
      <w:r w:rsidRPr="00B87054">
        <w:rPr>
          <w:rFonts w:ascii="Times New Roman" w:hAnsi="Times New Roman" w:cs="Times New Roman"/>
          <w:bCs/>
          <w:sz w:val="28"/>
          <w:szCs w:val="28"/>
          <w:lang w:bidi="ru-RU"/>
        </w:rPr>
        <w:softHyphen/>
        <w:t>мулировать выводы;</w:t>
      </w:r>
    </w:p>
    <w:p w:rsidR="00B87054" w:rsidRPr="00B87054" w:rsidRDefault="00B87054" w:rsidP="00E91EEE">
      <w:pPr>
        <w:numPr>
          <w:ilvl w:val="0"/>
          <w:numId w:val="12"/>
        </w:numPr>
        <w:spacing w:line="240" w:lineRule="auto"/>
        <w:jc w:val="both"/>
        <w:rPr>
          <w:rFonts w:ascii="Times New Roman" w:hAnsi="Times New Roman" w:cs="Times New Roman"/>
          <w:bCs/>
          <w:sz w:val="28"/>
          <w:szCs w:val="28"/>
          <w:lang w:bidi="ru-RU"/>
        </w:rPr>
      </w:pPr>
      <w:r w:rsidRPr="00B87054">
        <w:rPr>
          <w:rFonts w:ascii="Times New Roman" w:hAnsi="Times New Roman" w:cs="Times New Roman"/>
          <w:bCs/>
          <w:sz w:val="28"/>
          <w:szCs w:val="28"/>
          <w:lang w:bidi="ru-RU"/>
        </w:rPr>
        <w:t>умение самостоятельно организовывать собственную деятельность, оценивать ее, определять сферу своих интересов;</w:t>
      </w:r>
    </w:p>
    <w:p w:rsidR="00B87054" w:rsidRPr="00B87054" w:rsidRDefault="00B87054" w:rsidP="00E91EEE">
      <w:pPr>
        <w:numPr>
          <w:ilvl w:val="0"/>
          <w:numId w:val="12"/>
        </w:numPr>
        <w:spacing w:line="240" w:lineRule="auto"/>
        <w:jc w:val="both"/>
        <w:rPr>
          <w:rFonts w:ascii="Times New Roman" w:hAnsi="Times New Roman" w:cs="Times New Roman"/>
          <w:bCs/>
          <w:sz w:val="28"/>
          <w:szCs w:val="28"/>
          <w:lang w:bidi="ru-RU"/>
        </w:rPr>
      </w:pPr>
      <w:r w:rsidRPr="00B87054">
        <w:rPr>
          <w:rFonts w:ascii="Times New Roman" w:hAnsi="Times New Roman" w:cs="Times New Roman"/>
          <w:bCs/>
          <w:sz w:val="28"/>
          <w:szCs w:val="28"/>
          <w:lang w:bidi="ru-RU"/>
        </w:rPr>
        <w:lastRenderedPageBreak/>
        <w:t>умение работать с разными источниками информации, находить ее, анали</w:t>
      </w:r>
      <w:r w:rsidRPr="00B87054">
        <w:rPr>
          <w:rFonts w:ascii="Times New Roman" w:hAnsi="Times New Roman" w:cs="Times New Roman"/>
          <w:bCs/>
          <w:sz w:val="28"/>
          <w:szCs w:val="28"/>
          <w:lang w:bidi="ru-RU"/>
        </w:rPr>
        <w:softHyphen/>
        <w:t>зировать, использовать в самостоятельной деятельности;</w:t>
      </w:r>
    </w:p>
    <w:p w:rsidR="00B87054" w:rsidRPr="00B87054" w:rsidRDefault="00B87054" w:rsidP="00E91EEE">
      <w:pPr>
        <w:numPr>
          <w:ilvl w:val="0"/>
          <w:numId w:val="12"/>
        </w:numPr>
        <w:spacing w:line="240" w:lineRule="auto"/>
        <w:jc w:val="both"/>
        <w:rPr>
          <w:rFonts w:ascii="Times New Roman" w:hAnsi="Times New Roman" w:cs="Times New Roman"/>
          <w:bCs/>
          <w:sz w:val="28"/>
          <w:szCs w:val="28"/>
          <w:lang w:bidi="ru-RU"/>
        </w:rPr>
      </w:pPr>
      <w:r w:rsidRPr="00B87054">
        <w:rPr>
          <w:rFonts w:ascii="Times New Roman" w:hAnsi="Times New Roman" w:cs="Times New Roman"/>
          <w:bCs/>
          <w:sz w:val="28"/>
          <w:szCs w:val="28"/>
          <w:lang w:bidi="ru-RU"/>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B87054" w:rsidRPr="00B87054" w:rsidRDefault="00B87054" w:rsidP="00B87054">
      <w:pPr>
        <w:spacing w:line="240" w:lineRule="auto"/>
        <w:jc w:val="both"/>
        <w:rPr>
          <w:rFonts w:ascii="Times New Roman" w:hAnsi="Times New Roman" w:cs="Times New Roman"/>
          <w:b/>
          <w:bCs/>
          <w:i/>
          <w:iCs/>
          <w:sz w:val="28"/>
          <w:szCs w:val="28"/>
          <w:lang w:bidi="ru-RU"/>
        </w:rPr>
      </w:pPr>
      <w:r w:rsidRPr="00B87054">
        <w:rPr>
          <w:rFonts w:ascii="Times New Roman" w:hAnsi="Times New Roman" w:cs="Times New Roman"/>
          <w:bCs/>
          <w:sz w:val="28"/>
          <w:szCs w:val="28"/>
          <w:lang w:bidi="ru-RU"/>
        </w:rPr>
        <w:t>•</w:t>
      </w:r>
      <w:r w:rsidRPr="00B87054">
        <w:rPr>
          <w:rFonts w:ascii="Times New Roman" w:hAnsi="Times New Roman" w:cs="Times New Roman"/>
          <w:bCs/>
          <w:sz w:val="28"/>
          <w:szCs w:val="28"/>
          <w:lang w:bidi="ru-RU"/>
        </w:rPr>
        <w:tab/>
      </w:r>
      <w:r w:rsidRPr="00B87054">
        <w:rPr>
          <w:rFonts w:ascii="Times New Roman" w:hAnsi="Times New Roman" w:cs="Times New Roman"/>
          <w:b/>
          <w:bCs/>
          <w:i/>
          <w:iCs/>
          <w:sz w:val="28"/>
          <w:szCs w:val="28"/>
          <w:lang w:bidi="ru-RU"/>
        </w:rPr>
        <w:t>предметных:</w:t>
      </w:r>
    </w:p>
    <w:p w:rsidR="00B87054" w:rsidRPr="00B87054" w:rsidRDefault="00B87054" w:rsidP="00B87054">
      <w:pPr>
        <w:spacing w:line="240" w:lineRule="auto"/>
        <w:jc w:val="both"/>
        <w:rPr>
          <w:rFonts w:ascii="Times New Roman" w:hAnsi="Times New Roman" w:cs="Times New Roman"/>
          <w:bCs/>
          <w:sz w:val="28"/>
          <w:szCs w:val="28"/>
          <w:lang w:bidi="ru-RU"/>
        </w:rPr>
      </w:pPr>
      <w:r w:rsidRPr="00B87054">
        <w:rPr>
          <w:rFonts w:ascii="Times New Roman" w:hAnsi="Times New Roman" w:cs="Times New Roman"/>
          <w:bCs/>
          <w:sz w:val="28"/>
          <w:szCs w:val="28"/>
          <w:lang w:bidi="ru-RU"/>
        </w:rPr>
        <w:t xml:space="preserve">- </w:t>
      </w:r>
      <w:proofErr w:type="spellStart"/>
      <w:r w:rsidRPr="00B87054">
        <w:rPr>
          <w:rFonts w:ascii="Times New Roman" w:hAnsi="Times New Roman" w:cs="Times New Roman"/>
          <w:bCs/>
          <w:sz w:val="28"/>
          <w:szCs w:val="28"/>
          <w:lang w:bidi="ru-RU"/>
        </w:rPr>
        <w:t>сформированность</w:t>
      </w:r>
      <w:proofErr w:type="spellEnd"/>
      <w:r w:rsidRPr="00B87054">
        <w:rPr>
          <w:rFonts w:ascii="Times New Roman" w:hAnsi="Times New Roman" w:cs="Times New Roman"/>
          <w:bCs/>
          <w:sz w:val="28"/>
          <w:szCs w:val="28"/>
          <w:lang w:bidi="ru-RU"/>
        </w:rPr>
        <w:t xml:space="preserve"> </w:t>
      </w:r>
      <w:r w:rsidRPr="00B87054">
        <w:rPr>
          <w:rFonts w:ascii="Times New Roman" w:hAnsi="Times New Roman" w:cs="Times New Roman"/>
          <w:bCs/>
          <w:sz w:val="28"/>
          <w:szCs w:val="28"/>
          <w:lang w:bidi="ru-RU"/>
        </w:rPr>
        <w:tab/>
        <w:t xml:space="preserve">представлений </w:t>
      </w:r>
      <w:r w:rsidRPr="00B87054">
        <w:rPr>
          <w:rFonts w:ascii="Times New Roman" w:hAnsi="Times New Roman" w:cs="Times New Roman"/>
          <w:bCs/>
          <w:sz w:val="28"/>
          <w:szCs w:val="28"/>
          <w:lang w:bidi="ru-RU"/>
        </w:rPr>
        <w:tab/>
        <w:t xml:space="preserve">о </w:t>
      </w:r>
      <w:r w:rsidRPr="00B87054">
        <w:rPr>
          <w:rFonts w:ascii="Times New Roman" w:hAnsi="Times New Roman" w:cs="Times New Roman"/>
          <w:bCs/>
          <w:sz w:val="28"/>
          <w:szCs w:val="28"/>
          <w:lang w:bidi="ru-RU"/>
        </w:rPr>
        <w:tab/>
        <w:t xml:space="preserve">системе </w:t>
      </w:r>
      <w:r w:rsidRPr="00B87054">
        <w:rPr>
          <w:rFonts w:ascii="Times New Roman" w:hAnsi="Times New Roman" w:cs="Times New Roman"/>
          <w:bCs/>
          <w:sz w:val="28"/>
          <w:szCs w:val="28"/>
          <w:lang w:bidi="ru-RU"/>
        </w:rPr>
        <w:tab/>
        <w:t xml:space="preserve">стилей </w:t>
      </w:r>
      <w:r w:rsidRPr="00B87054">
        <w:rPr>
          <w:rFonts w:ascii="Times New Roman" w:hAnsi="Times New Roman" w:cs="Times New Roman"/>
          <w:bCs/>
          <w:sz w:val="28"/>
          <w:szCs w:val="28"/>
          <w:lang w:bidi="ru-RU"/>
        </w:rPr>
        <w:tab/>
        <w:t xml:space="preserve">языка </w:t>
      </w:r>
    </w:p>
    <w:p w:rsidR="00B87054" w:rsidRPr="00B87054" w:rsidRDefault="00B87054" w:rsidP="00B87054">
      <w:pPr>
        <w:spacing w:line="240" w:lineRule="auto"/>
        <w:jc w:val="both"/>
        <w:rPr>
          <w:rFonts w:ascii="Times New Roman" w:hAnsi="Times New Roman" w:cs="Times New Roman"/>
          <w:bCs/>
          <w:sz w:val="28"/>
          <w:szCs w:val="28"/>
          <w:lang w:bidi="ru-RU"/>
        </w:rPr>
      </w:pPr>
      <w:r w:rsidRPr="00B87054">
        <w:rPr>
          <w:rFonts w:ascii="Times New Roman" w:hAnsi="Times New Roman" w:cs="Times New Roman"/>
          <w:bCs/>
          <w:sz w:val="28"/>
          <w:szCs w:val="28"/>
          <w:lang w:bidi="ru-RU"/>
        </w:rPr>
        <w:t>художественной литературы;</w:t>
      </w:r>
    </w:p>
    <w:p w:rsidR="00B87054" w:rsidRPr="00B87054" w:rsidRDefault="00B87054" w:rsidP="00E91EEE">
      <w:pPr>
        <w:numPr>
          <w:ilvl w:val="0"/>
          <w:numId w:val="12"/>
        </w:numPr>
        <w:spacing w:line="240" w:lineRule="auto"/>
        <w:jc w:val="both"/>
        <w:rPr>
          <w:rFonts w:ascii="Times New Roman" w:hAnsi="Times New Roman" w:cs="Times New Roman"/>
          <w:bCs/>
          <w:sz w:val="28"/>
          <w:szCs w:val="28"/>
          <w:lang w:bidi="ru-RU"/>
        </w:rPr>
      </w:pPr>
      <w:proofErr w:type="spellStart"/>
      <w:r w:rsidRPr="00B87054">
        <w:rPr>
          <w:rFonts w:ascii="Times New Roman" w:hAnsi="Times New Roman" w:cs="Times New Roman"/>
          <w:bCs/>
          <w:sz w:val="28"/>
          <w:szCs w:val="28"/>
          <w:lang w:bidi="ru-RU"/>
        </w:rPr>
        <w:t>сформированность</w:t>
      </w:r>
      <w:proofErr w:type="spellEnd"/>
      <w:r w:rsidRPr="00B87054">
        <w:rPr>
          <w:rFonts w:ascii="Times New Roman" w:hAnsi="Times New Roman" w:cs="Times New Roman"/>
          <w:bCs/>
          <w:sz w:val="28"/>
          <w:szCs w:val="28"/>
          <w:lang w:bidi="ru-RU"/>
        </w:rPr>
        <w:t xml:space="preserve"> навыков различных видов анализа литературных произ</w:t>
      </w:r>
      <w:r w:rsidRPr="00B87054">
        <w:rPr>
          <w:rFonts w:ascii="Times New Roman" w:hAnsi="Times New Roman" w:cs="Times New Roman"/>
          <w:bCs/>
          <w:sz w:val="28"/>
          <w:szCs w:val="28"/>
          <w:lang w:bidi="ru-RU"/>
        </w:rPr>
        <w:softHyphen/>
        <w:t>ведений;</w:t>
      </w:r>
    </w:p>
    <w:p w:rsidR="00B87054" w:rsidRPr="00B87054" w:rsidRDefault="00B87054" w:rsidP="00E91EEE">
      <w:pPr>
        <w:numPr>
          <w:ilvl w:val="0"/>
          <w:numId w:val="12"/>
        </w:numPr>
        <w:spacing w:line="240" w:lineRule="auto"/>
        <w:jc w:val="both"/>
        <w:rPr>
          <w:rFonts w:ascii="Times New Roman" w:hAnsi="Times New Roman" w:cs="Times New Roman"/>
          <w:bCs/>
          <w:sz w:val="28"/>
          <w:szCs w:val="28"/>
          <w:lang w:bidi="ru-RU"/>
        </w:rPr>
      </w:pPr>
      <w:r w:rsidRPr="00B87054">
        <w:rPr>
          <w:rFonts w:ascii="Times New Roman" w:hAnsi="Times New Roman" w:cs="Times New Roman"/>
          <w:bCs/>
          <w:sz w:val="28"/>
          <w:szCs w:val="28"/>
          <w:lang w:bidi="ru-RU"/>
        </w:rPr>
        <w:t>владение навыками самоанализа и самооценки на основе наблюдений за собственной речью;</w:t>
      </w:r>
    </w:p>
    <w:p w:rsidR="00B87054" w:rsidRPr="00B87054" w:rsidRDefault="00B87054" w:rsidP="00E91EEE">
      <w:pPr>
        <w:numPr>
          <w:ilvl w:val="0"/>
          <w:numId w:val="12"/>
        </w:numPr>
        <w:spacing w:line="240" w:lineRule="auto"/>
        <w:jc w:val="both"/>
        <w:rPr>
          <w:rFonts w:ascii="Times New Roman" w:hAnsi="Times New Roman" w:cs="Times New Roman"/>
          <w:bCs/>
          <w:sz w:val="28"/>
          <w:szCs w:val="28"/>
          <w:lang w:bidi="ru-RU"/>
        </w:rPr>
      </w:pPr>
      <w:r w:rsidRPr="00B87054">
        <w:rPr>
          <w:rFonts w:ascii="Times New Roman" w:hAnsi="Times New Roman" w:cs="Times New Roman"/>
          <w:bCs/>
          <w:sz w:val="28"/>
          <w:szCs w:val="28"/>
          <w:lang w:bidi="ru-RU"/>
        </w:rPr>
        <w:t>владение умением анализировать текст с точки зрения наличия в нем явной и скрытой, основной и второстепенной информации;</w:t>
      </w:r>
    </w:p>
    <w:p w:rsidR="00B87054" w:rsidRPr="00B87054" w:rsidRDefault="00B87054" w:rsidP="00E91EEE">
      <w:pPr>
        <w:numPr>
          <w:ilvl w:val="0"/>
          <w:numId w:val="12"/>
        </w:numPr>
        <w:spacing w:line="240" w:lineRule="auto"/>
        <w:jc w:val="both"/>
        <w:rPr>
          <w:rFonts w:ascii="Times New Roman" w:hAnsi="Times New Roman" w:cs="Times New Roman"/>
          <w:bCs/>
          <w:sz w:val="28"/>
          <w:szCs w:val="28"/>
          <w:lang w:bidi="ru-RU"/>
        </w:rPr>
      </w:pPr>
      <w:r w:rsidRPr="00B87054">
        <w:rPr>
          <w:rFonts w:ascii="Times New Roman" w:hAnsi="Times New Roman" w:cs="Times New Roman"/>
          <w:bCs/>
          <w:sz w:val="28"/>
          <w:szCs w:val="28"/>
          <w:lang w:bidi="ru-RU"/>
        </w:rPr>
        <w:t>владение умением представлять тексты в виде тезисов, конспектов, аннота</w:t>
      </w:r>
      <w:r w:rsidRPr="00B87054">
        <w:rPr>
          <w:rFonts w:ascii="Times New Roman" w:hAnsi="Times New Roman" w:cs="Times New Roman"/>
          <w:bCs/>
          <w:sz w:val="28"/>
          <w:szCs w:val="28"/>
          <w:lang w:bidi="ru-RU"/>
        </w:rPr>
        <w:softHyphen/>
        <w:t>ций, рефератов, сочинений различных жанров;</w:t>
      </w:r>
    </w:p>
    <w:p w:rsidR="00B87054" w:rsidRPr="00B87054" w:rsidRDefault="00B87054" w:rsidP="00E91EEE">
      <w:pPr>
        <w:numPr>
          <w:ilvl w:val="0"/>
          <w:numId w:val="12"/>
        </w:numPr>
        <w:spacing w:line="240" w:lineRule="auto"/>
        <w:jc w:val="both"/>
        <w:rPr>
          <w:rFonts w:ascii="Times New Roman" w:hAnsi="Times New Roman" w:cs="Times New Roman"/>
          <w:bCs/>
          <w:sz w:val="28"/>
          <w:szCs w:val="28"/>
          <w:lang w:bidi="ru-RU"/>
        </w:rPr>
      </w:pPr>
      <w:r w:rsidRPr="00B87054">
        <w:rPr>
          <w:rFonts w:ascii="Times New Roman" w:hAnsi="Times New Roman" w:cs="Times New Roman"/>
          <w:bCs/>
          <w:sz w:val="28"/>
          <w:szCs w:val="28"/>
          <w:lang w:bidi="ru-RU"/>
        </w:rPr>
        <w:t>знание содержания произведений русской, родной и мировой классической литературы, их историко-культурного и нравственно-ценностного влияния на формирование национальной и мировой культуры;</w:t>
      </w:r>
    </w:p>
    <w:p w:rsidR="00B87054" w:rsidRPr="00B87054" w:rsidRDefault="00B87054" w:rsidP="00E91EEE">
      <w:pPr>
        <w:numPr>
          <w:ilvl w:val="0"/>
          <w:numId w:val="12"/>
        </w:numPr>
        <w:spacing w:line="240" w:lineRule="auto"/>
        <w:jc w:val="both"/>
        <w:rPr>
          <w:rFonts w:ascii="Times New Roman" w:hAnsi="Times New Roman" w:cs="Times New Roman"/>
          <w:bCs/>
          <w:sz w:val="28"/>
          <w:szCs w:val="28"/>
          <w:lang w:bidi="ru-RU"/>
        </w:rPr>
      </w:pPr>
      <w:proofErr w:type="spellStart"/>
      <w:r w:rsidRPr="00B87054">
        <w:rPr>
          <w:rFonts w:ascii="Times New Roman" w:hAnsi="Times New Roman" w:cs="Times New Roman"/>
          <w:bCs/>
          <w:sz w:val="28"/>
          <w:szCs w:val="28"/>
          <w:lang w:bidi="ru-RU"/>
        </w:rPr>
        <w:t>сформированность</w:t>
      </w:r>
      <w:proofErr w:type="spellEnd"/>
      <w:r w:rsidRPr="00B87054">
        <w:rPr>
          <w:rFonts w:ascii="Times New Roman" w:hAnsi="Times New Roman" w:cs="Times New Roman"/>
          <w:bCs/>
          <w:sz w:val="28"/>
          <w:szCs w:val="28"/>
          <w:lang w:bidi="ru-RU"/>
        </w:rPr>
        <w:t xml:space="preserve"> умений учитывать исторический, историко-культурный контекст и конте</w:t>
      </w:r>
      <w:proofErr w:type="gramStart"/>
      <w:r w:rsidRPr="00B87054">
        <w:rPr>
          <w:rFonts w:ascii="Times New Roman" w:hAnsi="Times New Roman" w:cs="Times New Roman"/>
          <w:bCs/>
          <w:sz w:val="28"/>
          <w:szCs w:val="28"/>
          <w:lang w:bidi="ru-RU"/>
        </w:rPr>
        <w:t>кст тв</w:t>
      </w:r>
      <w:proofErr w:type="gramEnd"/>
      <w:r w:rsidRPr="00B87054">
        <w:rPr>
          <w:rFonts w:ascii="Times New Roman" w:hAnsi="Times New Roman" w:cs="Times New Roman"/>
          <w:bCs/>
          <w:sz w:val="28"/>
          <w:szCs w:val="28"/>
          <w:lang w:bidi="ru-RU"/>
        </w:rPr>
        <w:t>орчества писателя в процессе анализа художествен</w:t>
      </w:r>
      <w:r w:rsidRPr="00B87054">
        <w:rPr>
          <w:rFonts w:ascii="Times New Roman" w:hAnsi="Times New Roman" w:cs="Times New Roman"/>
          <w:bCs/>
          <w:sz w:val="28"/>
          <w:szCs w:val="28"/>
          <w:lang w:bidi="ru-RU"/>
        </w:rPr>
        <w:softHyphen/>
        <w:t>ного произведения;</w:t>
      </w:r>
    </w:p>
    <w:p w:rsidR="00B87054" w:rsidRPr="00B87054" w:rsidRDefault="00B87054" w:rsidP="00E91EEE">
      <w:pPr>
        <w:numPr>
          <w:ilvl w:val="0"/>
          <w:numId w:val="12"/>
        </w:numPr>
        <w:spacing w:line="240" w:lineRule="auto"/>
        <w:jc w:val="both"/>
        <w:rPr>
          <w:rFonts w:ascii="Times New Roman" w:hAnsi="Times New Roman" w:cs="Times New Roman"/>
          <w:bCs/>
          <w:sz w:val="28"/>
          <w:szCs w:val="28"/>
          <w:lang w:bidi="ru-RU"/>
        </w:rPr>
      </w:pPr>
      <w:r w:rsidRPr="00B87054">
        <w:rPr>
          <w:rFonts w:ascii="Times New Roman" w:hAnsi="Times New Roman" w:cs="Times New Roman"/>
          <w:bCs/>
          <w:sz w:val="28"/>
          <w:szCs w:val="28"/>
          <w:lang w:bidi="ru-RU"/>
        </w:rPr>
        <w:t>способность выявлять в художественных текстах образы, темы и проблемы и выражать свое отношение к ним в развернутых аргументированных устных и письменных высказываниях;</w:t>
      </w:r>
    </w:p>
    <w:p w:rsidR="00B87054" w:rsidRPr="00B87054" w:rsidRDefault="00B87054" w:rsidP="00E91EEE">
      <w:pPr>
        <w:numPr>
          <w:ilvl w:val="0"/>
          <w:numId w:val="12"/>
        </w:numPr>
        <w:spacing w:line="240" w:lineRule="auto"/>
        <w:jc w:val="both"/>
        <w:rPr>
          <w:rFonts w:ascii="Times New Roman" w:hAnsi="Times New Roman" w:cs="Times New Roman"/>
          <w:bCs/>
          <w:sz w:val="28"/>
          <w:szCs w:val="28"/>
          <w:lang w:bidi="ru-RU"/>
        </w:rPr>
      </w:pPr>
      <w:r w:rsidRPr="00B87054">
        <w:rPr>
          <w:rFonts w:ascii="Times New Roman" w:hAnsi="Times New Roman" w:cs="Times New Roman"/>
          <w:bCs/>
          <w:sz w:val="28"/>
          <w:szCs w:val="28"/>
          <w:lang w:bidi="ru-RU"/>
        </w:rPr>
        <w:t>владение навыками анализа художественных произведений с учетом их жанрово-родовой специфики; осознание художественной картины жизни, созданной в литературном произведении, в единстве эмоционального лич</w:t>
      </w:r>
      <w:r w:rsidRPr="00B87054">
        <w:rPr>
          <w:rFonts w:ascii="Times New Roman" w:hAnsi="Times New Roman" w:cs="Times New Roman"/>
          <w:bCs/>
          <w:sz w:val="28"/>
          <w:szCs w:val="28"/>
          <w:lang w:bidi="ru-RU"/>
        </w:rPr>
        <w:softHyphen/>
        <w:t>ностного восприятия и интеллектуального понимания;</w:t>
      </w:r>
    </w:p>
    <w:p w:rsidR="00B87054" w:rsidRPr="00B87054" w:rsidRDefault="00B87054" w:rsidP="00E91EEE">
      <w:pPr>
        <w:numPr>
          <w:ilvl w:val="0"/>
          <w:numId w:val="12"/>
        </w:numPr>
        <w:spacing w:line="240" w:lineRule="auto"/>
        <w:jc w:val="both"/>
        <w:rPr>
          <w:rFonts w:ascii="Times New Roman" w:hAnsi="Times New Roman" w:cs="Times New Roman"/>
          <w:bCs/>
          <w:sz w:val="28"/>
          <w:szCs w:val="28"/>
          <w:lang w:bidi="ru-RU"/>
        </w:rPr>
      </w:pPr>
      <w:proofErr w:type="spellStart"/>
      <w:r w:rsidRPr="00B87054">
        <w:rPr>
          <w:rFonts w:ascii="Times New Roman" w:hAnsi="Times New Roman" w:cs="Times New Roman"/>
          <w:bCs/>
          <w:sz w:val="28"/>
          <w:szCs w:val="28"/>
          <w:lang w:bidi="ru-RU"/>
        </w:rPr>
        <w:t>сформированность</w:t>
      </w:r>
      <w:proofErr w:type="spellEnd"/>
      <w:r w:rsidRPr="00B87054">
        <w:rPr>
          <w:rFonts w:ascii="Times New Roman" w:hAnsi="Times New Roman" w:cs="Times New Roman"/>
          <w:bCs/>
          <w:sz w:val="28"/>
          <w:szCs w:val="28"/>
          <w:lang w:bidi="ru-RU"/>
        </w:rPr>
        <w:t xml:space="preserve"> представлений о системе стилей языка художественной литературы.</w:t>
      </w:r>
    </w:p>
    <w:p w:rsidR="00B87054" w:rsidRDefault="00B87054" w:rsidP="00B87054">
      <w:pPr>
        <w:spacing w:line="240" w:lineRule="auto"/>
        <w:jc w:val="both"/>
        <w:rPr>
          <w:rFonts w:ascii="Times New Roman" w:hAnsi="Times New Roman" w:cs="Times New Roman"/>
          <w:bCs/>
          <w:sz w:val="28"/>
          <w:szCs w:val="28"/>
        </w:rPr>
      </w:pPr>
      <w:r>
        <w:rPr>
          <w:rFonts w:ascii="Times New Roman" w:hAnsi="Times New Roman" w:cs="Times New Roman"/>
          <w:bCs/>
          <w:sz w:val="28"/>
          <w:szCs w:val="28"/>
        </w:rPr>
        <w:t>Тематический план</w:t>
      </w:r>
    </w:p>
    <w:tbl>
      <w:tblPr>
        <w:tblW w:w="10207" w:type="dxa"/>
        <w:tblInd w:w="-318" w:type="dxa"/>
        <w:tblLayout w:type="fixed"/>
        <w:tblLook w:val="00A0" w:firstRow="1" w:lastRow="0" w:firstColumn="1" w:lastColumn="0" w:noHBand="0" w:noVBand="0"/>
      </w:tblPr>
      <w:tblGrid>
        <w:gridCol w:w="10207"/>
      </w:tblGrid>
      <w:tr w:rsidR="00B87054" w:rsidRPr="00B87054" w:rsidTr="00B87054">
        <w:trPr>
          <w:trHeight w:val="302"/>
        </w:trPr>
        <w:tc>
          <w:tcPr>
            <w:tcW w:w="3550" w:type="dxa"/>
          </w:tcPr>
          <w:p w:rsidR="00B87054" w:rsidRPr="00B87054" w:rsidRDefault="00B87054" w:rsidP="00B87054">
            <w:pPr>
              <w:spacing w:line="240" w:lineRule="auto"/>
              <w:jc w:val="both"/>
              <w:rPr>
                <w:rFonts w:ascii="Times New Roman" w:hAnsi="Times New Roman" w:cs="Times New Roman"/>
                <w:b/>
                <w:bCs/>
                <w:sz w:val="28"/>
                <w:szCs w:val="28"/>
                <w:lang w:bidi="ru-RU"/>
              </w:rPr>
            </w:pPr>
            <w:r w:rsidRPr="00B87054">
              <w:rPr>
                <w:rFonts w:ascii="Times New Roman" w:hAnsi="Times New Roman" w:cs="Times New Roman"/>
                <w:b/>
                <w:bCs/>
                <w:sz w:val="28"/>
                <w:szCs w:val="28"/>
                <w:lang w:bidi="ru-RU"/>
              </w:rPr>
              <w:lastRenderedPageBreak/>
              <w:t xml:space="preserve">Введение </w:t>
            </w:r>
          </w:p>
        </w:tc>
      </w:tr>
      <w:tr w:rsidR="00B87054" w:rsidRPr="00B87054" w:rsidTr="00B87054">
        <w:trPr>
          <w:trHeight w:val="302"/>
        </w:trPr>
        <w:tc>
          <w:tcPr>
            <w:tcW w:w="3550" w:type="dxa"/>
          </w:tcPr>
          <w:p w:rsidR="00B87054" w:rsidRPr="00B87054" w:rsidRDefault="00B87054" w:rsidP="00B87054">
            <w:pPr>
              <w:spacing w:line="240" w:lineRule="auto"/>
              <w:jc w:val="both"/>
              <w:rPr>
                <w:rFonts w:ascii="Times New Roman" w:hAnsi="Times New Roman" w:cs="Times New Roman"/>
                <w:b/>
                <w:bCs/>
                <w:sz w:val="28"/>
                <w:szCs w:val="28"/>
                <w:lang w:bidi="ru-RU"/>
              </w:rPr>
            </w:pPr>
            <w:r w:rsidRPr="00B87054">
              <w:rPr>
                <w:rFonts w:ascii="Times New Roman" w:hAnsi="Times New Roman" w:cs="Times New Roman"/>
                <w:b/>
                <w:bCs/>
                <w:sz w:val="28"/>
                <w:szCs w:val="28"/>
                <w:lang w:bidi="ru-RU"/>
              </w:rPr>
              <w:t xml:space="preserve">Раздел № 1 Русская литература первой половины </w:t>
            </w:r>
            <w:r w:rsidRPr="00B87054">
              <w:rPr>
                <w:rFonts w:ascii="Times New Roman" w:hAnsi="Times New Roman" w:cs="Times New Roman"/>
                <w:b/>
                <w:bCs/>
                <w:sz w:val="28"/>
                <w:szCs w:val="28"/>
                <w:lang w:val="en-US"/>
              </w:rPr>
              <w:t>XIX</w:t>
            </w:r>
            <w:r w:rsidRPr="00B87054">
              <w:rPr>
                <w:rFonts w:ascii="Times New Roman" w:hAnsi="Times New Roman" w:cs="Times New Roman"/>
                <w:b/>
                <w:bCs/>
                <w:sz w:val="28"/>
                <w:szCs w:val="28"/>
                <w:lang w:bidi="ru-RU"/>
              </w:rPr>
              <w:t xml:space="preserve"> века</w:t>
            </w:r>
          </w:p>
        </w:tc>
      </w:tr>
      <w:tr w:rsidR="00B87054" w:rsidRPr="00B87054" w:rsidTr="00B87054">
        <w:trPr>
          <w:trHeight w:val="302"/>
        </w:trPr>
        <w:tc>
          <w:tcPr>
            <w:tcW w:w="3550" w:type="dxa"/>
          </w:tcPr>
          <w:p w:rsidR="00B87054" w:rsidRPr="00B87054" w:rsidRDefault="00B87054" w:rsidP="00B87054">
            <w:pPr>
              <w:spacing w:line="240" w:lineRule="auto"/>
              <w:jc w:val="both"/>
              <w:rPr>
                <w:rFonts w:ascii="Times New Roman" w:hAnsi="Times New Roman" w:cs="Times New Roman"/>
                <w:bCs/>
                <w:sz w:val="28"/>
                <w:szCs w:val="28"/>
                <w:lang w:bidi="ru-RU"/>
              </w:rPr>
            </w:pPr>
            <w:r w:rsidRPr="00B87054">
              <w:rPr>
                <w:rFonts w:ascii="Times New Roman" w:hAnsi="Times New Roman" w:cs="Times New Roman"/>
                <w:bCs/>
                <w:sz w:val="28"/>
                <w:szCs w:val="28"/>
                <w:lang w:bidi="ru-RU"/>
              </w:rPr>
              <w:t xml:space="preserve">Тема № 1.1. Развитие русской литературы и культур в первой половине </w:t>
            </w:r>
            <w:r w:rsidRPr="00B87054">
              <w:rPr>
                <w:rFonts w:ascii="Times New Roman" w:hAnsi="Times New Roman" w:cs="Times New Roman"/>
                <w:bCs/>
                <w:sz w:val="28"/>
                <w:szCs w:val="28"/>
                <w:lang w:val="en-US"/>
              </w:rPr>
              <w:t>XIX</w:t>
            </w:r>
            <w:r w:rsidRPr="00B87054">
              <w:rPr>
                <w:rFonts w:ascii="Times New Roman" w:hAnsi="Times New Roman" w:cs="Times New Roman"/>
                <w:bCs/>
                <w:sz w:val="28"/>
                <w:szCs w:val="28"/>
                <w:lang w:bidi="ru-RU"/>
              </w:rPr>
              <w:t xml:space="preserve"> века</w:t>
            </w:r>
          </w:p>
        </w:tc>
      </w:tr>
      <w:tr w:rsidR="00B87054" w:rsidRPr="00B87054" w:rsidTr="00B87054">
        <w:trPr>
          <w:trHeight w:val="302"/>
        </w:trPr>
        <w:tc>
          <w:tcPr>
            <w:tcW w:w="3550" w:type="dxa"/>
          </w:tcPr>
          <w:p w:rsidR="00B87054" w:rsidRPr="00B87054" w:rsidRDefault="00B87054" w:rsidP="00B87054">
            <w:pPr>
              <w:spacing w:line="240" w:lineRule="auto"/>
              <w:jc w:val="both"/>
              <w:rPr>
                <w:rFonts w:ascii="Times New Roman" w:hAnsi="Times New Roman" w:cs="Times New Roman"/>
                <w:bCs/>
                <w:sz w:val="28"/>
                <w:szCs w:val="28"/>
                <w:lang w:bidi="ru-RU"/>
              </w:rPr>
            </w:pPr>
            <w:r w:rsidRPr="00B87054">
              <w:rPr>
                <w:rFonts w:ascii="Times New Roman" w:hAnsi="Times New Roman" w:cs="Times New Roman"/>
                <w:bCs/>
                <w:sz w:val="28"/>
                <w:szCs w:val="28"/>
                <w:lang w:bidi="ru-RU"/>
              </w:rPr>
              <w:t>Тема № 1.2. Особенности развития русской литературы во второй половине XIX века</w:t>
            </w:r>
          </w:p>
        </w:tc>
      </w:tr>
      <w:tr w:rsidR="00B87054" w:rsidRPr="00B87054" w:rsidTr="00B87054">
        <w:trPr>
          <w:trHeight w:val="302"/>
        </w:trPr>
        <w:tc>
          <w:tcPr>
            <w:tcW w:w="3550" w:type="dxa"/>
          </w:tcPr>
          <w:p w:rsidR="00B87054" w:rsidRPr="00B87054" w:rsidRDefault="00B87054" w:rsidP="00B87054">
            <w:pPr>
              <w:spacing w:line="240" w:lineRule="auto"/>
              <w:jc w:val="both"/>
              <w:rPr>
                <w:rFonts w:ascii="Times New Roman" w:hAnsi="Times New Roman" w:cs="Times New Roman"/>
                <w:bCs/>
                <w:sz w:val="28"/>
                <w:szCs w:val="28"/>
                <w:lang w:bidi="ru-RU"/>
              </w:rPr>
            </w:pPr>
            <w:r w:rsidRPr="00B87054">
              <w:rPr>
                <w:rFonts w:ascii="Times New Roman" w:hAnsi="Times New Roman" w:cs="Times New Roman"/>
                <w:bCs/>
                <w:sz w:val="28"/>
                <w:szCs w:val="28"/>
                <w:lang w:bidi="ru-RU"/>
              </w:rPr>
              <w:t>Тема № 1.3. Поэзия второй половины XIX века</w:t>
            </w:r>
          </w:p>
        </w:tc>
      </w:tr>
      <w:tr w:rsidR="00B87054" w:rsidRPr="00B87054" w:rsidTr="00B87054">
        <w:trPr>
          <w:trHeight w:val="302"/>
        </w:trPr>
        <w:tc>
          <w:tcPr>
            <w:tcW w:w="3550" w:type="dxa"/>
          </w:tcPr>
          <w:p w:rsidR="00B87054" w:rsidRPr="00B87054" w:rsidRDefault="00B87054" w:rsidP="00B87054">
            <w:pPr>
              <w:spacing w:line="240" w:lineRule="auto"/>
              <w:jc w:val="both"/>
              <w:rPr>
                <w:rFonts w:ascii="Times New Roman" w:hAnsi="Times New Roman" w:cs="Times New Roman"/>
                <w:b/>
                <w:bCs/>
                <w:sz w:val="28"/>
                <w:szCs w:val="28"/>
                <w:lang w:bidi="ru-RU"/>
              </w:rPr>
            </w:pPr>
            <w:r w:rsidRPr="00B87054">
              <w:rPr>
                <w:rFonts w:ascii="Times New Roman" w:hAnsi="Times New Roman" w:cs="Times New Roman"/>
                <w:b/>
                <w:bCs/>
                <w:sz w:val="28"/>
                <w:szCs w:val="28"/>
                <w:lang w:bidi="ru-RU"/>
              </w:rPr>
              <w:t>Раздел № 2 Литература ХХ века</w:t>
            </w:r>
          </w:p>
        </w:tc>
      </w:tr>
      <w:tr w:rsidR="00B87054" w:rsidRPr="00B87054" w:rsidTr="00B87054">
        <w:trPr>
          <w:trHeight w:val="302"/>
        </w:trPr>
        <w:tc>
          <w:tcPr>
            <w:tcW w:w="3550" w:type="dxa"/>
          </w:tcPr>
          <w:p w:rsidR="00B87054" w:rsidRPr="00B87054" w:rsidRDefault="00B87054" w:rsidP="00B87054">
            <w:pPr>
              <w:spacing w:line="240" w:lineRule="auto"/>
              <w:jc w:val="both"/>
              <w:rPr>
                <w:rFonts w:ascii="Times New Roman" w:hAnsi="Times New Roman" w:cs="Times New Roman"/>
                <w:bCs/>
                <w:sz w:val="28"/>
                <w:szCs w:val="28"/>
                <w:lang w:bidi="ru-RU"/>
              </w:rPr>
            </w:pPr>
            <w:r w:rsidRPr="00B87054">
              <w:rPr>
                <w:rFonts w:ascii="Times New Roman" w:hAnsi="Times New Roman" w:cs="Times New Roman"/>
                <w:bCs/>
                <w:sz w:val="28"/>
                <w:szCs w:val="28"/>
                <w:lang w:bidi="ru-RU"/>
              </w:rPr>
              <w:t>Тема № 2.1 Особенности развития литературы и других видов искусства в начале XX века</w:t>
            </w:r>
          </w:p>
        </w:tc>
      </w:tr>
      <w:tr w:rsidR="00B87054" w:rsidRPr="00B87054" w:rsidTr="00B87054">
        <w:trPr>
          <w:trHeight w:val="317"/>
        </w:trPr>
        <w:tc>
          <w:tcPr>
            <w:tcW w:w="3550" w:type="dxa"/>
          </w:tcPr>
          <w:p w:rsidR="00B87054" w:rsidRPr="00B87054" w:rsidRDefault="00B87054" w:rsidP="00B87054">
            <w:pPr>
              <w:spacing w:line="240" w:lineRule="auto"/>
              <w:jc w:val="both"/>
              <w:rPr>
                <w:rFonts w:ascii="Times New Roman" w:hAnsi="Times New Roman" w:cs="Times New Roman"/>
                <w:bCs/>
                <w:sz w:val="28"/>
                <w:szCs w:val="28"/>
              </w:rPr>
            </w:pPr>
            <w:r w:rsidRPr="00B87054">
              <w:rPr>
                <w:rFonts w:ascii="Times New Roman" w:hAnsi="Times New Roman" w:cs="Times New Roman"/>
                <w:bCs/>
                <w:sz w:val="28"/>
                <w:szCs w:val="28"/>
              </w:rPr>
              <w:t>Тема № 2.2. Русская литература на рубеже  веков</w:t>
            </w:r>
          </w:p>
        </w:tc>
      </w:tr>
      <w:tr w:rsidR="00B87054" w:rsidRPr="00B87054" w:rsidTr="00B87054">
        <w:trPr>
          <w:trHeight w:val="317"/>
        </w:trPr>
        <w:tc>
          <w:tcPr>
            <w:tcW w:w="3550" w:type="dxa"/>
          </w:tcPr>
          <w:p w:rsidR="00B87054" w:rsidRPr="00B87054" w:rsidRDefault="00B87054" w:rsidP="00B87054">
            <w:pPr>
              <w:spacing w:line="240" w:lineRule="auto"/>
              <w:jc w:val="both"/>
              <w:rPr>
                <w:rFonts w:ascii="Times New Roman" w:hAnsi="Times New Roman" w:cs="Times New Roman"/>
                <w:bCs/>
                <w:sz w:val="28"/>
                <w:szCs w:val="28"/>
                <w:lang w:bidi="ru-RU"/>
              </w:rPr>
            </w:pPr>
            <w:r w:rsidRPr="00B87054">
              <w:rPr>
                <w:rFonts w:ascii="Times New Roman" w:hAnsi="Times New Roman" w:cs="Times New Roman"/>
                <w:bCs/>
                <w:sz w:val="28"/>
                <w:szCs w:val="28"/>
                <w:lang w:bidi="ru-RU"/>
              </w:rPr>
              <w:t xml:space="preserve">Тема № 2.3 Серебряный век русской поэзии </w:t>
            </w:r>
          </w:p>
        </w:tc>
      </w:tr>
      <w:tr w:rsidR="00B87054" w:rsidRPr="00B87054" w:rsidTr="00B87054">
        <w:trPr>
          <w:trHeight w:val="317"/>
        </w:trPr>
        <w:tc>
          <w:tcPr>
            <w:tcW w:w="3550" w:type="dxa"/>
          </w:tcPr>
          <w:p w:rsidR="00B87054" w:rsidRPr="00B87054" w:rsidRDefault="00B87054" w:rsidP="00B87054">
            <w:pPr>
              <w:spacing w:line="240" w:lineRule="auto"/>
              <w:jc w:val="both"/>
              <w:rPr>
                <w:rFonts w:ascii="Times New Roman" w:hAnsi="Times New Roman" w:cs="Times New Roman"/>
                <w:bCs/>
                <w:sz w:val="28"/>
                <w:szCs w:val="28"/>
                <w:lang w:bidi="ru-RU"/>
              </w:rPr>
            </w:pPr>
            <w:r w:rsidRPr="00B87054">
              <w:rPr>
                <w:rFonts w:ascii="Times New Roman" w:hAnsi="Times New Roman" w:cs="Times New Roman"/>
                <w:bCs/>
                <w:sz w:val="28"/>
                <w:szCs w:val="28"/>
                <w:lang w:bidi="ru-RU"/>
              </w:rPr>
              <w:t>Тема № 2.4 Особенности развития литературы 1920-х годов</w:t>
            </w:r>
          </w:p>
        </w:tc>
      </w:tr>
      <w:tr w:rsidR="00B87054" w:rsidRPr="00B87054" w:rsidTr="00B87054">
        <w:trPr>
          <w:trHeight w:val="317"/>
        </w:trPr>
        <w:tc>
          <w:tcPr>
            <w:tcW w:w="3550" w:type="dxa"/>
          </w:tcPr>
          <w:p w:rsidR="00B87054" w:rsidRPr="00B87054" w:rsidRDefault="00B87054" w:rsidP="00B87054">
            <w:pPr>
              <w:spacing w:line="240" w:lineRule="auto"/>
              <w:jc w:val="both"/>
              <w:rPr>
                <w:rFonts w:ascii="Times New Roman" w:hAnsi="Times New Roman" w:cs="Times New Roman"/>
                <w:bCs/>
                <w:sz w:val="28"/>
                <w:szCs w:val="28"/>
                <w:lang w:bidi="ru-RU"/>
              </w:rPr>
            </w:pPr>
            <w:r w:rsidRPr="00B87054">
              <w:rPr>
                <w:rFonts w:ascii="Times New Roman" w:hAnsi="Times New Roman" w:cs="Times New Roman"/>
                <w:bCs/>
                <w:sz w:val="28"/>
                <w:szCs w:val="28"/>
                <w:lang w:bidi="ru-RU"/>
              </w:rPr>
              <w:t>Тема № 2.5 Особенности развития литературы 1930-начала 1940-х годов</w:t>
            </w:r>
          </w:p>
        </w:tc>
      </w:tr>
      <w:tr w:rsidR="00B87054" w:rsidRPr="00B87054" w:rsidTr="00B87054">
        <w:trPr>
          <w:trHeight w:val="302"/>
        </w:trPr>
        <w:tc>
          <w:tcPr>
            <w:tcW w:w="3550" w:type="dxa"/>
          </w:tcPr>
          <w:p w:rsidR="00B87054" w:rsidRPr="00B87054" w:rsidRDefault="00B87054" w:rsidP="00B87054">
            <w:pPr>
              <w:spacing w:line="240" w:lineRule="auto"/>
              <w:jc w:val="both"/>
              <w:rPr>
                <w:rFonts w:ascii="Times New Roman" w:hAnsi="Times New Roman" w:cs="Times New Roman"/>
                <w:bCs/>
                <w:sz w:val="28"/>
                <w:szCs w:val="28"/>
                <w:lang w:bidi="ru-RU"/>
              </w:rPr>
            </w:pPr>
            <w:r w:rsidRPr="00B87054">
              <w:rPr>
                <w:rFonts w:ascii="Times New Roman" w:hAnsi="Times New Roman" w:cs="Times New Roman"/>
                <w:bCs/>
                <w:sz w:val="28"/>
                <w:szCs w:val="28"/>
                <w:lang w:bidi="ru-RU"/>
              </w:rPr>
              <w:t>Тема № 2.6 Особенности развития литературы периода ВОВ и первых послевоенных лет</w:t>
            </w:r>
          </w:p>
        </w:tc>
      </w:tr>
      <w:tr w:rsidR="00B87054" w:rsidRPr="00B87054" w:rsidTr="00B87054">
        <w:trPr>
          <w:trHeight w:val="302"/>
        </w:trPr>
        <w:tc>
          <w:tcPr>
            <w:tcW w:w="3550" w:type="dxa"/>
          </w:tcPr>
          <w:p w:rsidR="00B87054" w:rsidRPr="00B87054" w:rsidRDefault="00B87054" w:rsidP="00B87054">
            <w:pPr>
              <w:spacing w:line="240" w:lineRule="auto"/>
              <w:jc w:val="both"/>
              <w:rPr>
                <w:rFonts w:ascii="Times New Roman" w:hAnsi="Times New Roman" w:cs="Times New Roman"/>
                <w:bCs/>
                <w:sz w:val="28"/>
                <w:szCs w:val="28"/>
                <w:lang w:bidi="ru-RU"/>
              </w:rPr>
            </w:pPr>
            <w:r w:rsidRPr="00B87054">
              <w:rPr>
                <w:rFonts w:ascii="Times New Roman" w:hAnsi="Times New Roman" w:cs="Times New Roman"/>
                <w:bCs/>
                <w:sz w:val="28"/>
                <w:szCs w:val="28"/>
                <w:lang w:bidi="ru-RU"/>
              </w:rPr>
              <w:t>Тема № 2.7 Особенности развития литературы 1950 – 1980-х годов</w:t>
            </w:r>
          </w:p>
        </w:tc>
      </w:tr>
      <w:tr w:rsidR="00B87054" w:rsidRPr="00B87054" w:rsidTr="00B87054">
        <w:trPr>
          <w:trHeight w:val="302"/>
        </w:trPr>
        <w:tc>
          <w:tcPr>
            <w:tcW w:w="3550" w:type="dxa"/>
          </w:tcPr>
          <w:p w:rsidR="00B87054" w:rsidRPr="00B87054" w:rsidRDefault="00B87054" w:rsidP="00B87054">
            <w:pPr>
              <w:spacing w:line="240" w:lineRule="auto"/>
              <w:jc w:val="both"/>
              <w:rPr>
                <w:rFonts w:ascii="Times New Roman" w:hAnsi="Times New Roman" w:cs="Times New Roman"/>
                <w:bCs/>
                <w:sz w:val="28"/>
                <w:szCs w:val="28"/>
                <w:lang w:bidi="ru-RU"/>
              </w:rPr>
            </w:pPr>
            <w:r w:rsidRPr="00B87054">
              <w:rPr>
                <w:rFonts w:ascii="Times New Roman" w:hAnsi="Times New Roman" w:cs="Times New Roman"/>
                <w:bCs/>
                <w:sz w:val="28"/>
                <w:szCs w:val="28"/>
                <w:lang w:bidi="ru-RU"/>
              </w:rPr>
              <w:t>Тема № 2.8 Русское литературное зарубежье 1920 – 1990-х годов</w:t>
            </w:r>
          </w:p>
        </w:tc>
      </w:tr>
      <w:tr w:rsidR="00B87054" w:rsidRPr="00B87054" w:rsidTr="00B87054">
        <w:trPr>
          <w:trHeight w:val="302"/>
        </w:trPr>
        <w:tc>
          <w:tcPr>
            <w:tcW w:w="3550" w:type="dxa"/>
          </w:tcPr>
          <w:p w:rsidR="00B87054" w:rsidRPr="00B87054" w:rsidRDefault="00B87054" w:rsidP="00B87054">
            <w:pPr>
              <w:spacing w:line="240" w:lineRule="auto"/>
              <w:jc w:val="both"/>
              <w:rPr>
                <w:rFonts w:ascii="Times New Roman" w:hAnsi="Times New Roman" w:cs="Times New Roman"/>
                <w:bCs/>
                <w:sz w:val="28"/>
                <w:szCs w:val="28"/>
                <w:lang w:bidi="ru-RU"/>
              </w:rPr>
            </w:pPr>
            <w:r w:rsidRPr="00B87054">
              <w:rPr>
                <w:rFonts w:ascii="Times New Roman" w:hAnsi="Times New Roman" w:cs="Times New Roman"/>
                <w:bCs/>
                <w:sz w:val="28"/>
                <w:szCs w:val="28"/>
                <w:lang w:bidi="ru-RU"/>
              </w:rPr>
              <w:t>Тема № 2.9 Особенности развития литературы конца 180-2000-х годов</w:t>
            </w:r>
          </w:p>
        </w:tc>
      </w:tr>
    </w:tbl>
    <w:p w:rsidR="004D178A" w:rsidRPr="004D178A" w:rsidRDefault="004D178A" w:rsidP="004D178A">
      <w:pPr>
        <w:spacing w:line="240" w:lineRule="auto"/>
        <w:jc w:val="both"/>
        <w:rPr>
          <w:rFonts w:ascii="Times New Roman" w:hAnsi="Times New Roman" w:cs="Times New Roman"/>
          <w:bCs/>
          <w:sz w:val="28"/>
          <w:szCs w:val="28"/>
        </w:rPr>
      </w:pPr>
    </w:p>
    <w:p w:rsidR="004D178A" w:rsidRPr="004D178A" w:rsidRDefault="004D178A" w:rsidP="004D178A">
      <w:pPr>
        <w:spacing w:line="240" w:lineRule="auto"/>
        <w:jc w:val="both"/>
        <w:rPr>
          <w:rFonts w:ascii="Times New Roman" w:hAnsi="Times New Roman" w:cs="Times New Roman"/>
          <w:sz w:val="28"/>
          <w:szCs w:val="28"/>
        </w:rPr>
      </w:pPr>
      <w:r w:rsidRPr="004D178A">
        <w:rPr>
          <w:rFonts w:ascii="Times New Roman" w:hAnsi="Times New Roman" w:cs="Times New Roman"/>
          <w:bCs/>
          <w:sz w:val="28"/>
          <w:szCs w:val="28"/>
        </w:rPr>
        <w:t xml:space="preserve">Разработчик: </w:t>
      </w:r>
      <w:proofErr w:type="spellStart"/>
      <w:r w:rsidR="00B87054">
        <w:rPr>
          <w:rFonts w:ascii="Times New Roman" w:hAnsi="Times New Roman" w:cs="Times New Roman"/>
          <w:bCs/>
          <w:sz w:val="28"/>
          <w:szCs w:val="28"/>
        </w:rPr>
        <w:t>Карачевцева</w:t>
      </w:r>
      <w:proofErr w:type="spellEnd"/>
      <w:r w:rsidR="00B87054">
        <w:rPr>
          <w:rFonts w:ascii="Times New Roman" w:hAnsi="Times New Roman" w:cs="Times New Roman"/>
          <w:bCs/>
          <w:sz w:val="28"/>
          <w:szCs w:val="28"/>
        </w:rPr>
        <w:t xml:space="preserve"> О.А</w:t>
      </w:r>
      <w:r w:rsidRPr="004D178A">
        <w:rPr>
          <w:rFonts w:ascii="Times New Roman" w:hAnsi="Times New Roman" w:cs="Times New Roman"/>
          <w:bCs/>
          <w:sz w:val="28"/>
          <w:szCs w:val="28"/>
        </w:rPr>
        <w:t xml:space="preserve">., </w:t>
      </w:r>
      <w:r w:rsidRPr="004D178A">
        <w:rPr>
          <w:rFonts w:ascii="Times New Roman" w:hAnsi="Times New Roman" w:cs="Times New Roman"/>
          <w:sz w:val="28"/>
          <w:szCs w:val="28"/>
        </w:rPr>
        <w:t xml:space="preserve"> преподаватель общеобразовательного цикла</w:t>
      </w:r>
      <w:proofErr w:type="gramStart"/>
      <w:r w:rsidR="00B87054">
        <w:rPr>
          <w:rFonts w:ascii="Times New Roman" w:hAnsi="Times New Roman" w:cs="Times New Roman"/>
          <w:sz w:val="28"/>
          <w:szCs w:val="28"/>
        </w:rPr>
        <w:t xml:space="preserve"> ,</w:t>
      </w:r>
      <w:proofErr w:type="gramEnd"/>
      <w:r w:rsidR="00B87054">
        <w:rPr>
          <w:rFonts w:ascii="Times New Roman" w:hAnsi="Times New Roman" w:cs="Times New Roman"/>
          <w:sz w:val="28"/>
          <w:szCs w:val="28"/>
        </w:rPr>
        <w:t>первой категории</w:t>
      </w:r>
    </w:p>
    <w:p w:rsidR="004D178A" w:rsidRPr="004D178A" w:rsidRDefault="004D178A" w:rsidP="004D178A">
      <w:pPr>
        <w:spacing w:line="240" w:lineRule="auto"/>
        <w:jc w:val="both"/>
        <w:rPr>
          <w:rFonts w:ascii="Times New Roman" w:hAnsi="Times New Roman" w:cs="Times New Roman"/>
          <w:b/>
          <w:sz w:val="28"/>
          <w:szCs w:val="28"/>
        </w:rPr>
      </w:pPr>
      <w:r w:rsidRPr="004D178A">
        <w:rPr>
          <w:rFonts w:ascii="Times New Roman" w:hAnsi="Times New Roman" w:cs="Times New Roman"/>
          <w:b/>
          <w:bCs/>
          <w:sz w:val="28"/>
          <w:szCs w:val="28"/>
        </w:rPr>
        <w:br w:type="page"/>
      </w:r>
      <w:r w:rsidRPr="004D178A">
        <w:rPr>
          <w:rFonts w:ascii="Times New Roman" w:hAnsi="Times New Roman" w:cs="Times New Roman"/>
          <w:b/>
          <w:sz w:val="28"/>
          <w:szCs w:val="28"/>
        </w:rPr>
        <w:lastRenderedPageBreak/>
        <w:t xml:space="preserve">Приложение  № 1.2 </w:t>
      </w:r>
    </w:p>
    <w:p w:rsidR="004D178A" w:rsidRPr="004D178A" w:rsidRDefault="004D178A" w:rsidP="004D178A">
      <w:pPr>
        <w:spacing w:line="240" w:lineRule="auto"/>
        <w:jc w:val="both"/>
        <w:rPr>
          <w:rFonts w:ascii="Times New Roman" w:hAnsi="Times New Roman" w:cs="Times New Roman"/>
          <w:sz w:val="28"/>
          <w:szCs w:val="28"/>
        </w:rPr>
      </w:pPr>
      <w:r w:rsidRPr="004D178A">
        <w:rPr>
          <w:rFonts w:ascii="Times New Roman" w:hAnsi="Times New Roman" w:cs="Times New Roman"/>
          <w:b/>
          <w:sz w:val="28"/>
          <w:szCs w:val="28"/>
        </w:rPr>
        <w:t>Аннотация рабочей программы ОУД.02 «Иностранный язык»</w:t>
      </w:r>
    </w:p>
    <w:p w:rsidR="004D178A" w:rsidRPr="004D178A" w:rsidRDefault="004D178A" w:rsidP="004D178A">
      <w:pPr>
        <w:spacing w:line="240" w:lineRule="auto"/>
        <w:jc w:val="both"/>
        <w:rPr>
          <w:rFonts w:ascii="Times New Roman" w:hAnsi="Times New Roman" w:cs="Times New Roman"/>
          <w:b/>
          <w:sz w:val="28"/>
          <w:szCs w:val="28"/>
        </w:rPr>
      </w:pPr>
      <w:r w:rsidRPr="004D178A">
        <w:rPr>
          <w:rFonts w:ascii="Times New Roman" w:hAnsi="Times New Roman" w:cs="Times New Roman"/>
          <w:b/>
          <w:sz w:val="28"/>
          <w:szCs w:val="28"/>
        </w:rPr>
        <w:t>1.1. Область применения  программы</w:t>
      </w:r>
    </w:p>
    <w:p w:rsidR="004D178A" w:rsidRPr="004D178A" w:rsidRDefault="004D178A" w:rsidP="004D178A">
      <w:pPr>
        <w:spacing w:line="240" w:lineRule="auto"/>
        <w:jc w:val="both"/>
        <w:rPr>
          <w:rFonts w:ascii="Times New Roman" w:hAnsi="Times New Roman" w:cs="Times New Roman"/>
          <w:sz w:val="28"/>
          <w:szCs w:val="28"/>
        </w:rPr>
      </w:pPr>
      <w:r w:rsidRPr="004D178A">
        <w:rPr>
          <w:rFonts w:ascii="Times New Roman" w:hAnsi="Times New Roman" w:cs="Times New Roman"/>
          <w:sz w:val="28"/>
          <w:szCs w:val="28"/>
        </w:rPr>
        <w:t xml:space="preserve">Рабочая программа учебной дисциплины является частью основной профессиональной образовательной программы в соответствии с ФГОС по </w:t>
      </w:r>
      <w:r w:rsidR="00B03A6A">
        <w:rPr>
          <w:rFonts w:ascii="Times New Roman" w:hAnsi="Times New Roman" w:cs="Times New Roman"/>
          <w:sz w:val="28"/>
          <w:szCs w:val="28"/>
        </w:rPr>
        <w:t>профессии 43.01.02 Парикмахер</w:t>
      </w:r>
    </w:p>
    <w:p w:rsidR="004D178A" w:rsidRPr="004D178A" w:rsidRDefault="004D178A" w:rsidP="004D178A">
      <w:pPr>
        <w:spacing w:line="240" w:lineRule="auto"/>
        <w:jc w:val="both"/>
        <w:rPr>
          <w:rFonts w:ascii="Times New Roman" w:hAnsi="Times New Roman" w:cs="Times New Roman"/>
          <w:sz w:val="28"/>
          <w:szCs w:val="28"/>
        </w:rPr>
      </w:pPr>
      <w:r w:rsidRPr="004D178A">
        <w:rPr>
          <w:rFonts w:ascii="Times New Roman" w:hAnsi="Times New Roman" w:cs="Times New Roman"/>
          <w:sz w:val="28"/>
          <w:szCs w:val="28"/>
        </w:rPr>
        <w:t xml:space="preserve">          Рабочая программа учебной дисциплины может быть использована в дополнительном профессиональном образовании в рамках реализации программ переподготовки кадров в СПО. </w:t>
      </w:r>
    </w:p>
    <w:p w:rsidR="004D178A" w:rsidRPr="004D178A" w:rsidRDefault="004D178A" w:rsidP="004D178A">
      <w:pPr>
        <w:spacing w:line="240" w:lineRule="auto"/>
        <w:jc w:val="both"/>
        <w:rPr>
          <w:rFonts w:ascii="Times New Roman" w:hAnsi="Times New Roman" w:cs="Times New Roman"/>
          <w:b/>
          <w:sz w:val="28"/>
          <w:szCs w:val="28"/>
        </w:rPr>
      </w:pPr>
      <w:r w:rsidRPr="004D178A">
        <w:rPr>
          <w:rFonts w:ascii="Times New Roman" w:hAnsi="Times New Roman" w:cs="Times New Roman"/>
          <w:b/>
          <w:sz w:val="28"/>
          <w:szCs w:val="28"/>
        </w:rPr>
        <w:t xml:space="preserve">1.2. Место дисциплины в структуре основной профессиональной образовательной программы: </w:t>
      </w:r>
    </w:p>
    <w:p w:rsidR="004D178A" w:rsidRPr="00B87054" w:rsidRDefault="004D178A" w:rsidP="004D178A">
      <w:pPr>
        <w:spacing w:line="240" w:lineRule="auto"/>
        <w:jc w:val="both"/>
        <w:rPr>
          <w:rFonts w:ascii="Times New Roman" w:hAnsi="Times New Roman" w:cs="Times New Roman"/>
          <w:i/>
          <w:sz w:val="28"/>
          <w:szCs w:val="28"/>
        </w:rPr>
      </w:pPr>
      <w:r w:rsidRPr="004D178A">
        <w:rPr>
          <w:rFonts w:ascii="Times New Roman" w:hAnsi="Times New Roman" w:cs="Times New Roman"/>
          <w:sz w:val="28"/>
          <w:szCs w:val="28"/>
        </w:rPr>
        <w:t>Учебная дисциплина «Иностранный язык» относится к общему гуманитарному и социально – экономическому циклу профессиональной образовательной программы.</w:t>
      </w:r>
    </w:p>
    <w:p w:rsidR="004D178A" w:rsidRPr="004D178A" w:rsidRDefault="004D178A" w:rsidP="004D178A">
      <w:pPr>
        <w:spacing w:line="240" w:lineRule="auto"/>
        <w:jc w:val="both"/>
        <w:rPr>
          <w:rFonts w:ascii="Times New Roman" w:hAnsi="Times New Roman" w:cs="Times New Roman"/>
          <w:sz w:val="28"/>
          <w:szCs w:val="28"/>
        </w:rPr>
      </w:pPr>
      <w:r w:rsidRPr="004D178A">
        <w:rPr>
          <w:rFonts w:ascii="Times New Roman" w:hAnsi="Times New Roman" w:cs="Times New Roman"/>
          <w:b/>
          <w:sz w:val="28"/>
          <w:szCs w:val="28"/>
        </w:rPr>
        <w:t>1.3. Цели и задачи дисциплины – требования к результатам освоения дисциплины:</w:t>
      </w:r>
    </w:p>
    <w:p w:rsidR="004D178A" w:rsidRPr="004D178A" w:rsidRDefault="004D178A" w:rsidP="004D178A">
      <w:pPr>
        <w:spacing w:line="240" w:lineRule="auto"/>
        <w:jc w:val="both"/>
        <w:rPr>
          <w:rFonts w:ascii="Times New Roman" w:hAnsi="Times New Roman" w:cs="Times New Roman"/>
          <w:b/>
          <w:sz w:val="28"/>
          <w:szCs w:val="28"/>
        </w:rPr>
      </w:pPr>
      <w:r w:rsidRPr="004D178A">
        <w:rPr>
          <w:rFonts w:ascii="Times New Roman" w:hAnsi="Times New Roman" w:cs="Times New Roman"/>
          <w:sz w:val="28"/>
          <w:szCs w:val="28"/>
        </w:rPr>
        <w:t xml:space="preserve">В результате освоения дисциплины обучающийся должен </w:t>
      </w:r>
      <w:r w:rsidRPr="004D178A">
        <w:rPr>
          <w:rFonts w:ascii="Times New Roman" w:hAnsi="Times New Roman" w:cs="Times New Roman"/>
          <w:b/>
          <w:sz w:val="28"/>
          <w:szCs w:val="28"/>
        </w:rPr>
        <w:t>уметь:</w:t>
      </w:r>
    </w:p>
    <w:p w:rsidR="004D178A" w:rsidRPr="004D178A" w:rsidRDefault="004D178A" w:rsidP="004D178A">
      <w:pPr>
        <w:spacing w:line="240" w:lineRule="auto"/>
        <w:jc w:val="both"/>
        <w:rPr>
          <w:rFonts w:ascii="Times New Roman" w:hAnsi="Times New Roman" w:cs="Times New Roman"/>
          <w:sz w:val="28"/>
          <w:szCs w:val="28"/>
        </w:rPr>
      </w:pPr>
      <w:r w:rsidRPr="004D178A">
        <w:rPr>
          <w:rFonts w:ascii="Times New Roman" w:hAnsi="Times New Roman" w:cs="Times New Roman"/>
          <w:sz w:val="28"/>
          <w:szCs w:val="28"/>
        </w:rPr>
        <w:t xml:space="preserve">- общаться (устно и письменно) на иностранном языке на профессиональные и повседневные темы; </w:t>
      </w:r>
    </w:p>
    <w:p w:rsidR="004D178A" w:rsidRPr="004D178A" w:rsidRDefault="004D178A" w:rsidP="004D178A">
      <w:pPr>
        <w:spacing w:line="240" w:lineRule="auto"/>
        <w:jc w:val="both"/>
        <w:rPr>
          <w:rFonts w:ascii="Times New Roman" w:hAnsi="Times New Roman" w:cs="Times New Roman"/>
          <w:sz w:val="28"/>
          <w:szCs w:val="28"/>
        </w:rPr>
      </w:pPr>
      <w:r w:rsidRPr="004D178A">
        <w:rPr>
          <w:rFonts w:ascii="Times New Roman" w:hAnsi="Times New Roman" w:cs="Times New Roman"/>
          <w:sz w:val="28"/>
          <w:szCs w:val="28"/>
        </w:rPr>
        <w:t xml:space="preserve">- переводить (со словарем) иностранные тексты профессиональной направленности; </w:t>
      </w:r>
    </w:p>
    <w:p w:rsidR="004D178A" w:rsidRPr="004D178A" w:rsidRDefault="004D178A" w:rsidP="004D178A">
      <w:pPr>
        <w:spacing w:line="240" w:lineRule="auto"/>
        <w:jc w:val="both"/>
        <w:rPr>
          <w:rFonts w:ascii="Times New Roman" w:hAnsi="Times New Roman" w:cs="Times New Roman"/>
          <w:sz w:val="28"/>
          <w:szCs w:val="28"/>
        </w:rPr>
      </w:pPr>
      <w:r w:rsidRPr="004D178A">
        <w:rPr>
          <w:rFonts w:ascii="Times New Roman" w:hAnsi="Times New Roman" w:cs="Times New Roman"/>
          <w:sz w:val="28"/>
          <w:szCs w:val="28"/>
        </w:rPr>
        <w:t xml:space="preserve">- самостоятельно совершенствовать устную и письменную речь,  пополнять словарный запас. </w:t>
      </w:r>
    </w:p>
    <w:p w:rsidR="004D178A" w:rsidRPr="004D178A" w:rsidRDefault="004D178A" w:rsidP="004D178A">
      <w:pPr>
        <w:spacing w:line="240" w:lineRule="auto"/>
        <w:jc w:val="both"/>
        <w:rPr>
          <w:rFonts w:ascii="Times New Roman" w:hAnsi="Times New Roman" w:cs="Times New Roman"/>
          <w:sz w:val="28"/>
          <w:szCs w:val="28"/>
        </w:rPr>
      </w:pPr>
      <w:r w:rsidRPr="004D178A">
        <w:rPr>
          <w:rFonts w:ascii="Times New Roman" w:hAnsi="Times New Roman" w:cs="Times New Roman"/>
          <w:sz w:val="28"/>
          <w:szCs w:val="28"/>
        </w:rPr>
        <w:t xml:space="preserve">В результате изучения учебной  дисциплины  «Иностранный  язык»  обучающийся должен </w:t>
      </w:r>
      <w:r w:rsidRPr="004D178A">
        <w:rPr>
          <w:rFonts w:ascii="Times New Roman" w:hAnsi="Times New Roman" w:cs="Times New Roman"/>
          <w:b/>
          <w:sz w:val="28"/>
          <w:szCs w:val="28"/>
        </w:rPr>
        <w:t xml:space="preserve">уметь: </w:t>
      </w:r>
      <w:r w:rsidRPr="004D178A">
        <w:rPr>
          <w:rFonts w:ascii="Times New Roman" w:hAnsi="Times New Roman" w:cs="Times New Roman"/>
          <w:sz w:val="28"/>
          <w:szCs w:val="28"/>
        </w:rPr>
        <w:t xml:space="preserve">общаться (устно и письменно) на иностранном языке на профессиональные и повседневные темы; переводить (со словарем) иностранные тексты профессиональной направленности; самостоятельно совершенствовать устную и письменную речь, пополнять словарный запас; </w:t>
      </w:r>
    </w:p>
    <w:p w:rsidR="004D178A" w:rsidRPr="004D178A" w:rsidRDefault="004D178A" w:rsidP="004D178A">
      <w:pPr>
        <w:spacing w:line="240" w:lineRule="auto"/>
        <w:jc w:val="both"/>
        <w:rPr>
          <w:rFonts w:ascii="Times New Roman" w:hAnsi="Times New Roman" w:cs="Times New Roman"/>
          <w:sz w:val="28"/>
          <w:szCs w:val="28"/>
        </w:rPr>
      </w:pPr>
      <w:r w:rsidRPr="004D178A">
        <w:rPr>
          <w:rFonts w:ascii="Times New Roman" w:hAnsi="Times New Roman" w:cs="Times New Roman"/>
          <w:b/>
          <w:sz w:val="28"/>
          <w:szCs w:val="28"/>
        </w:rPr>
        <w:t>знать:</w:t>
      </w:r>
      <w:r w:rsidRPr="004D178A">
        <w:rPr>
          <w:rFonts w:ascii="Times New Roman" w:hAnsi="Times New Roman" w:cs="Times New Roman"/>
          <w:sz w:val="28"/>
          <w:szCs w:val="28"/>
        </w:rPr>
        <w:t xml:space="preserve"> лексический (1200-1400 лексических единиц) и грамматический минимум, необходимый для чтения и перевода (со словарем) иностранных текстов профессиональной направленности</w:t>
      </w:r>
    </w:p>
    <w:p w:rsidR="004D178A" w:rsidRPr="004D178A" w:rsidRDefault="004D178A" w:rsidP="004D178A">
      <w:pPr>
        <w:spacing w:line="240" w:lineRule="auto"/>
        <w:jc w:val="both"/>
        <w:rPr>
          <w:rFonts w:ascii="Times New Roman" w:hAnsi="Times New Roman" w:cs="Times New Roman"/>
          <w:b/>
          <w:sz w:val="28"/>
          <w:szCs w:val="28"/>
        </w:rPr>
      </w:pPr>
      <w:r w:rsidRPr="004D178A">
        <w:rPr>
          <w:rFonts w:ascii="Times New Roman" w:hAnsi="Times New Roman" w:cs="Times New Roman"/>
          <w:b/>
          <w:sz w:val="28"/>
          <w:szCs w:val="28"/>
        </w:rPr>
        <w:t>1.4.  Рекомендуемое количество часов  на  освоение  программы дисциплины:</w:t>
      </w:r>
    </w:p>
    <w:p w:rsidR="004D178A" w:rsidRPr="004D178A" w:rsidRDefault="004D178A" w:rsidP="004D178A">
      <w:pPr>
        <w:spacing w:line="240" w:lineRule="auto"/>
        <w:jc w:val="both"/>
        <w:rPr>
          <w:rFonts w:ascii="Times New Roman" w:hAnsi="Times New Roman" w:cs="Times New Roman"/>
          <w:b/>
          <w:sz w:val="28"/>
          <w:szCs w:val="28"/>
        </w:rPr>
      </w:pPr>
      <w:r w:rsidRPr="004D178A">
        <w:rPr>
          <w:rFonts w:ascii="Times New Roman" w:hAnsi="Times New Roman" w:cs="Times New Roman"/>
          <w:sz w:val="28"/>
          <w:szCs w:val="28"/>
          <w:u w:val="single"/>
        </w:rPr>
        <w:t>Максимальной</w:t>
      </w:r>
      <w:r w:rsidRPr="004D178A">
        <w:rPr>
          <w:rFonts w:ascii="Times New Roman" w:hAnsi="Times New Roman" w:cs="Times New Roman"/>
          <w:sz w:val="28"/>
          <w:szCs w:val="28"/>
        </w:rPr>
        <w:t xml:space="preserve"> учебной нагрузки </w:t>
      </w:r>
      <w:proofErr w:type="gramStart"/>
      <w:r w:rsidRPr="004D178A">
        <w:rPr>
          <w:rFonts w:ascii="Times New Roman" w:hAnsi="Times New Roman" w:cs="Times New Roman"/>
          <w:sz w:val="28"/>
          <w:szCs w:val="28"/>
        </w:rPr>
        <w:t>обучающегося</w:t>
      </w:r>
      <w:proofErr w:type="gramEnd"/>
      <w:r w:rsidRPr="004D178A">
        <w:rPr>
          <w:rFonts w:ascii="Times New Roman" w:hAnsi="Times New Roman" w:cs="Times New Roman"/>
          <w:sz w:val="28"/>
          <w:szCs w:val="28"/>
        </w:rPr>
        <w:t xml:space="preserve"> </w:t>
      </w:r>
      <w:r w:rsidR="004E30F5">
        <w:rPr>
          <w:rFonts w:ascii="Times New Roman" w:hAnsi="Times New Roman" w:cs="Times New Roman"/>
          <w:b/>
          <w:sz w:val="28"/>
          <w:szCs w:val="28"/>
          <w:u w:val="single"/>
        </w:rPr>
        <w:t xml:space="preserve">256 </w:t>
      </w:r>
      <w:r w:rsidRPr="004D178A">
        <w:rPr>
          <w:rFonts w:ascii="Times New Roman" w:hAnsi="Times New Roman" w:cs="Times New Roman"/>
          <w:b/>
          <w:sz w:val="28"/>
          <w:szCs w:val="28"/>
          <w:u w:val="single"/>
        </w:rPr>
        <w:t>часов</w:t>
      </w:r>
      <w:r w:rsidRPr="004D178A">
        <w:rPr>
          <w:rFonts w:ascii="Times New Roman" w:hAnsi="Times New Roman" w:cs="Times New Roman"/>
          <w:sz w:val="28"/>
          <w:szCs w:val="28"/>
        </w:rPr>
        <w:t xml:space="preserve">, в том числе: </w:t>
      </w:r>
    </w:p>
    <w:p w:rsidR="004D178A" w:rsidRPr="004D178A" w:rsidRDefault="004D178A" w:rsidP="004D178A">
      <w:pPr>
        <w:spacing w:line="240" w:lineRule="auto"/>
        <w:jc w:val="both"/>
        <w:rPr>
          <w:rFonts w:ascii="Times New Roman" w:hAnsi="Times New Roman" w:cs="Times New Roman"/>
          <w:sz w:val="28"/>
          <w:szCs w:val="28"/>
        </w:rPr>
      </w:pPr>
      <w:r w:rsidRPr="004D178A">
        <w:rPr>
          <w:rFonts w:ascii="Times New Roman" w:hAnsi="Times New Roman" w:cs="Times New Roman"/>
          <w:sz w:val="28"/>
          <w:szCs w:val="28"/>
          <w:u w:val="single"/>
        </w:rPr>
        <w:lastRenderedPageBreak/>
        <w:t xml:space="preserve">Обязательной </w:t>
      </w:r>
      <w:r w:rsidRPr="004D178A">
        <w:rPr>
          <w:rFonts w:ascii="Times New Roman" w:hAnsi="Times New Roman" w:cs="Times New Roman"/>
          <w:sz w:val="28"/>
          <w:szCs w:val="28"/>
        </w:rPr>
        <w:t xml:space="preserve">аудиторной учебной нагрузки обучающегося </w:t>
      </w:r>
      <w:r w:rsidR="004E30F5">
        <w:rPr>
          <w:rFonts w:ascii="Times New Roman" w:hAnsi="Times New Roman" w:cs="Times New Roman"/>
          <w:b/>
          <w:sz w:val="28"/>
          <w:szCs w:val="28"/>
          <w:u w:val="single"/>
        </w:rPr>
        <w:t>171</w:t>
      </w:r>
      <w:r w:rsidRPr="004D178A">
        <w:rPr>
          <w:rFonts w:ascii="Times New Roman" w:hAnsi="Times New Roman" w:cs="Times New Roman"/>
          <w:sz w:val="28"/>
          <w:szCs w:val="28"/>
        </w:rPr>
        <w:t xml:space="preserve"> час</w:t>
      </w:r>
      <w:proofErr w:type="gramStart"/>
      <w:r w:rsidR="004E30F5">
        <w:rPr>
          <w:rFonts w:ascii="Times New Roman" w:hAnsi="Times New Roman" w:cs="Times New Roman"/>
          <w:sz w:val="28"/>
          <w:szCs w:val="28"/>
        </w:rPr>
        <w:t xml:space="preserve"> </w:t>
      </w:r>
      <w:r w:rsidRPr="004D178A">
        <w:rPr>
          <w:rFonts w:ascii="Times New Roman" w:hAnsi="Times New Roman" w:cs="Times New Roman"/>
          <w:sz w:val="28"/>
          <w:szCs w:val="28"/>
        </w:rPr>
        <w:t>;</w:t>
      </w:r>
      <w:proofErr w:type="gramEnd"/>
      <w:r w:rsidRPr="004D178A">
        <w:rPr>
          <w:rFonts w:ascii="Times New Roman" w:hAnsi="Times New Roman" w:cs="Times New Roman"/>
          <w:sz w:val="28"/>
          <w:szCs w:val="28"/>
        </w:rPr>
        <w:t xml:space="preserve"> </w:t>
      </w:r>
    </w:p>
    <w:p w:rsidR="004D178A" w:rsidRPr="004D178A" w:rsidRDefault="004D178A" w:rsidP="004D178A">
      <w:pPr>
        <w:spacing w:line="240" w:lineRule="auto"/>
        <w:jc w:val="both"/>
        <w:rPr>
          <w:rFonts w:ascii="Times New Roman" w:hAnsi="Times New Roman" w:cs="Times New Roman"/>
          <w:sz w:val="28"/>
          <w:szCs w:val="28"/>
        </w:rPr>
      </w:pPr>
      <w:r w:rsidRPr="004D178A">
        <w:rPr>
          <w:rFonts w:ascii="Times New Roman" w:hAnsi="Times New Roman" w:cs="Times New Roman"/>
          <w:sz w:val="28"/>
          <w:szCs w:val="28"/>
          <w:u w:val="single"/>
        </w:rPr>
        <w:t>Самостоятельной</w:t>
      </w:r>
      <w:r w:rsidRPr="004D178A">
        <w:rPr>
          <w:rFonts w:ascii="Times New Roman" w:hAnsi="Times New Roman" w:cs="Times New Roman"/>
          <w:sz w:val="28"/>
          <w:szCs w:val="28"/>
        </w:rPr>
        <w:t xml:space="preserve"> работы </w:t>
      </w:r>
      <w:proofErr w:type="gramStart"/>
      <w:r w:rsidRPr="004D178A">
        <w:rPr>
          <w:rFonts w:ascii="Times New Roman" w:hAnsi="Times New Roman" w:cs="Times New Roman"/>
          <w:sz w:val="28"/>
          <w:szCs w:val="28"/>
        </w:rPr>
        <w:t>обучающегося</w:t>
      </w:r>
      <w:proofErr w:type="gramEnd"/>
      <w:r w:rsidRPr="004D178A">
        <w:rPr>
          <w:rFonts w:ascii="Times New Roman" w:hAnsi="Times New Roman" w:cs="Times New Roman"/>
          <w:sz w:val="28"/>
          <w:szCs w:val="28"/>
        </w:rPr>
        <w:t xml:space="preserve"> </w:t>
      </w:r>
      <w:r w:rsidR="004E30F5">
        <w:rPr>
          <w:rFonts w:ascii="Times New Roman" w:hAnsi="Times New Roman" w:cs="Times New Roman"/>
          <w:b/>
          <w:sz w:val="28"/>
          <w:szCs w:val="28"/>
          <w:u w:val="single"/>
        </w:rPr>
        <w:t>85</w:t>
      </w:r>
      <w:r w:rsidRPr="004D178A">
        <w:rPr>
          <w:rFonts w:ascii="Times New Roman" w:hAnsi="Times New Roman" w:cs="Times New Roman"/>
          <w:sz w:val="28"/>
          <w:szCs w:val="28"/>
        </w:rPr>
        <w:t xml:space="preserve">часов. </w:t>
      </w:r>
    </w:p>
    <w:p w:rsidR="004D178A" w:rsidRPr="004D178A" w:rsidRDefault="004D178A" w:rsidP="004D178A">
      <w:pPr>
        <w:spacing w:line="240" w:lineRule="auto"/>
        <w:jc w:val="both"/>
        <w:rPr>
          <w:rFonts w:ascii="Times New Roman" w:hAnsi="Times New Roman" w:cs="Times New Roman"/>
          <w:b/>
          <w:sz w:val="28"/>
          <w:szCs w:val="28"/>
        </w:rPr>
      </w:pPr>
      <w:r w:rsidRPr="004D178A">
        <w:rPr>
          <w:rFonts w:ascii="Times New Roman" w:hAnsi="Times New Roman" w:cs="Times New Roman"/>
          <w:b/>
          <w:sz w:val="28"/>
          <w:szCs w:val="28"/>
        </w:rPr>
        <w:t xml:space="preserve">Разработчик: </w:t>
      </w:r>
      <w:proofErr w:type="spellStart"/>
      <w:r w:rsidRPr="004D178A">
        <w:rPr>
          <w:rFonts w:ascii="Times New Roman" w:hAnsi="Times New Roman" w:cs="Times New Roman"/>
          <w:sz w:val="28"/>
          <w:szCs w:val="28"/>
        </w:rPr>
        <w:t>Евсюкова</w:t>
      </w:r>
      <w:proofErr w:type="spellEnd"/>
      <w:r w:rsidRPr="004D178A">
        <w:rPr>
          <w:rFonts w:ascii="Times New Roman" w:hAnsi="Times New Roman" w:cs="Times New Roman"/>
          <w:sz w:val="28"/>
          <w:szCs w:val="28"/>
        </w:rPr>
        <w:t xml:space="preserve"> Л.Я., преподаватель общеобразовательного цикла</w:t>
      </w:r>
      <w:r w:rsidR="004E30F5">
        <w:rPr>
          <w:rFonts w:ascii="Times New Roman" w:hAnsi="Times New Roman" w:cs="Times New Roman"/>
          <w:sz w:val="28"/>
          <w:szCs w:val="28"/>
        </w:rPr>
        <w:t>, первой категории</w:t>
      </w:r>
    </w:p>
    <w:p w:rsidR="004D178A" w:rsidRPr="004D178A" w:rsidRDefault="004D178A" w:rsidP="004D178A">
      <w:pPr>
        <w:spacing w:line="240" w:lineRule="auto"/>
        <w:jc w:val="both"/>
        <w:rPr>
          <w:rFonts w:ascii="Times New Roman" w:hAnsi="Times New Roman" w:cs="Times New Roman"/>
          <w:b/>
          <w:sz w:val="28"/>
          <w:szCs w:val="28"/>
        </w:rPr>
      </w:pPr>
      <w:r w:rsidRPr="004D178A">
        <w:rPr>
          <w:rFonts w:ascii="Times New Roman" w:hAnsi="Times New Roman" w:cs="Times New Roman"/>
          <w:b/>
          <w:sz w:val="28"/>
          <w:szCs w:val="28"/>
        </w:rPr>
        <w:br w:type="page"/>
      </w:r>
      <w:r w:rsidRPr="004D178A">
        <w:rPr>
          <w:rFonts w:ascii="Times New Roman" w:hAnsi="Times New Roman" w:cs="Times New Roman"/>
          <w:b/>
          <w:sz w:val="28"/>
          <w:szCs w:val="28"/>
        </w:rPr>
        <w:lastRenderedPageBreak/>
        <w:t xml:space="preserve">Приложение  № 1.3 </w:t>
      </w:r>
    </w:p>
    <w:p w:rsidR="004D178A" w:rsidRPr="004E30F5" w:rsidRDefault="004D178A" w:rsidP="004D178A">
      <w:pPr>
        <w:spacing w:line="240" w:lineRule="auto"/>
        <w:jc w:val="both"/>
        <w:rPr>
          <w:rFonts w:ascii="Times New Roman" w:hAnsi="Times New Roman" w:cs="Times New Roman"/>
          <w:b/>
          <w:sz w:val="28"/>
          <w:szCs w:val="28"/>
        </w:rPr>
      </w:pPr>
      <w:r w:rsidRPr="004D178A">
        <w:rPr>
          <w:rFonts w:ascii="Times New Roman" w:hAnsi="Times New Roman" w:cs="Times New Roman"/>
          <w:b/>
          <w:sz w:val="28"/>
          <w:szCs w:val="28"/>
        </w:rPr>
        <w:t xml:space="preserve">                      Аннотация раб</w:t>
      </w:r>
      <w:r w:rsidR="004E30F5">
        <w:rPr>
          <w:rFonts w:ascii="Times New Roman" w:hAnsi="Times New Roman" w:cs="Times New Roman"/>
          <w:b/>
          <w:sz w:val="28"/>
          <w:szCs w:val="28"/>
        </w:rPr>
        <w:t>очей программы ОУД.04 «История»</w:t>
      </w:r>
    </w:p>
    <w:p w:rsidR="004D178A" w:rsidRPr="004D178A" w:rsidRDefault="004D178A" w:rsidP="004D178A">
      <w:pPr>
        <w:spacing w:line="240" w:lineRule="auto"/>
        <w:jc w:val="both"/>
        <w:rPr>
          <w:rFonts w:ascii="Times New Roman" w:hAnsi="Times New Roman" w:cs="Times New Roman"/>
          <w:b/>
          <w:sz w:val="28"/>
          <w:szCs w:val="28"/>
        </w:rPr>
      </w:pPr>
      <w:r w:rsidRPr="004D178A">
        <w:rPr>
          <w:rFonts w:ascii="Times New Roman" w:hAnsi="Times New Roman" w:cs="Times New Roman"/>
          <w:b/>
          <w:sz w:val="28"/>
          <w:szCs w:val="28"/>
        </w:rPr>
        <w:t>1.1. Область применения рабочей программы</w:t>
      </w:r>
    </w:p>
    <w:p w:rsidR="004D178A" w:rsidRPr="004D178A" w:rsidRDefault="004D178A" w:rsidP="004D178A">
      <w:pPr>
        <w:spacing w:line="240" w:lineRule="auto"/>
        <w:jc w:val="both"/>
        <w:rPr>
          <w:rFonts w:ascii="Times New Roman" w:hAnsi="Times New Roman" w:cs="Times New Roman"/>
          <w:b/>
          <w:sz w:val="28"/>
          <w:szCs w:val="28"/>
        </w:rPr>
      </w:pPr>
      <w:r w:rsidRPr="004D178A">
        <w:rPr>
          <w:rFonts w:ascii="Times New Roman" w:hAnsi="Times New Roman" w:cs="Times New Roman"/>
          <w:sz w:val="28"/>
          <w:szCs w:val="28"/>
        </w:rPr>
        <w:t xml:space="preserve">           Рабочая программа учебной дисциплины является частью основной профессиональной образовательной программы в соответствии с ФГОС  по</w:t>
      </w:r>
      <w:r w:rsidR="00B03A6A">
        <w:rPr>
          <w:rFonts w:ascii="Times New Roman" w:hAnsi="Times New Roman" w:cs="Times New Roman"/>
          <w:sz w:val="28"/>
          <w:szCs w:val="28"/>
        </w:rPr>
        <w:t xml:space="preserve"> профессии СПО 43.01.02 Парикмахер</w:t>
      </w:r>
    </w:p>
    <w:p w:rsidR="004D178A" w:rsidRPr="004D178A" w:rsidRDefault="004D178A" w:rsidP="004D178A">
      <w:pPr>
        <w:spacing w:line="240" w:lineRule="auto"/>
        <w:jc w:val="both"/>
        <w:rPr>
          <w:rFonts w:ascii="Times New Roman" w:hAnsi="Times New Roman" w:cs="Times New Roman"/>
          <w:b/>
          <w:sz w:val="28"/>
          <w:szCs w:val="28"/>
        </w:rPr>
      </w:pPr>
      <w:r w:rsidRPr="004D178A">
        <w:rPr>
          <w:rFonts w:ascii="Times New Roman" w:hAnsi="Times New Roman" w:cs="Times New Roman"/>
          <w:b/>
          <w:sz w:val="28"/>
          <w:szCs w:val="28"/>
        </w:rPr>
        <w:t>1.2. Место учебной дисциплины в структуре основной профессиональной образовательной программы</w:t>
      </w:r>
    </w:p>
    <w:p w:rsidR="004D178A" w:rsidRPr="004D178A" w:rsidRDefault="004D178A" w:rsidP="004D178A">
      <w:pPr>
        <w:spacing w:line="240" w:lineRule="auto"/>
        <w:jc w:val="both"/>
        <w:rPr>
          <w:rFonts w:ascii="Times New Roman" w:hAnsi="Times New Roman" w:cs="Times New Roman"/>
          <w:sz w:val="28"/>
          <w:szCs w:val="28"/>
        </w:rPr>
      </w:pPr>
      <w:r w:rsidRPr="004D178A">
        <w:rPr>
          <w:rFonts w:ascii="Times New Roman" w:hAnsi="Times New Roman" w:cs="Times New Roman"/>
          <w:sz w:val="28"/>
          <w:szCs w:val="28"/>
        </w:rPr>
        <w:t>Учебная дисциплина «История» относится к циклу «Общеобразовательная подготовка».</w:t>
      </w:r>
    </w:p>
    <w:p w:rsidR="004D178A" w:rsidRPr="004D178A" w:rsidRDefault="004D178A" w:rsidP="004D178A">
      <w:pPr>
        <w:spacing w:line="240" w:lineRule="auto"/>
        <w:jc w:val="both"/>
        <w:rPr>
          <w:rFonts w:ascii="Times New Roman" w:hAnsi="Times New Roman" w:cs="Times New Roman"/>
          <w:b/>
          <w:sz w:val="28"/>
          <w:szCs w:val="28"/>
        </w:rPr>
      </w:pPr>
      <w:r w:rsidRPr="004D178A">
        <w:rPr>
          <w:rFonts w:ascii="Times New Roman" w:hAnsi="Times New Roman" w:cs="Times New Roman"/>
          <w:b/>
          <w:sz w:val="28"/>
          <w:szCs w:val="28"/>
        </w:rPr>
        <w:t>1.3. Цели и задачи учебной дисциплины – требования к результатам освоения учебной дисциплины:</w:t>
      </w:r>
    </w:p>
    <w:p w:rsidR="004D178A" w:rsidRPr="004E30F5" w:rsidRDefault="004D178A" w:rsidP="004E30F5">
      <w:pPr>
        <w:pStyle w:val="afa"/>
        <w:rPr>
          <w:rFonts w:ascii="Times New Roman" w:hAnsi="Times New Roman"/>
          <w:b/>
          <w:sz w:val="28"/>
          <w:szCs w:val="28"/>
        </w:rPr>
      </w:pPr>
      <w:r w:rsidRPr="004E30F5">
        <w:rPr>
          <w:rFonts w:ascii="Times New Roman" w:hAnsi="Times New Roman"/>
          <w:sz w:val="28"/>
          <w:szCs w:val="28"/>
        </w:rPr>
        <w:t>В результате освоения учебной дисциплины студент должен</w:t>
      </w:r>
      <w:r w:rsidRPr="004E30F5">
        <w:rPr>
          <w:rFonts w:ascii="Times New Roman" w:hAnsi="Times New Roman"/>
          <w:b/>
          <w:sz w:val="28"/>
          <w:szCs w:val="28"/>
        </w:rPr>
        <w:t xml:space="preserve"> знать:</w:t>
      </w:r>
    </w:p>
    <w:p w:rsidR="004D178A" w:rsidRPr="004E30F5" w:rsidRDefault="004D178A" w:rsidP="004E30F5">
      <w:pPr>
        <w:pStyle w:val="afa"/>
        <w:rPr>
          <w:rFonts w:ascii="Times New Roman" w:hAnsi="Times New Roman"/>
          <w:sz w:val="28"/>
          <w:szCs w:val="28"/>
        </w:rPr>
      </w:pPr>
      <w:r w:rsidRPr="004E30F5">
        <w:rPr>
          <w:rFonts w:ascii="Times New Roman" w:hAnsi="Times New Roman"/>
          <w:sz w:val="28"/>
          <w:szCs w:val="28"/>
        </w:rPr>
        <w:t xml:space="preserve">основные факты, процессы и явления, характеризующие целостность отечественной и всемирной истории; </w:t>
      </w:r>
    </w:p>
    <w:p w:rsidR="004D178A" w:rsidRPr="004E30F5" w:rsidRDefault="004D178A" w:rsidP="004E30F5">
      <w:pPr>
        <w:pStyle w:val="afa"/>
        <w:rPr>
          <w:rFonts w:ascii="Times New Roman" w:hAnsi="Times New Roman"/>
          <w:sz w:val="28"/>
          <w:szCs w:val="28"/>
        </w:rPr>
      </w:pPr>
      <w:r w:rsidRPr="004E30F5">
        <w:rPr>
          <w:rFonts w:ascii="Times New Roman" w:hAnsi="Times New Roman"/>
          <w:sz w:val="28"/>
          <w:szCs w:val="28"/>
        </w:rPr>
        <w:t>основные исторические термины и даты;</w:t>
      </w:r>
    </w:p>
    <w:p w:rsidR="004D178A" w:rsidRPr="004E30F5" w:rsidRDefault="004D178A" w:rsidP="004E30F5">
      <w:pPr>
        <w:pStyle w:val="afa"/>
        <w:rPr>
          <w:rFonts w:ascii="Times New Roman" w:hAnsi="Times New Roman"/>
          <w:sz w:val="28"/>
          <w:szCs w:val="28"/>
        </w:rPr>
      </w:pPr>
      <w:r w:rsidRPr="004E30F5">
        <w:rPr>
          <w:rFonts w:ascii="Times New Roman" w:hAnsi="Times New Roman"/>
          <w:sz w:val="28"/>
          <w:szCs w:val="28"/>
        </w:rPr>
        <w:t>периодизацию всемирной и отечественной истории;</w:t>
      </w:r>
    </w:p>
    <w:p w:rsidR="004D178A" w:rsidRPr="004E30F5" w:rsidRDefault="004D178A" w:rsidP="004E30F5">
      <w:pPr>
        <w:pStyle w:val="afa"/>
        <w:rPr>
          <w:rFonts w:ascii="Times New Roman" w:hAnsi="Times New Roman"/>
          <w:sz w:val="28"/>
          <w:szCs w:val="28"/>
        </w:rPr>
      </w:pPr>
      <w:r w:rsidRPr="004E30F5">
        <w:rPr>
          <w:rFonts w:ascii="Times New Roman" w:hAnsi="Times New Roman"/>
          <w:sz w:val="28"/>
          <w:szCs w:val="28"/>
        </w:rPr>
        <w:t>современные версии и трактовки важнейших проблем отечественной и всемирной истории;</w:t>
      </w:r>
    </w:p>
    <w:p w:rsidR="004D178A" w:rsidRPr="004E30F5" w:rsidRDefault="004D178A" w:rsidP="004E30F5">
      <w:pPr>
        <w:pStyle w:val="afa"/>
        <w:rPr>
          <w:rFonts w:ascii="Times New Roman" w:hAnsi="Times New Roman"/>
          <w:sz w:val="28"/>
          <w:szCs w:val="28"/>
        </w:rPr>
      </w:pPr>
      <w:r w:rsidRPr="004E30F5">
        <w:rPr>
          <w:rFonts w:ascii="Times New Roman" w:hAnsi="Times New Roman"/>
          <w:sz w:val="28"/>
          <w:szCs w:val="28"/>
        </w:rPr>
        <w:t>историческую обусловленность современных общественных процессов;</w:t>
      </w:r>
    </w:p>
    <w:p w:rsidR="004D178A" w:rsidRPr="004E30F5" w:rsidRDefault="004D178A" w:rsidP="004E30F5">
      <w:pPr>
        <w:pStyle w:val="afa"/>
        <w:rPr>
          <w:rFonts w:ascii="Times New Roman" w:hAnsi="Times New Roman"/>
          <w:sz w:val="28"/>
          <w:szCs w:val="28"/>
        </w:rPr>
      </w:pPr>
      <w:r w:rsidRPr="004E30F5">
        <w:rPr>
          <w:rFonts w:ascii="Times New Roman" w:hAnsi="Times New Roman"/>
          <w:sz w:val="28"/>
          <w:szCs w:val="28"/>
        </w:rPr>
        <w:t>особенности исторического пути России, ее роль в мировом сообществе;</w:t>
      </w:r>
    </w:p>
    <w:p w:rsidR="004D178A" w:rsidRPr="004E30F5" w:rsidRDefault="004D178A" w:rsidP="004E30F5">
      <w:pPr>
        <w:pStyle w:val="afa"/>
        <w:rPr>
          <w:rFonts w:ascii="Times New Roman" w:hAnsi="Times New Roman"/>
          <w:sz w:val="28"/>
          <w:szCs w:val="28"/>
        </w:rPr>
      </w:pPr>
      <w:r w:rsidRPr="004E30F5">
        <w:rPr>
          <w:rFonts w:ascii="Times New Roman" w:hAnsi="Times New Roman"/>
          <w:sz w:val="28"/>
          <w:szCs w:val="28"/>
        </w:rPr>
        <w:t>уметь:</w:t>
      </w:r>
    </w:p>
    <w:p w:rsidR="004D178A" w:rsidRPr="004E30F5" w:rsidRDefault="004D178A" w:rsidP="004E30F5">
      <w:pPr>
        <w:pStyle w:val="afa"/>
        <w:rPr>
          <w:rFonts w:ascii="Times New Roman" w:hAnsi="Times New Roman"/>
          <w:sz w:val="28"/>
          <w:szCs w:val="28"/>
        </w:rPr>
      </w:pPr>
      <w:r w:rsidRPr="004E30F5">
        <w:rPr>
          <w:rFonts w:ascii="Times New Roman" w:hAnsi="Times New Roman"/>
          <w:sz w:val="28"/>
          <w:szCs w:val="28"/>
        </w:rPr>
        <w:t>проводить поиск исторической информации в источниках разного типа;</w:t>
      </w:r>
    </w:p>
    <w:p w:rsidR="004D178A" w:rsidRPr="004E30F5" w:rsidRDefault="004D178A" w:rsidP="004E30F5">
      <w:pPr>
        <w:pStyle w:val="afa"/>
        <w:rPr>
          <w:rFonts w:ascii="Times New Roman" w:hAnsi="Times New Roman"/>
          <w:sz w:val="28"/>
          <w:szCs w:val="28"/>
        </w:rPr>
      </w:pPr>
      <w:r w:rsidRPr="004E30F5">
        <w:rPr>
          <w:rFonts w:ascii="Times New Roman" w:hAnsi="Times New Roman"/>
          <w:sz w:val="28"/>
          <w:szCs w:val="28"/>
        </w:rPr>
        <w:t>критически анализировать источник исторической информации (характеризовать авторство источника, время, обстоятельства и цели его создания);</w:t>
      </w:r>
    </w:p>
    <w:p w:rsidR="004D178A" w:rsidRPr="004E30F5" w:rsidRDefault="004D178A" w:rsidP="004E30F5">
      <w:pPr>
        <w:pStyle w:val="afa"/>
        <w:rPr>
          <w:rFonts w:ascii="Times New Roman" w:hAnsi="Times New Roman"/>
          <w:sz w:val="28"/>
          <w:szCs w:val="28"/>
        </w:rPr>
      </w:pPr>
      <w:r w:rsidRPr="004E30F5">
        <w:rPr>
          <w:rFonts w:ascii="Times New Roman" w:hAnsi="Times New Roman"/>
          <w:sz w:val="28"/>
          <w:szCs w:val="28"/>
        </w:rPr>
        <w:t>анализировать историческую информацию, представленную в разных знаковых системах (текст, карта, таблица, схема, аудиовизуальный ряд);</w:t>
      </w:r>
    </w:p>
    <w:p w:rsidR="004D178A" w:rsidRPr="004E30F5" w:rsidRDefault="004D178A" w:rsidP="004E30F5">
      <w:pPr>
        <w:pStyle w:val="afa"/>
        <w:rPr>
          <w:rFonts w:ascii="Times New Roman" w:hAnsi="Times New Roman"/>
          <w:sz w:val="28"/>
          <w:szCs w:val="28"/>
        </w:rPr>
      </w:pPr>
      <w:r w:rsidRPr="004E30F5">
        <w:rPr>
          <w:rFonts w:ascii="Times New Roman" w:hAnsi="Times New Roman"/>
          <w:sz w:val="28"/>
          <w:szCs w:val="28"/>
        </w:rPr>
        <w:t xml:space="preserve">различать в исторической информации факты и мнения, исторические описания и исторические объяснения; </w:t>
      </w:r>
    </w:p>
    <w:p w:rsidR="004D178A" w:rsidRPr="004E30F5" w:rsidRDefault="004D178A" w:rsidP="004E30F5">
      <w:pPr>
        <w:pStyle w:val="afa"/>
        <w:rPr>
          <w:rFonts w:ascii="Times New Roman" w:hAnsi="Times New Roman"/>
          <w:sz w:val="28"/>
          <w:szCs w:val="28"/>
        </w:rPr>
      </w:pPr>
      <w:r w:rsidRPr="004E30F5">
        <w:rPr>
          <w:rFonts w:ascii="Times New Roman" w:hAnsi="Times New Roman"/>
          <w:sz w:val="28"/>
          <w:szCs w:val="28"/>
        </w:rPr>
        <w:t>структурировать и систематизировать материал,</w:t>
      </w:r>
      <w:r w:rsidRPr="004E30F5">
        <w:rPr>
          <w:rFonts w:ascii="Times New Roman" w:hAnsi="Times New Roman"/>
          <w:sz w:val="28"/>
          <w:szCs w:val="28"/>
        </w:rPr>
        <w:tab/>
        <w:t>вычленять его основное содержательное ядро;</w:t>
      </w:r>
    </w:p>
    <w:p w:rsidR="004D178A" w:rsidRPr="004E30F5" w:rsidRDefault="004D178A" w:rsidP="004E30F5">
      <w:pPr>
        <w:pStyle w:val="afa"/>
        <w:rPr>
          <w:rFonts w:ascii="Times New Roman" w:hAnsi="Times New Roman"/>
          <w:sz w:val="28"/>
          <w:szCs w:val="28"/>
        </w:rPr>
      </w:pPr>
      <w:r w:rsidRPr="004E30F5">
        <w:rPr>
          <w:rFonts w:ascii="Times New Roman" w:hAnsi="Times New Roman"/>
          <w:sz w:val="28"/>
          <w:szCs w:val="28"/>
        </w:rPr>
        <w:t>дать краткую характеристику деятелям прошлого, внесшим весомый вклад в мировую и отечественную историю;</w:t>
      </w:r>
    </w:p>
    <w:p w:rsidR="004D178A" w:rsidRPr="004E30F5" w:rsidRDefault="004D178A" w:rsidP="004E30F5">
      <w:pPr>
        <w:pStyle w:val="afa"/>
        <w:rPr>
          <w:rFonts w:ascii="Times New Roman" w:hAnsi="Times New Roman"/>
          <w:sz w:val="28"/>
          <w:szCs w:val="28"/>
        </w:rPr>
      </w:pPr>
      <w:r w:rsidRPr="004E30F5">
        <w:rPr>
          <w:rFonts w:ascii="Times New Roman" w:hAnsi="Times New Roman"/>
          <w:sz w:val="28"/>
          <w:szCs w:val="28"/>
        </w:rPr>
        <w:t xml:space="preserve">устанавливать причинно-следственные связи между явлениями, пространственные и временные рамки изучаемых исторических процессов и явлений; </w:t>
      </w:r>
    </w:p>
    <w:p w:rsidR="004D178A" w:rsidRPr="004E30F5" w:rsidRDefault="004D178A" w:rsidP="004E30F5">
      <w:pPr>
        <w:pStyle w:val="afa"/>
        <w:rPr>
          <w:rFonts w:ascii="Times New Roman" w:hAnsi="Times New Roman"/>
          <w:sz w:val="28"/>
          <w:szCs w:val="28"/>
        </w:rPr>
      </w:pPr>
      <w:r w:rsidRPr="004E30F5">
        <w:rPr>
          <w:rFonts w:ascii="Times New Roman" w:hAnsi="Times New Roman"/>
          <w:sz w:val="28"/>
          <w:szCs w:val="28"/>
        </w:rPr>
        <w:t>определять историческое значение явлений и событий прошлого;</w:t>
      </w:r>
    </w:p>
    <w:p w:rsidR="004D178A" w:rsidRPr="004E30F5" w:rsidRDefault="004D178A" w:rsidP="004E30F5">
      <w:pPr>
        <w:pStyle w:val="afa"/>
        <w:rPr>
          <w:rFonts w:ascii="Times New Roman" w:hAnsi="Times New Roman"/>
          <w:sz w:val="28"/>
          <w:szCs w:val="28"/>
        </w:rPr>
      </w:pPr>
      <w:r w:rsidRPr="004E30F5">
        <w:rPr>
          <w:rFonts w:ascii="Times New Roman" w:hAnsi="Times New Roman"/>
          <w:sz w:val="28"/>
          <w:szCs w:val="28"/>
        </w:rPr>
        <w:t>устанавливать связи между явлениями, понятиями, фактами, делать обобщения, выводы;</w:t>
      </w:r>
    </w:p>
    <w:p w:rsidR="004D178A" w:rsidRPr="004E30F5" w:rsidRDefault="004D178A" w:rsidP="004E30F5">
      <w:pPr>
        <w:pStyle w:val="afa"/>
        <w:rPr>
          <w:rFonts w:ascii="Times New Roman" w:hAnsi="Times New Roman"/>
          <w:sz w:val="28"/>
          <w:szCs w:val="28"/>
        </w:rPr>
      </w:pPr>
      <w:r w:rsidRPr="004E30F5">
        <w:rPr>
          <w:rFonts w:ascii="Times New Roman" w:hAnsi="Times New Roman"/>
          <w:sz w:val="28"/>
          <w:szCs w:val="28"/>
        </w:rPr>
        <w:lastRenderedPageBreak/>
        <w:t>участвовать в дискуссиях по историческим проблемам, формулировать собственную позицию по обсуждаемым вопросам, используя для аргументации исторические сведения;</w:t>
      </w:r>
    </w:p>
    <w:p w:rsidR="004D178A" w:rsidRPr="004E30F5" w:rsidRDefault="004D178A" w:rsidP="004E30F5">
      <w:pPr>
        <w:pStyle w:val="afa"/>
        <w:rPr>
          <w:rFonts w:ascii="Times New Roman" w:hAnsi="Times New Roman"/>
          <w:sz w:val="28"/>
          <w:szCs w:val="28"/>
        </w:rPr>
      </w:pPr>
      <w:r w:rsidRPr="004E30F5">
        <w:rPr>
          <w:rFonts w:ascii="Times New Roman" w:hAnsi="Times New Roman"/>
          <w:sz w:val="28"/>
          <w:szCs w:val="28"/>
        </w:rPr>
        <w:t>представлять результаты изучения исторического материала в формах конспекта, реферата, рецензии</w:t>
      </w:r>
    </w:p>
    <w:p w:rsidR="004D178A" w:rsidRPr="004D178A" w:rsidRDefault="004D178A" w:rsidP="004D178A">
      <w:pPr>
        <w:spacing w:line="240" w:lineRule="auto"/>
        <w:jc w:val="both"/>
        <w:rPr>
          <w:rFonts w:ascii="Times New Roman" w:hAnsi="Times New Roman" w:cs="Times New Roman"/>
          <w:sz w:val="28"/>
          <w:szCs w:val="28"/>
        </w:rPr>
      </w:pPr>
      <w:r w:rsidRPr="004D178A">
        <w:rPr>
          <w:rFonts w:ascii="Times New Roman" w:hAnsi="Times New Roman" w:cs="Times New Roman"/>
          <w:b/>
          <w:sz w:val="28"/>
          <w:szCs w:val="28"/>
        </w:rPr>
        <w:t>1.4.  Количество часов на освоение рабочей программы учебной дисциплины:</w:t>
      </w:r>
    </w:p>
    <w:p w:rsidR="004D178A" w:rsidRPr="004D178A" w:rsidRDefault="004D178A" w:rsidP="004D178A">
      <w:pPr>
        <w:spacing w:line="240" w:lineRule="auto"/>
        <w:jc w:val="both"/>
        <w:rPr>
          <w:rFonts w:ascii="Times New Roman" w:hAnsi="Times New Roman" w:cs="Times New Roman"/>
          <w:sz w:val="28"/>
          <w:szCs w:val="28"/>
        </w:rPr>
      </w:pPr>
      <w:r w:rsidRPr="004D178A">
        <w:rPr>
          <w:rFonts w:ascii="Times New Roman" w:hAnsi="Times New Roman" w:cs="Times New Roman"/>
          <w:sz w:val="28"/>
          <w:szCs w:val="28"/>
        </w:rPr>
        <w:t xml:space="preserve">         максимальная учебная нагрузка студента - </w:t>
      </w:r>
      <w:r w:rsidR="004E30F5">
        <w:rPr>
          <w:rFonts w:ascii="Times New Roman" w:hAnsi="Times New Roman" w:cs="Times New Roman"/>
          <w:b/>
          <w:sz w:val="28"/>
          <w:szCs w:val="28"/>
        </w:rPr>
        <w:t>257</w:t>
      </w:r>
      <w:r w:rsidRPr="004D178A">
        <w:rPr>
          <w:rFonts w:ascii="Times New Roman" w:hAnsi="Times New Roman" w:cs="Times New Roman"/>
          <w:b/>
          <w:sz w:val="28"/>
          <w:szCs w:val="28"/>
        </w:rPr>
        <w:t xml:space="preserve"> </w:t>
      </w:r>
      <w:r w:rsidRPr="004D178A">
        <w:rPr>
          <w:rFonts w:ascii="Times New Roman" w:hAnsi="Times New Roman" w:cs="Times New Roman"/>
          <w:sz w:val="28"/>
          <w:szCs w:val="28"/>
        </w:rPr>
        <w:t>часов, в том числе:</w:t>
      </w:r>
    </w:p>
    <w:p w:rsidR="004D178A" w:rsidRPr="004D178A" w:rsidRDefault="004D178A" w:rsidP="004D178A">
      <w:pPr>
        <w:spacing w:line="240" w:lineRule="auto"/>
        <w:jc w:val="both"/>
        <w:rPr>
          <w:rFonts w:ascii="Times New Roman" w:hAnsi="Times New Roman" w:cs="Times New Roman"/>
          <w:sz w:val="28"/>
          <w:szCs w:val="28"/>
        </w:rPr>
      </w:pPr>
      <w:r w:rsidRPr="004D178A">
        <w:rPr>
          <w:rFonts w:ascii="Times New Roman" w:hAnsi="Times New Roman" w:cs="Times New Roman"/>
          <w:sz w:val="28"/>
          <w:szCs w:val="28"/>
        </w:rPr>
        <w:t xml:space="preserve">        обязательная аудиторная учебная нагрузка студента  - </w:t>
      </w:r>
      <w:r w:rsidRPr="004D178A">
        <w:rPr>
          <w:rFonts w:ascii="Times New Roman" w:hAnsi="Times New Roman" w:cs="Times New Roman"/>
          <w:b/>
          <w:sz w:val="28"/>
          <w:szCs w:val="28"/>
        </w:rPr>
        <w:t>1</w:t>
      </w:r>
      <w:r w:rsidR="004E30F5">
        <w:rPr>
          <w:rFonts w:ascii="Times New Roman" w:hAnsi="Times New Roman" w:cs="Times New Roman"/>
          <w:b/>
          <w:sz w:val="28"/>
          <w:szCs w:val="28"/>
        </w:rPr>
        <w:t>71</w:t>
      </w:r>
      <w:r w:rsidRPr="004D178A">
        <w:rPr>
          <w:rFonts w:ascii="Times New Roman" w:hAnsi="Times New Roman" w:cs="Times New Roman"/>
          <w:sz w:val="28"/>
          <w:szCs w:val="28"/>
        </w:rPr>
        <w:t>час</w:t>
      </w:r>
      <w:proofErr w:type="gramStart"/>
      <w:r w:rsidR="004E30F5">
        <w:rPr>
          <w:rFonts w:ascii="Times New Roman" w:hAnsi="Times New Roman" w:cs="Times New Roman"/>
          <w:sz w:val="28"/>
          <w:szCs w:val="28"/>
        </w:rPr>
        <w:t xml:space="preserve"> </w:t>
      </w:r>
      <w:r w:rsidRPr="004D178A">
        <w:rPr>
          <w:rFonts w:ascii="Times New Roman" w:hAnsi="Times New Roman" w:cs="Times New Roman"/>
          <w:sz w:val="28"/>
          <w:szCs w:val="28"/>
        </w:rPr>
        <w:t>;</w:t>
      </w:r>
      <w:proofErr w:type="gramEnd"/>
    </w:p>
    <w:p w:rsidR="004D178A" w:rsidRPr="004D178A" w:rsidRDefault="004D178A" w:rsidP="004D178A">
      <w:pPr>
        <w:spacing w:line="240" w:lineRule="auto"/>
        <w:jc w:val="both"/>
        <w:rPr>
          <w:rFonts w:ascii="Times New Roman" w:hAnsi="Times New Roman" w:cs="Times New Roman"/>
          <w:sz w:val="28"/>
          <w:szCs w:val="28"/>
        </w:rPr>
      </w:pPr>
      <w:r w:rsidRPr="004D178A">
        <w:rPr>
          <w:rFonts w:ascii="Times New Roman" w:hAnsi="Times New Roman" w:cs="Times New Roman"/>
          <w:sz w:val="28"/>
          <w:szCs w:val="28"/>
        </w:rPr>
        <w:t xml:space="preserve">        самостоятельная работа студента – </w:t>
      </w:r>
      <w:r w:rsidR="004E30F5">
        <w:rPr>
          <w:rFonts w:ascii="Times New Roman" w:hAnsi="Times New Roman" w:cs="Times New Roman"/>
          <w:b/>
          <w:sz w:val="28"/>
          <w:szCs w:val="28"/>
        </w:rPr>
        <w:t>86</w:t>
      </w:r>
      <w:r w:rsidR="004E30F5">
        <w:rPr>
          <w:rFonts w:ascii="Times New Roman" w:hAnsi="Times New Roman" w:cs="Times New Roman"/>
          <w:sz w:val="28"/>
          <w:szCs w:val="28"/>
        </w:rPr>
        <w:t xml:space="preserve"> часов.</w:t>
      </w:r>
    </w:p>
    <w:p w:rsidR="004D178A" w:rsidRPr="004D178A" w:rsidRDefault="004D178A" w:rsidP="004D178A">
      <w:pPr>
        <w:spacing w:line="240" w:lineRule="auto"/>
        <w:jc w:val="both"/>
        <w:rPr>
          <w:rFonts w:ascii="Times New Roman" w:hAnsi="Times New Roman" w:cs="Times New Roman"/>
          <w:b/>
          <w:sz w:val="28"/>
          <w:szCs w:val="28"/>
        </w:rPr>
      </w:pPr>
      <w:r w:rsidRPr="004D178A">
        <w:rPr>
          <w:rFonts w:ascii="Times New Roman" w:hAnsi="Times New Roman" w:cs="Times New Roman"/>
          <w:b/>
          <w:sz w:val="28"/>
          <w:szCs w:val="28"/>
        </w:rPr>
        <w:t xml:space="preserve">Разработчик: </w:t>
      </w:r>
      <w:proofErr w:type="spellStart"/>
      <w:r w:rsidRPr="004D178A">
        <w:rPr>
          <w:rFonts w:ascii="Times New Roman" w:hAnsi="Times New Roman" w:cs="Times New Roman"/>
          <w:sz w:val="28"/>
          <w:szCs w:val="28"/>
        </w:rPr>
        <w:t>Мильчевская</w:t>
      </w:r>
      <w:proofErr w:type="spellEnd"/>
      <w:r w:rsidRPr="004D178A">
        <w:rPr>
          <w:rFonts w:ascii="Times New Roman" w:hAnsi="Times New Roman" w:cs="Times New Roman"/>
          <w:sz w:val="28"/>
          <w:szCs w:val="28"/>
        </w:rPr>
        <w:t xml:space="preserve"> Н.Г., преподаватель общеобразовательного цикла</w:t>
      </w:r>
      <w:r w:rsidR="004E30F5">
        <w:rPr>
          <w:rFonts w:ascii="Times New Roman" w:hAnsi="Times New Roman" w:cs="Times New Roman"/>
          <w:sz w:val="28"/>
          <w:szCs w:val="28"/>
        </w:rPr>
        <w:t>, высшей категории</w:t>
      </w:r>
    </w:p>
    <w:p w:rsidR="004D178A" w:rsidRPr="004D178A" w:rsidRDefault="004D178A" w:rsidP="004D178A">
      <w:pPr>
        <w:spacing w:line="240" w:lineRule="auto"/>
        <w:jc w:val="both"/>
        <w:rPr>
          <w:rFonts w:ascii="Times New Roman" w:hAnsi="Times New Roman" w:cs="Times New Roman"/>
          <w:b/>
          <w:sz w:val="28"/>
          <w:szCs w:val="28"/>
        </w:rPr>
      </w:pPr>
      <w:r w:rsidRPr="004D178A">
        <w:rPr>
          <w:rFonts w:ascii="Times New Roman" w:hAnsi="Times New Roman" w:cs="Times New Roman"/>
          <w:b/>
          <w:sz w:val="28"/>
          <w:szCs w:val="28"/>
        </w:rPr>
        <w:br w:type="page"/>
      </w:r>
      <w:r w:rsidRPr="004D178A">
        <w:rPr>
          <w:rFonts w:ascii="Times New Roman" w:hAnsi="Times New Roman" w:cs="Times New Roman"/>
          <w:b/>
          <w:sz w:val="28"/>
          <w:szCs w:val="28"/>
        </w:rPr>
        <w:lastRenderedPageBreak/>
        <w:t xml:space="preserve">Приложение  № 1.4 </w:t>
      </w:r>
    </w:p>
    <w:p w:rsidR="004D178A" w:rsidRPr="004D178A" w:rsidRDefault="004D178A" w:rsidP="004D178A">
      <w:pPr>
        <w:spacing w:line="240" w:lineRule="auto"/>
        <w:jc w:val="both"/>
        <w:rPr>
          <w:rFonts w:ascii="Times New Roman" w:hAnsi="Times New Roman" w:cs="Times New Roman"/>
          <w:sz w:val="28"/>
          <w:szCs w:val="28"/>
        </w:rPr>
      </w:pPr>
      <w:r w:rsidRPr="004D178A">
        <w:rPr>
          <w:rFonts w:ascii="Times New Roman" w:hAnsi="Times New Roman" w:cs="Times New Roman"/>
          <w:b/>
          <w:sz w:val="28"/>
          <w:szCs w:val="28"/>
        </w:rPr>
        <w:t xml:space="preserve">           Аннотация рабочей программы ОУД.05 «Физическая культура»</w:t>
      </w:r>
    </w:p>
    <w:p w:rsidR="004D178A" w:rsidRPr="004D178A" w:rsidRDefault="004D178A" w:rsidP="004D178A">
      <w:pPr>
        <w:spacing w:line="240" w:lineRule="auto"/>
        <w:jc w:val="both"/>
        <w:rPr>
          <w:rFonts w:ascii="Times New Roman" w:hAnsi="Times New Roman" w:cs="Times New Roman"/>
          <w:b/>
          <w:sz w:val="28"/>
          <w:szCs w:val="28"/>
        </w:rPr>
      </w:pPr>
      <w:r w:rsidRPr="004D178A">
        <w:rPr>
          <w:rFonts w:ascii="Times New Roman" w:hAnsi="Times New Roman" w:cs="Times New Roman"/>
          <w:b/>
          <w:sz w:val="28"/>
          <w:szCs w:val="28"/>
        </w:rPr>
        <w:t>1.1. Область применения рабочей программы</w:t>
      </w:r>
    </w:p>
    <w:p w:rsidR="004D178A" w:rsidRPr="004D178A" w:rsidRDefault="004D178A" w:rsidP="004D178A">
      <w:pPr>
        <w:spacing w:line="240" w:lineRule="auto"/>
        <w:jc w:val="both"/>
        <w:rPr>
          <w:rFonts w:ascii="Times New Roman" w:hAnsi="Times New Roman" w:cs="Times New Roman"/>
          <w:sz w:val="28"/>
          <w:szCs w:val="28"/>
        </w:rPr>
      </w:pPr>
      <w:r w:rsidRPr="004D178A">
        <w:rPr>
          <w:rFonts w:ascii="Times New Roman" w:hAnsi="Times New Roman" w:cs="Times New Roman"/>
          <w:sz w:val="28"/>
          <w:szCs w:val="28"/>
        </w:rPr>
        <w:t xml:space="preserve">       Рабочая программа учебной дисциплины «Физическая культура» является частью основной профессиональной образовательной программы в соответствии с ФГОС по </w:t>
      </w:r>
      <w:r w:rsidR="00B03A6A" w:rsidRPr="00B03A6A">
        <w:rPr>
          <w:rFonts w:ascii="Times New Roman" w:hAnsi="Times New Roman" w:cs="Times New Roman"/>
          <w:sz w:val="28"/>
          <w:szCs w:val="28"/>
        </w:rPr>
        <w:t>профессии СПО 43.01.02 Парикмахер</w:t>
      </w:r>
      <w:r w:rsidRPr="004D178A">
        <w:rPr>
          <w:rFonts w:ascii="Times New Roman" w:hAnsi="Times New Roman" w:cs="Times New Roman"/>
          <w:sz w:val="28"/>
          <w:szCs w:val="28"/>
        </w:rPr>
        <w:t>.</w:t>
      </w:r>
    </w:p>
    <w:p w:rsidR="004D178A" w:rsidRPr="004D178A" w:rsidRDefault="004D178A" w:rsidP="004D178A">
      <w:pPr>
        <w:spacing w:line="240" w:lineRule="auto"/>
        <w:jc w:val="both"/>
        <w:rPr>
          <w:rFonts w:ascii="Times New Roman" w:hAnsi="Times New Roman" w:cs="Times New Roman"/>
          <w:b/>
          <w:sz w:val="28"/>
          <w:szCs w:val="28"/>
        </w:rPr>
      </w:pPr>
      <w:r w:rsidRPr="004D178A">
        <w:rPr>
          <w:rFonts w:ascii="Times New Roman" w:hAnsi="Times New Roman" w:cs="Times New Roman"/>
          <w:b/>
          <w:sz w:val="28"/>
          <w:szCs w:val="28"/>
        </w:rPr>
        <w:t>1.2. Место учебной дисциплины в структуре основной профессиональной образовательной программы:</w:t>
      </w:r>
    </w:p>
    <w:p w:rsidR="004D178A" w:rsidRPr="004D178A" w:rsidRDefault="004D178A" w:rsidP="004D178A">
      <w:pPr>
        <w:spacing w:line="240" w:lineRule="auto"/>
        <w:jc w:val="both"/>
        <w:rPr>
          <w:rFonts w:ascii="Times New Roman" w:hAnsi="Times New Roman" w:cs="Times New Roman"/>
          <w:sz w:val="28"/>
          <w:szCs w:val="28"/>
        </w:rPr>
      </w:pPr>
      <w:r w:rsidRPr="004D178A">
        <w:rPr>
          <w:rFonts w:ascii="Times New Roman" w:hAnsi="Times New Roman" w:cs="Times New Roman"/>
          <w:sz w:val="28"/>
          <w:szCs w:val="28"/>
        </w:rPr>
        <w:t>Учебная дисциплина «Физическая культура» относится к циклу «Общеобразовательная подготовка».</w:t>
      </w:r>
    </w:p>
    <w:p w:rsidR="004D178A" w:rsidRPr="004D178A" w:rsidRDefault="004D178A" w:rsidP="004D178A">
      <w:pPr>
        <w:spacing w:line="240" w:lineRule="auto"/>
        <w:jc w:val="both"/>
        <w:rPr>
          <w:rFonts w:ascii="Times New Roman" w:hAnsi="Times New Roman" w:cs="Times New Roman"/>
          <w:b/>
          <w:sz w:val="28"/>
          <w:szCs w:val="28"/>
        </w:rPr>
      </w:pPr>
      <w:r w:rsidRPr="004D178A">
        <w:rPr>
          <w:rFonts w:ascii="Times New Roman" w:hAnsi="Times New Roman" w:cs="Times New Roman"/>
          <w:b/>
          <w:sz w:val="28"/>
          <w:szCs w:val="28"/>
        </w:rPr>
        <w:t>1.3. Цели и задачи учебной дисциплины – требования к результатам освоения учебной дисциплины:</w:t>
      </w:r>
    </w:p>
    <w:p w:rsidR="004D178A" w:rsidRPr="004D178A" w:rsidRDefault="004D178A" w:rsidP="004D178A">
      <w:pPr>
        <w:spacing w:line="240" w:lineRule="auto"/>
        <w:jc w:val="both"/>
        <w:rPr>
          <w:rFonts w:ascii="Times New Roman" w:hAnsi="Times New Roman" w:cs="Times New Roman"/>
          <w:sz w:val="28"/>
          <w:szCs w:val="28"/>
        </w:rPr>
      </w:pPr>
      <w:r w:rsidRPr="004D178A">
        <w:rPr>
          <w:rFonts w:ascii="Times New Roman" w:hAnsi="Times New Roman" w:cs="Times New Roman"/>
          <w:sz w:val="28"/>
          <w:szCs w:val="28"/>
        </w:rPr>
        <w:t xml:space="preserve">В результате освоения учебной дисциплины студент должен </w:t>
      </w:r>
      <w:r w:rsidRPr="004D178A">
        <w:rPr>
          <w:rFonts w:ascii="Times New Roman" w:hAnsi="Times New Roman" w:cs="Times New Roman"/>
          <w:b/>
          <w:sz w:val="28"/>
          <w:szCs w:val="28"/>
        </w:rPr>
        <w:t>знать:</w:t>
      </w:r>
    </w:p>
    <w:p w:rsidR="004D178A" w:rsidRPr="004D178A" w:rsidRDefault="004D178A" w:rsidP="004D178A">
      <w:pPr>
        <w:spacing w:line="240" w:lineRule="auto"/>
        <w:jc w:val="both"/>
        <w:rPr>
          <w:rFonts w:ascii="Times New Roman" w:hAnsi="Times New Roman" w:cs="Times New Roman"/>
          <w:sz w:val="28"/>
          <w:szCs w:val="28"/>
        </w:rPr>
      </w:pPr>
      <w:r w:rsidRPr="004D178A">
        <w:rPr>
          <w:rFonts w:ascii="Times New Roman" w:hAnsi="Times New Roman" w:cs="Times New Roman"/>
          <w:sz w:val="28"/>
          <w:szCs w:val="28"/>
        </w:rPr>
        <w:t>1 Влияние оздоровительных систем физического воспитания на укрепление здоровья, профилактику профессиональных заболеваний, вредных привычек и увеличение продолжительности жизни.</w:t>
      </w:r>
    </w:p>
    <w:p w:rsidR="004D178A" w:rsidRPr="004D178A" w:rsidRDefault="004D178A" w:rsidP="004D178A">
      <w:pPr>
        <w:spacing w:line="240" w:lineRule="auto"/>
        <w:jc w:val="both"/>
        <w:rPr>
          <w:rFonts w:ascii="Times New Roman" w:hAnsi="Times New Roman" w:cs="Times New Roman"/>
          <w:sz w:val="28"/>
          <w:szCs w:val="28"/>
        </w:rPr>
      </w:pPr>
      <w:r w:rsidRPr="004D178A">
        <w:rPr>
          <w:rFonts w:ascii="Times New Roman" w:hAnsi="Times New Roman" w:cs="Times New Roman"/>
          <w:sz w:val="28"/>
          <w:szCs w:val="28"/>
        </w:rPr>
        <w:t xml:space="preserve"> 2  Способы контроля и оценки индивидуального физического развития и физической подготовленности.</w:t>
      </w:r>
    </w:p>
    <w:p w:rsidR="004D178A" w:rsidRPr="004D178A" w:rsidRDefault="004D178A" w:rsidP="004D178A">
      <w:pPr>
        <w:spacing w:line="240" w:lineRule="auto"/>
        <w:jc w:val="both"/>
        <w:rPr>
          <w:rFonts w:ascii="Times New Roman" w:hAnsi="Times New Roman" w:cs="Times New Roman"/>
          <w:sz w:val="28"/>
          <w:szCs w:val="28"/>
        </w:rPr>
      </w:pPr>
      <w:r w:rsidRPr="004D178A">
        <w:rPr>
          <w:rFonts w:ascii="Times New Roman" w:hAnsi="Times New Roman" w:cs="Times New Roman"/>
          <w:sz w:val="28"/>
          <w:szCs w:val="28"/>
        </w:rPr>
        <w:t>3 Правила и способы планирования системы индивидуальных занятий физическими упражнениями различной направленности.</w:t>
      </w:r>
    </w:p>
    <w:p w:rsidR="004D178A" w:rsidRPr="004D178A" w:rsidRDefault="004D178A" w:rsidP="004D178A">
      <w:pPr>
        <w:spacing w:line="240" w:lineRule="auto"/>
        <w:jc w:val="both"/>
        <w:rPr>
          <w:rFonts w:ascii="Times New Roman" w:hAnsi="Times New Roman" w:cs="Times New Roman"/>
          <w:b/>
          <w:sz w:val="28"/>
          <w:szCs w:val="28"/>
        </w:rPr>
      </w:pPr>
      <w:r w:rsidRPr="004D178A">
        <w:rPr>
          <w:rFonts w:ascii="Times New Roman" w:hAnsi="Times New Roman" w:cs="Times New Roman"/>
          <w:sz w:val="28"/>
          <w:szCs w:val="28"/>
        </w:rPr>
        <w:t xml:space="preserve">В результате освоения учебной дисциплины обучающийся должен </w:t>
      </w:r>
      <w:r w:rsidRPr="004D178A">
        <w:rPr>
          <w:rFonts w:ascii="Times New Roman" w:hAnsi="Times New Roman" w:cs="Times New Roman"/>
          <w:b/>
          <w:sz w:val="28"/>
          <w:szCs w:val="28"/>
        </w:rPr>
        <w:t>уметь:</w:t>
      </w:r>
    </w:p>
    <w:p w:rsidR="004D178A" w:rsidRPr="004D178A" w:rsidRDefault="004D178A" w:rsidP="004D178A">
      <w:pPr>
        <w:spacing w:line="240" w:lineRule="auto"/>
        <w:jc w:val="both"/>
        <w:rPr>
          <w:rFonts w:ascii="Times New Roman" w:hAnsi="Times New Roman" w:cs="Times New Roman"/>
          <w:sz w:val="28"/>
          <w:szCs w:val="28"/>
        </w:rPr>
      </w:pPr>
      <w:r w:rsidRPr="004D178A">
        <w:rPr>
          <w:rFonts w:ascii="Times New Roman" w:hAnsi="Times New Roman" w:cs="Times New Roman"/>
          <w:sz w:val="28"/>
          <w:szCs w:val="28"/>
        </w:rPr>
        <w:t>1 Выполнять индивидуально подобранные комплексы оздоровительной и адаптивной (лечебной) физической культуры, композиции ритмической и аэробной гимнастики, комплексы упражнений атлетической гимнастики</w:t>
      </w:r>
      <w:proofErr w:type="gramStart"/>
      <w:r w:rsidRPr="004D178A">
        <w:rPr>
          <w:rFonts w:ascii="Times New Roman" w:hAnsi="Times New Roman" w:cs="Times New Roman"/>
          <w:sz w:val="28"/>
          <w:szCs w:val="28"/>
        </w:rPr>
        <w:t>;.</w:t>
      </w:r>
      <w:proofErr w:type="gramEnd"/>
    </w:p>
    <w:p w:rsidR="004D178A" w:rsidRPr="004D178A" w:rsidRDefault="004D178A" w:rsidP="004D178A">
      <w:pPr>
        <w:spacing w:line="240" w:lineRule="auto"/>
        <w:jc w:val="both"/>
        <w:rPr>
          <w:rFonts w:ascii="Times New Roman" w:hAnsi="Times New Roman" w:cs="Times New Roman"/>
          <w:sz w:val="28"/>
          <w:szCs w:val="28"/>
        </w:rPr>
      </w:pPr>
      <w:r w:rsidRPr="004D178A">
        <w:rPr>
          <w:rFonts w:ascii="Times New Roman" w:hAnsi="Times New Roman" w:cs="Times New Roman"/>
          <w:sz w:val="28"/>
          <w:szCs w:val="28"/>
        </w:rPr>
        <w:t>2</w:t>
      </w:r>
      <w:proofErr w:type="gramStart"/>
      <w:r w:rsidRPr="004D178A">
        <w:rPr>
          <w:rFonts w:ascii="Times New Roman" w:hAnsi="Times New Roman" w:cs="Times New Roman"/>
          <w:sz w:val="28"/>
          <w:szCs w:val="28"/>
        </w:rPr>
        <w:t xml:space="preserve"> П</w:t>
      </w:r>
      <w:proofErr w:type="gramEnd"/>
      <w:r w:rsidRPr="004D178A">
        <w:rPr>
          <w:rFonts w:ascii="Times New Roman" w:hAnsi="Times New Roman" w:cs="Times New Roman"/>
          <w:sz w:val="28"/>
          <w:szCs w:val="28"/>
        </w:rPr>
        <w:t>роводить самоконтроль при занятиях физическими упражнениями.</w:t>
      </w:r>
    </w:p>
    <w:p w:rsidR="004D178A" w:rsidRPr="004D178A" w:rsidRDefault="004D178A" w:rsidP="004D178A">
      <w:pPr>
        <w:spacing w:line="240" w:lineRule="auto"/>
        <w:jc w:val="both"/>
        <w:rPr>
          <w:rFonts w:ascii="Times New Roman" w:hAnsi="Times New Roman" w:cs="Times New Roman"/>
          <w:sz w:val="28"/>
          <w:szCs w:val="28"/>
        </w:rPr>
      </w:pPr>
      <w:r w:rsidRPr="004D178A">
        <w:rPr>
          <w:rFonts w:ascii="Times New Roman" w:hAnsi="Times New Roman" w:cs="Times New Roman"/>
          <w:sz w:val="28"/>
          <w:szCs w:val="28"/>
        </w:rPr>
        <w:t>3</w:t>
      </w:r>
      <w:proofErr w:type="gramStart"/>
      <w:r w:rsidRPr="004D178A">
        <w:rPr>
          <w:rFonts w:ascii="Times New Roman" w:hAnsi="Times New Roman" w:cs="Times New Roman"/>
          <w:sz w:val="28"/>
          <w:szCs w:val="28"/>
        </w:rPr>
        <w:t xml:space="preserve"> В</w:t>
      </w:r>
      <w:proofErr w:type="gramEnd"/>
      <w:r w:rsidRPr="004D178A">
        <w:rPr>
          <w:rFonts w:ascii="Times New Roman" w:hAnsi="Times New Roman" w:cs="Times New Roman"/>
          <w:sz w:val="28"/>
          <w:szCs w:val="28"/>
        </w:rPr>
        <w:t>ыполнять простейшие приемы самомассажа и релаксации;</w:t>
      </w:r>
    </w:p>
    <w:p w:rsidR="004D178A" w:rsidRPr="004D178A" w:rsidRDefault="004D178A" w:rsidP="004D178A">
      <w:pPr>
        <w:spacing w:line="240" w:lineRule="auto"/>
        <w:jc w:val="both"/>
        <w:rPr>
          <w:rFonts w:ascii="Times New Roman" w:hAnsi="Times New Roman" w:cs="Times New Roman"/>
          <w:sz w:val="28"/>
          <w:szCs w:val="28"/>
        </w:rPr>
      </w:pPr>
      <w:r w:rsidRPr="004D178A">
        <w:rPr>
          <w:rFonts w:ascii="Times New Roman" w:hAnsi="Times New Roman" w:cs="Times New Roman"/>
          <w:sz w:val="28"/>
          <w:szCs w:val="28"/>
        </w:rPr>
        <w:t>4Преодолевать искусственные и естественные препятствия с использованием разнообразных способов передвижения.</w:t>
      </w:r>
    </w:p>
    <w:p w:rsidR="004D178A" w:rsidRPr="004D178A" w:rsidRDefault="004D178A" w:rsidP="004D178A">
      <w:pPr>
        <w:spacing w:line="240" w:lineRule="auto"/>
        <w:jc w:val="both"/>
        <w:rPr>
          <w:rFonts w:ascii="Times New Roman" w:hAnsi="Times New Roman" w:cs="Times New Roman"/>
          <w:sz w:val="28"/>
          <w:szCs w:val="28"/>
        </w:rPr>
      </w:pPr>
      <w:r w:rsidRPr="004D178A">
        <w:rPr>
          <w:rFonts w:ascii="Times New Roman" w:hAnsi="Times New Roman" w:cs="Times New Roman"/>
          <w:sz w:val="28"/>
          <w:szCs w:val="28"/>
        </w:rPr>
        <w:t>5</w:t>
      </w:r>
      <w:proofErr w:type="gramStart"/>
      <w:r w:rsidRPr="004D178A">
        <w:rPr>
          <w:rFonts w:ascii="Times New Roman" w:hAnsi="Times New Roman" w:cs="Times New Roman"/>
          <w:sz w:val="28"/>
          <w:szCs w:val="28"/>
        </w:rPr>
        <w:t xml:space="preserve"> В</w:t>
      </w:r>
      <w:proofErr w:type="gramEnd"/>
      <w:r w:rsidRPr="004D178A">
        <w:rPr>
          <w:rFonts w:ascii="Times New Roman" w:hAnsi="Times New Roman" w:cs="Times New Roman"/>
          <w:sz w:val="28"/>
          <w:szCs w:val="28"/>
        </w:rPr>
        <w:t xml:space="preserve">ыполнять приемы защиты и самообороны, страховки и </w:t>
      </w:r>
      <w:proofErr w:type="spellStart"/>
      <w:r w:rsidRPr="004D178A">
        <w:rPr>
          <w:rFonts w:ascii="Times New Roman" w:hAnsi="Times New Roman" w:cs="Times New Roman"/>
          <w:sz w:val="28"/>
          <w:szCs w:val="28"/>
        </w:rPr>
        <w:t>самостраховки</w:t>
      </w:r>
      <w:proofErr w:type="spellEnd"/>
      <w:r w:rsidRPr="004D178A">
        <w:rPr>
          <w:rFonts w:ascii="Times New Roman" w:hAnsi="Times New Roman" w:cs="Times New Roman"/>
          <w:sz w:val="28"/>
          <w:szCs w:val="28"/>
        </w:rPr>
        <w:t>.</w:t>
      </w:r>
    </w:p>
    <w:p w:rsidR="004D178A" w:rsidRPr="004D178A" w:rsidRDefault="004D178A" w:rsidP="004D178A">
      <w:pPr>
        <w:spacing w:line="240" w:lineRule="auto"/>
        <w:jc w:val="both"/>
        <w:rPr>
          <w:rFonts w:ascii="Times New Roman" w:hAnsi="Times New Roman" w:cs="Times New Roman"/>
          <w:sz w:val="28"/>
          <w:szCs w:val="28"/>
        </w:rPr>
      </w:pPr>
      <w:r w:rsidRPr="004D178A">
        <w:rPr>
          <w:rFonts w:ascii="Times New Roman" w:hAnsi="Times New Roman" w:cs="Times New Roman"/>
          <w:sz w:val="28"/>
          <w:szCs w:val="28"/>
        </w:rPr>
        <w:lastRenderedPageBreak/>
        <w:t>6</w:t>
      </w:r>
      <w:proofErr w:type="gramStart"/>
      <w:r w:rsidRPr="004D178A">
        <w:rPr>
          <w:rFonts w:ascii="Times New Roman" w:hAnsi="Times New Roman" w:cs="Times New Roman"/>
          <w:sz w:val="28"/>
          <w:szCs w:val="28"/>
        </w:rPr>
        <w:t xml:space="preserve"> О</w:t>
      </w:r>
      <w:proofErr w:type="gramEnd"/>
      <w:r w:rsidRPr="004D178A">
        <w:rPr>
          <w:rFonts w:ascii="Times New Roman" w:hAnsi="Times New Roman" w:cs="Times New Roman"/>
          <w:sz w:val="28"/>
          <w:szCs w:val="28"/>
        </w:rPr>
        <w:t>существлять творческое сотрудничество в коллективных формах занятий физической культурой.</w:t>
      </w:r>
    </w:p>
    <w:p w:rsidR="004D178A" w:rsidRPr="004D178A" w:rsidRDefault="004D178A" w:rsidP="004D178A">
      <w:pPr>
        <w:spacing w:line="240" w:lineRule="auto"/>
        <w:jc w:val="both"/>
        <w:rPr>
          <w:rFonts w:ascii="Times New Roman" w:hAnsi="Times New Roman" w:cs="Times New Roman"/>
          <w:sz w:val="28"/>
          <w:szCs w:val="28"/>
        </w:rPr>
      </w:pPr>
      <w:r w:rsidRPr="004D178A">
        <w:rPr>
          <w:rFonts w:ascii="Times New Roman" w:hAnsi="Times New Roman" w:cs="Times New Roman"/>
          <w:sz w:val="28"/>
          <w:szCs w:val="28"/>
        </w:rPr>
        <w:t>7</w:t>
      </w:r>
      <w:proofErr w:type="gramStart"/>
      <w:r w:rsidRPr="004D178A">
        <w:rPr>
          <w:rFonts w:ascii="Times New Roman" w:hAnsi="Times New Roman" w:cs="Times New Roman"/>
          <w:sz w:val="28"/>
          <w:szCs w:val="28"/>
        </w:rPr>
        <w:t xml:space="preserve"> В</w:t>
      </w:r>
      <w:proofErr w:type="gramEnd"/>
      <w:r w:rsidRPr="004D178A">
        <w:rPr>
          <w:rFonts w:ascii="Times New Roman" w:hAnsi="Times New Roman" w:cs="Times New Roman"/>
          <w:sz w:val="28"/>
          <w:szCs w:val="28"/>
        </w:rPr>
        <w:t>ыполнять контрольные нормативы, предусмотренные государственным стандартом по легкой атлетике, гимнастике, плаванию и лыжам при соответствующей тренировке, с учетом состояния здоровья и функциональных</w:t>
      </w:r>
      <w:r w:rsidR="004E30F5">
        <w:rPr>
          <w:rFonts w:ascii="Times New Roman" w:hAnsi="Times New Roman" w:cs="Times New Roman"/>
          <w:sz w:val="28"/>
          <w:szCs w:val="28"/>
        </w:rPr>
        <w:t xml:space="preserve"> возможностей своего организма.</w:t>
      </w:r>
    </w:p>
    <w:p w:rsidR="004D178A" w:rsidRPr="004D178A" w:rsidRDefault="004D178A" w:rsidP="004D178A">
      <w:pPr>
        <w:spacing w:line="240" w:lineRule="auto"/>
        <w:jc w:val="both"/>
        <w:rPr>
          <w:rFonts w:ascii="Times New Roman" w:hAnsi="Times New Roman" w:cs="Times New Roman"/>
          <w:sz w:val="28"/>
          <w:szCs w:val="28"/>
        </w:rPr>
      </w:pPr>
      <w:r w:rsidRPr="004D178A">
        <w:rPr>
          <w:rFonts w:ascii="Times New Roman" w:hAnsi="Times New Roman" w:cs="Times New Roman"/>
          <w:b/>
          <w:sz w:val="28"/>
          <w:szCs w:val="28"/>
        </w:rPr>
        <w:t>использовать приобретенные знания и умения в практической деятельности и повседневной жизни</w:t>
      </w:r>
      <w:r w:rsidRPr="004D178A">
        <w:rPr>
          <w:rFonts w:ascii="Times New Roman" w:hAnsi="Times New Roman" w:cs="Times New Roman"/>
          <w:sz w:val="28"/>
          <w:szCs w:val="28"/>
        </w:rPr>
        <w:t xml:space="preserve"> </w:t>
      </w:r>
      <w:proofErr w:type="gramStart"/>
      <w:r w:rsidRPr="004D178A">
        <w:rPr>
          <w:rFonts w:ascii="Times New Roman" w:hAnsi="Times New Roman" w:cs="Times New Roman"/>
          <w:sz w:val="28"/>
          <w:szCs w:val="28"/>
        </w:rPr>
        <w:t>для</w:t>
      </w:r>
      <w:proofErr w:type="gramEnd"/>
      <w:r w:rsidRPr="004D178A">
        <w:rPr>
          <w:rFonts w:ascii="Times New Roman" w:hAnsi="Times New Roman" w:cs="Times New Roman"/>
          <w:sz w:val="28"/>
          <w:szCs w:val="28"/>
        </w:rPr>
        <w:t xml:space="preserve">: </w:t>
      </w:r>
    </w:p>
    <w:p w:rsidR="004D178A" w:rsidRPr="004D178A" w:rsidRDefault="004D178A" w:rsidP="00E91EEE">
      <w:pPr>
        <w:numPr>
          <w:ilvl w:val="0"/>
          <w:numId w:val="4"/>
        </w:numPr>
        <w:spacing w:line="240" w:lineRule="auto"/>
        <w:jc w:val="both"/>
        <w:rPr>
          <w:rFonts w:ascii="Times New Roman" w:hAnsi="Times New Roman" w:cs="Times New Roman"/>
          <w:sz w:val="28"/>
          <w:szCs w:val="28"/>
        </w:rPr>
      </w:pPr>
      <w:r w:rsidRPr="004D178A">
        <w:rPr>
          <w:rFonts w:ascii="Times New Roman" w:hAnsi="Times New Roman" w:cs="Times New Roman"/>
          <w:sz w:val="28"/>
          <w:szCs w:val="28"/>
        </w:rPr>
        <w:t>повышения   работоспособности, сохранения и укрепления здоровья;</w:t>
      </w:r>
    </w:p>
    <w:p w:rsidR="004D178A" w:rsidRPr="004D178A" w:rsidRDefault="004D178A" w:rsidP="00E91EEE">
      <w:pPr>
        <w:numPr>
          <w:ilvl w:val="0"/>
          <w:numId w:val="4"/>
        </w:numPr>
        <w:tabs>
          <w:tab w:val="left" w:pos="360"/>
        </w:tabs>
        <w:spacing w:line="240" w:lineRule="auto"/>
        <w:jc w:val="both"/>
        <w:rPr>
          <w:rFonts w:ascii="Times New Roman" w:hAnsi="Times New Roman" w:cs="Times New Roman"/>
          <w:sz w:val="28"/>
          <w:szCs w:val="28"/>
        </w:rPr>
      </w:pPr>
      <w:r w:rsidRPr="004D178A">
        <w:rPr>
          <w:rFonts w:ascii="Times New Roman" w:hAnsi="Times New Roman" w:cs="Times New Roman"/>
          <w:sz w:val="28"/>
          <w:szCs w:val="28"/>
        </w:rPr>
        <w:t>подготовки к профессиональной деятельности и службе в Вооруженных Силах Российской Федерации;</w:t>
      </w:r>
    </w:p>
    <w:p w:rsidR="004D178A" w:rsidRPr="004D178A" w:rsidRDefault="004D178A" w:rsidP="00E91EEE">
      <w:pPr>
        <w:numPr>
          <w:ilvl w:val="0"/>
          <w:numId w:val="4"/>
        </w:numPr>
        <w:tabs>
          <w:tab w:val="left" w:pos="360"/>
        </w:tabs>
        <w:spacing w:line="240" w:lineRule="auto"/>
        <w:jc w:val="both"/>
        <w:rPr>
          <w:rFonts w:ascii="Times New Roman" w:hAnsi="Times New Roman" w:cs="Times New Roman"/>
          <w:sz w:val="28"/>
          <w:szCs w:val="28"/>
        </w:rPr>
      </w:pPr>
      <w:r w:rsidRPr="004D178A">
        <w:rPr>
          <w:rFonts w:ascii="Times New Roman" w:hAnsi="Times New Roman" w:cs="Times New Roman"/>
          <w:sz w:val="28"/>
          <w:szCs w:val="28"/>
        </w:rPr>
        <w:t>организации и проведения индивидуального, коллективного и семейного отдыха, участия в массовых спортивных соревнованиях;</w:t>
      </w:r>
    </w:p>
    <w:p w:rsidR="004D178A" w:rsidRPr="004D178A" w:rsidRDefault="004D178A" w:rsidP="00E91EEE">
      <w:pPr>
        <w:numPr>
          <w:ilvl w:val="0"/>
          <w:numId w:val="4"/>
        </w:numPr>
        <w:tabs>
          <w:tab w:val="left" w:pos="360"/>
        </w:tabs>
        <w:spacing w:line="240" w:lineRule="auto"/>
        <w:jc w:val="both"/>
        <w:rPr>
          <w:rFonts w:ascii="Times New Roman" w:hAnsi="Times New Roman" w:cs="Times New Roman"/>
          <w:sz w:val="28"/>
          <w:szCs w:val="28"/>
        </w:rPr>
      </w:pPr>
      <w:r w:rsidRPr="004D178A">
        <w:rPr>
          <w:rFonts w:ascii="Times New Roman" w:hAnsi="Times New Roman" w:cs="Times New Roman"/>
          <w:sz w:val="28"/>
          <w:szCs w:val="28"/>
        </w:rPr>
        <w:t>активной творческой деятельности, выбора и формирования здорового образа жизни.</w:t>
      </w:r>
    </w:p>
    <w:p w:rsidR="004D178A" w:rsidRPr="004D178A" w:rsidRDefault="004D178A" w:rsidP="004D178A">
      <w:pPr>
        <w:spacing w:line="240" w:lineRule="auto"/>
        <w:jc w:val="both"/>
        <w:rPr>
          <w:rFonts w:ascii="Times New Roman" w:hAnsi="Times New Roman" w:cs="Times New Roman"/>
          <w:sz w:val="28"/>
          <w:szCs w:val="28"/>
        </w:rPr>
      </w:pPr>
      <w:r w:rsidRPr="004D178A">
        <w:rPr>
          <w:rFonts w:ascii="Times New Roman" w:hAnsi="Times New Roman" w:cs="Times New Roman"/>
          <w:b/>
          <w:sz w:val="28"/>
          <w:szCs w:val="28"/>
        </w:rPr>
        <w:t>1.4. Количество часов на освоение программы учебной дисциплины:</w:t>
      </w:r>
    </w:p>
    <w:p w:rsidR="004D178A" w:rsidRPr="004D178A" w:rsidRDefault="004D178A" w:rsidP="004D178A">
      <w:pPr>
        <w:spacing w:line="240" w:lineRule="auto"/>
        <w:jc w:val="both"/>
        <w:rPr>
          <w:rFonts w:ascii="Times New Roman" w:hAnsi="Times New Roman" w:cs="Times New Roman"/>
          <w:sz w:val="28"/>
          <w:szCs w:val="28"/>
        </w:rPr>
      </w:pPr>
      <w:r w:rsidRPr="004D178A">
        <w:rPr>
          <w:rFonts w:ascii="Times New Roman" w:hAnsi="Times New Roman" w:cs="Times New Roman"/>
          <w:sz w:val="28"/>
          <w:szCs w:val="28"/>
        </w:rPr>
        <w:t xml:space="preserve">максимальная учебная нагрузка студента - </w:t>
      </w:r>
      <w:r w:rsidRPr="004D178A">
        <w:rPr>
          <w:rFonts w:ascii="Times New Roman" w:hAnsi="Times New Roman" w:cs="Times New Roman"/>
          <w:b/>
          <w:sz w:val="28"/>
          <w:szCs w:val="28"/>
        </w:rPr>
        <w:t>25</w:t>
      </w:r>
      <w:r w:rsidR="004E30F5">
        <w:rPr>
          <w:rFonts w:ascii="Times New Roman" w:hAnsi="Times New Roman" w:cs="Times New Roman"/>
          <w:b/>
          <w:sz w:val="28"/>
          <w:szCs w:val="28"/>
        </w:rPr>
        <w:t>7</w:t>
      </w:r>
      <w:r w:rsidRPr="004D178A">
        <w:rPr>
          <w:rFonts w:ascii="Times New Roman" w:hAnsi="Times New Roman" w:cs="Times New Roman"/>
          <w:sz w:val="28"/>
          <w:szCs w:val="28"/>
        </w:rPr>
        <w:t xml:space="preserve"> часов, в том числе:</w:t>
      </w:r>
    </w:p>
    <w:p w:rsidR="004D178A" w:rsidRPr="004D178A" w:rsidRDefault="004D178A" w:rsidP="00E91EEE">
      <w:pPr>
        <w:numPr>
          <w:ilvl w:val="0"/>
          <w:numId w:val="3"/>
        </w:numPr>
        <w:spacing w:line="240" w:lineRule="auto"/>
        <w:jc w:val="both"/>
        <w:rPr>
          <w:rFonts w:ascii="Times New Roman" w:hAnsi="Times New Roman" w:cs="Times New Roman"/>
          <w:sz w:val="28"/>
          <w:szCs w:val="28"/>
        </w:rPr>
      </w:pPr>
      <w:r w:rsidRPr="004D178A">
        <w:rPr>
          <w:rFonts w:ascii="Times New Roman" w:hAnsi="Times New Roman" w:cs="Times New Roman"/>
          <w:sz w:val="28"/>
          <w:szCs w:val="28"/>
        </w:rPr>
        <w:t xml:space="preserve">обязательная учебная аудиторная нагрузка студента - </w:t>
      </w:r>
      <w:r w:rsidRPr="004D178A">
        <w:rPr>
          <w:rFonts w:ascii="Times New Roman" w:hAnsi="Times New Roman" w:cs="Times New Roman"/>
          <w:b/>
          <w:sz w:val="28"/>
          <w:szCs w:val="28"/>
        </w:rPr>
        <w:t>171</w:t>
      </w:r>
      <w:r w:rsidRPr="004D178A">
        <w:rPr>
          <w:rFonts w:ascii="Times New Roman" w:hAnsi="Times New Roman" w:cs="Times New Roman"/>
          <w:sz w:val="28"/>
          <w:szCs w:val="28"/>
        </w:rPr>
        <w:t xml:space="preserve"> час;</w:t>
      </w:r>
    </w:p>
    <w:p w:rsidR="004D178A" w:rsidRPr="004D178A" w:rsidRDefault="004D178A" w:rsidP="004D178A">
      <w:pPr>
        <w:spacing w:line="240" w:lineRule="auto"/>
        <w:jc w:val="both"/>
        <w:rPr>
          <w:rFonts w:ascii="Times New Roman" w:hAnsi="Times New Roman" w:cs="Times New Roman"/>
          <w:sz w:val="28"/>
          <w:szCs w:val="28"/>
        </w:rPr>
      </w:pPr>
      <w:r w:rsidRPr="004D178A">
        <w:rPr>
          <w:rFonts w:ascii="Times New Roman" w:hAnsi="Times New Roman" w:cs="Times New Roman"/>
          <w:sz w:val="28"/>
          <w:szCs w:val="28"/>
        </w:rPr>
        <w:t xml:space="preserve">самостоятельная работа студента  - </w:t>
      </w:r>
      <w:r w:rsidRPr="004D178A">
        <w:rPr>
          <w:rFonts w:ascii="Times New Roman" w:hAnsi="Times New Roman" w:cs="Times New Roman"/>
          <w:b/>
          <w:sz w:val="28"/>
          <w:szCs w:val="28"/>
        </w:rPr>
        <w:t>8</w:t>
      </w:r>
      <w:r w:rsidR="004E30F5">
        <w:rPr>
          <w:rFonts w:ascii="Times New Roman" w:hAnsi="Times New Roman" w:cs="Times New Roman"/>
          <w:b/>
          <w:sz w:val="28"/>
          <w:szCs w:val="28"/>
        </w:rPr>
        <w:t>6</w:t>
      </w:r>
      <w:r w:rsidRPr="004D178A">
        <w:rPr>
          <w:rFonts w:ascii="Times New Roman" w:hAnsi="Times New Roman" w:cs="Times New Roman"/>
          <w:sz w:val="28"/>
          <w:szCs w:val="28"/>
        </w:rPr>
        <w:t xml:space="preserve"> часов</w:t>
      </w:r>
    </w:p>
    <w:p w:rsidR="004D178A" w:rsidRPr="004D178A" w:rsidRDefault="004D178A" w:rsidP="004D178A">
      <w:pPr>
        <w:spacing w:line="240" w:lineRule="auto"/>
        <w:jc w:val="both"/>
        <w:rPr>
          <w:rFonts w:ascii="Times New Roman" w:hAnsi="Times New Roman" w:cs="Times New Roman"/>
          <w:sz w:val="28"/>
          <w:szCs w:val="28"/>
        </w:rPr>
      </w:pPr>
    </w:p>
    <w:p w:rsidR="004D178A" w:rsidRPr="004D178A" w:rsidRDefault="004D178A" w:rsidP="004D178A">
      <w:pPr>
        <w:spacing w:line="240" w:lineRule="auto"/>
        <w:jc w:val="both"/>
        <w:rPr>
          <w:rFonts w:ascii="Times New Roman" w:hAnsi="Times New Roman" w:cs="Times New Roman"/>
          <w:b/>
          <w:sz w:val="28"/>
          <w:szCs w:val="28"/>
        </w:rPr>
      </w:pPr>
      <w:r w:rsidRPr="004D178A">
        <w:rPr>
          <w:rFonts w:ascii="Times New Roman" w:hAnsi="Times New Roman" w:cs="Times New Roman"/>
          <w:b/>
          <w:sz w:val="28"/>
          <w:szCs w:val="28"/>
        </w:rPr>
        <w:t xml:space="preserve">Разработчик: </w:t>
      </w:r>
      <w:r w:rsidRPr="004D178A">
        <w:rPr>
          <w:rFonts w:ascii="Times New Roman" w:hAnsi="Times New Roman" w:cs="Times New Roman"/>
          <w:sz w:val="28"/>
          <w:szCs w:val="28"/>
        </w:rPr>
        <w:t>Хачатурян Э.В., преподаватель общеобразовательного цикла</w:t>
      </w:r>
      <w:r w:rsidR="004E30F5">
        <w:rPr>
          <w:rFonts w:ascii="Times New Roman" w:hAnsi="Times New Roman" w:cs="Times New Roman"/>
          <w:sz w:val="28"/>
          <w:szCs w:val="28"/>
        </w:rPr>
        <w:t>, первой категории</w:t>
      </w:r>
    </w:p>
    <w:p w:rsidR="004D178A" w:rsidRPr="004D178A" w:rsidRDefault="004D178A" w:rsidP="004D178A">
      <w:pPr>
        <w:spacing w:line="240" w:lineRule="auto"/>
        <w:jc w:val="both"/>
        <w:rPr>
          <w:rFonts w:ascii="Times New Roman" w:hAnsi="Times New Roman" w:cs="Times New Roman"/>
          <w:sz w:val="28"/>
          <w:szCs w:val="28"/>
        </w:rPr>
      </w:pPr>
    </w:p>
    <w:p w:rsidR="004D178A" w:rsidRPr="004D178A" w:rsidRDefault="004D178A" w:rsidP="004D178A">
      <w:pPr>
        <w:spacing w:line="240" w:lineRule="auto"/>
        <w:jc w:val="both"/>
        <w:rPr>
          <w:rFonts w:ascii="Times New Roman" w:hAnsi="Times New Roman" w:cs="Times New Roman"/>
          <w:b/>
          <w:sz w:val="28"/>
          <w:szCs w:val="28"/>
        </w:rPr>
      </w:pPr>
      <w:r w:rsidRPr="004D178A">
        <w:rPr>
          <w:rFonts w:ascii="Times New Roman" w:hAnsi="Times New Roman" w:cs="Times New Roman"/>
          <w:b/>
          <w:sz w:val="28"/>
          <w:szCs w:val="28"/>
        </w:rPr>
        <w:br w:type="page"/>
      </w:r>
      <w:r w:rsidRPr="004D178A">
        <w:rPr>
          <w:rFonts w:ascii="Times New Roman" w:hAnsi="Times New Roman" w:cs="Times New Roman"/>
          <w:b/>
          <w:sz w:val="28"/>
          <w:szCs w:val="28"/>
        </w:rPr>
        <w:lastRenderedPageBreak/>
        <w:t>Приложение  № 1.5</w:t>
      </w:r>
    </w:p>
    <w:p w:rsidR="004D178A" w:rsidRPr="004D178A" w:rsidRDefault="004D178A" w:rsidP="004D178A">
      <w:pPr>
        <w:spacing w:line="240" w:lineRule="auto"/>
        <w:jc w:val="both"/>
        <w:rPr>
          <w:rFonts w:ascii="Times New Roman" w:hAnsi="Times New Roman" w:cs="Times New Roman"/>
          <w:b/>
          <w:sz w:val="28"/>
          <w:szCs w:val="28"/>
        </w:rPr>
      </w:pPr>
      <w:r w:rsidRPr="004D178A">
        <w:rPr>
          <w:rFonts w:ascii="Times New Roman" w:hAnsi="Times New Roman" w:cs="Times New Roman"/>
          <w:b/>
          <w:sz w:val="28"/>
          <w:szCs w:val="28"/>
        </w:rPr>
        <w:t xml:space="preserve">Аннотация рабочей программы </w:t>
      </w:r>
    </w:p>
    <w:p w:rsidR="004D178A" w:rsidRPr="004D178A" w:rsidRDefault="004D178A" w:rsidP="004D178A">
      <w:pPr>
        <w:spacing w:line="240" w:lineRule="auto"/>
        <w:jc w:val="both"/>
        <w:rPr>
          <w:rFonts w:ascii="Times New Roman" w:hAnsi="Times New Roman" w:cs="Times New Roman"/>
          <w:sz w:val="28"/>
          <w:szCs w:val="28"/>
        </w:rPr>
      </w:pPr>
      <w:r w:rsidRPr="004D178A">
        <w:rPr>
          <w:rFonts w:ascii="Times New Roman" w:hAnsi="Times New Roman" w:cs="Times New Roman"/>
          <w:b/>
          <w:sz w:val="28"/>
          <w:szCs w:val="28"/>
        </w:rPr>
        <w:t>ОУД.06 «Основы безопасности жизнедеятельности»</w:t>
      </w:r>
    </w:p>
    <w:p w:rsidR="004D178A" w:rsidRPr="004D178A" w:rsidRDefault="004D178A" w:rsidP="004D178A">
      <w:pPr>
        <w:spacing w:line="240" w:lineRule="auto"/>
        <w:jc w:val="both"/>
        <w:rPr>
          <w:rFonts w:ascii="Times New Roman" w:hAnsi="Times New Roman" w:cs="Times New Roman"/>
          <w:b/>
          <w:sz w:val="28"/>
          <w:szCs w:val="28"/>
        </w:rPr>
      </w:pPr>
      <w:r w:rsidRPr="004D178A">
        <w:rPr>
          <w:rFonts w:ascii="Times New Roman" w:hAnsi="Times New Roman" w:cs="Times New Roman"/>
          <w:b/>
          <w:sz w:val="28"/>
          <w:szCs w:val="28"/>
        </w:rPr>
        <w:t>1.1.Область применения рабочей программы</w:t>
      </w:r>
    </w:p>
    <w:p w:rsidR="004E30F5" w:rsidRPr="004E30F5" w:rsidRDefault="004E30F5" w:rsidP="004E30F5">
      <w:pPr>
        <w:spacing w:line="240" w:lineRule="auto"/>
        <w:jc w:val="both"/>
        <w:rPr>
          <w:rFonts w:ascii="Times New Roman" w:hAnsi="Times New Roman" w:cs="Times New Roman"/>
          <w:sz w:val="28"/>
          <w:szCs w:val="28"/>
        </w:rPr>
      </w:pPr>
      <w:r w:rsidRPr="004E30F5">
        <w:rPr>
          <w:rFonts w:ascii="Times New Roman" w:hAnsi="Times New Roman" w:cs="Times New Roman"/>
          <w:sz w:val="28"/>
          <w:szCs w:val="28"/>
        </w:rPr>
        <w:t xml:space="preserve">Рабочая программа общеобразовательной учебной дисциплины ОУД.06«Основы безопасности жизнедеятельности» предназначена для изучения безопасности жизнедеятельности в профессиональных образовательных организациях СПО, реализующих образовательную программу 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 при подготовке по </w:t>
      </w:r>
      <w:r w:rsidRPr="004E30F5">
        <w:rPr>
          <w:rFonts w:ascii="Times New Roman" w:hAnsi="Times New Roman" w:cs="Times New Roman"/>
          <w:bCs/>
          <w:sz w:val="28"/>
          <w:szCs w:val="28"/>
        </w:rPr>
        <w:t>профессии</w:t>
      </w:r>
      <w:r w:rsidRPr="004E30F5">
        <w:rPr>
          <w:rFonts w:ascii="Times New Roman" w:hAnsi="Times New Roman" w:cs="Times New Roman"/>
          <w:b/>
          <w:sz w:val="28"/>
          <w:szCs w:val="28"/>
        </w:rPr>
        <w:t xml:space="preserve"> 43.01.02 Парикмахер.</w:t>
      </w:r>
    </w:p>
    <w:p w:rsidR="004E30F5" w:rsidRPr="004E30F5" w:rsidRDefault="004E30F5" w:rsidP="004E30F5">
      <w:pPr>
        <w:spacing w:line="240" w:lineRule="auto"/>
        <w:jc w:val="both"/>
        <w:rPr>
          <w:rFonts w:ascii="Times New Roman" w:hAnsi="Times New Roman" w:cs="Times New Roman"/>
          <w:sz w:val="28"/>
          <w:szCs w:val="28"/>
        </w:rPr>
      </w:pPr>
      <w:proofErr w:type="gramStart"/>
      <w:r w:rsidRPr="004E30F5">
        <w:rPr>
          <w:rFonts w:ascii="Times New Roman" w:hAnsi="Times New Roman" w:cs="Times New Roman"/>
          <w:sz w:val="28"/>
          <w:szCs w:val="28"/>
        </w:rPr>
        <w:t>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дисциплины «Основы безопасности жизнедеятельности»,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w:t>
      </w:r>
      <w:proofErr w:type="gramEnd"/>
      <w:r w:rsidRPr="004E30F5">
        <w:rPr>
          <w:rFonts w:ascii="Times New Roman" w:hAnsi="Times New Roman" w:cs="Times New Roman"/>
          <w:sz w:val="28"/>
          <w:szCs w:val="28"/>
        </w:rPr>
        <w:t xml:space="preserve"> </w:t>
      </w:r>
      <w:proofErr w:type="gramStart"/>
      <w:r w:rsidRPr="004E30F5">
        <w:rPr>
          <w:rFonts w:ascii="Times New Roman" w:hAnsi="Times New Roman" w:cs="Times New Roman"/>
          <w:sz w:val="28"/>
          <w:szCs w:val="28"/>
        </w:rPr>
        <w:t xml:space="preserve">Департамента государственной политики в сфере подготовки рабочих кадров и ДПО </w:t>
      </w:r>
      <w:proofErr w:type="spellStart"/>
      <w:r w:rsidRPr="004E30F5">
        <w:rPr>
          <w:rFonts w:ascii="Times New Roman" w:hAnsi="Times New Roman" w:cs="Times New Roman"/>
          <w:sz w:val="28"/>
          <w:szCs w:val="28"/>
        </w:rPr>
        <w:t>Минобрнауки</w:t>
      </w:r>
      <w:proofErr w:type="spellEnd"/>
      <w:r w:rsidRPr="004E30F5">
        <w:rPr>
          <w:rFonts w:ascii="Times New Roman" w:hAnsi="Times New Roman" w:cs="Times New Roman"/>
          <w:sz w:val="28"/>
          <w:szCs w:val="28"/>
        </w:rPr>
        <w:t xml:space="preserve"> России от 17.03.2015 № 06-259), с учетом Примерной основной образовательной программы среднего общего образования, одобренной решением федерального учебно-методического объединения по общему образованию (протокол от 28 июня 2016 г. № 2/16-з).</w:t>
      </w:r>
      <w:proofErr w:type="gramEnd"/>
    </w:p>
    <w:p w:rsidR="004E30F5" w:rsidRPr="004E30F5" w:rsidRDefault="004E30F5" w:rsidP="004E30F5">
      <w:pPr>
        <w:spacing w:line="240" w:lineRule="auto"/>
        <w:jc w:val="both"/>
        <w:rPr>
          <w:rFonts w:ascii="Times New Roman" w:hAnsi="Times New Roman" w:cs="Times New Roman"/>
          <w:sz w:val="28"/>
          <w:szCs w:val="28"/>
        </w:rPr>
      </w:pPr>
      <w:r w:rsidRPr="004E30F5">
        <w:rPr>
          <w:rFonts w:ascii="Times New Roman" w:hAnsi="Times New Roman" w:cs="Times New Roman"/>
          <w:sz w:val="28"/>
          <w:szCs w:val="28"/>
        </w:rPr>
        <w:t xml:space="preserve">Содержание программы «Основы безопасности жизнедеятельности» направлено на достижение следующих </w:t>
      </w:r>
      <w:r w:rsidRPr="004E30F5">
        <w:rPr>
          <w:rFonts w:ascii="Times New Roman" w:hAnsi="Times New Roman" w:cs="Times New Roman"/>
          <w:b/>
          <w:sz w:val="28"/>
          <w:szCs w:val="28"/>
        </w:rPr>
        <w:t>целей:</w:t>
      </w:r>
    </w:p>
    <w:p w:rsidR="004E30F5" w:rsidRPr="004E30F5" w:rsidRDefault="004E30F5" w:rsidP="00E91EEE">
      <w:pPr>
        <w:numPr>
          <w:ilvl w:val="0"/>
          <w:numId w:val="15"/>
        </w:numPr>
        <w:spacing w:line="240" w:lineRule="auto"/>
        <w:jc w:val="both"/>
        <w:rPr>
          <w:rFonts w:ascii="Times New Roman" w:hAnsi="Times New Roman" w:cs="Times New Roman"/>
          <w:sz w:val="28"/>
          <w:szCs w:val="28"/>
        </w:rPr>
      </w:pPr>
      <w:r w:rsidRPr="004E30F5">
        <w:rPr>
          <w:rFonts w:ascii="Times New Roman" w:hAnsi="Times New Roman" w:cs="Times New Roman"/>
          <w:sz w:val="28"/>
          <w:szCs w:val="28"/>
        </w:rPr>
        <w:t>повышение уровня защищенности жизненно важных интересов личности, общества и государства от внешних и внутренних угроз (жизненно важные интересы — совокупность потребностей, удовлетворение которых надежно обеспечивает существование и возможности прогрессивного развития личности, общества и государства);</w:t>
      </w:r>
    </w:p>
    <w:p w:rsidR="004E30F5" w:rsidRPr="004E30F5" w:rsidRDefault="004E30F5" w:rsidP="00E91EEE">
      <w:pPr>
        <w:numPr>
          <w:ilvl w:val="0"/>
          <w:numId w:val="15"/>
        </w:numPr>
        <w:spacing w:line="240" w:lineRule="auto"/>
        <w:jc w:val="both"/>
        <w:rPr>
          <w:rFonts w:ascii="Times New Roman" w:hAnsi="Times New Roman" w:cs="Times New Roman"/>
          <w:sz w:val="28"/>
          <w:szCs w:val="28"/>
        </w:rPr>
      </w:pPr>
      <w:r w:rsidRPr="004E30F5">
        <w:rPr>
          <w:rFonts w:ascii="Times New Roman" w:hAnsi="Times New Roman" w:cs="Times New Roman"/>
          <w:sz w:val="28"/>
          <w:szCs w:val="28"/>
        </w:rPr>
        <w:t>снижение отрицательного влияния человеческого фактора на безопасность личности, общества и государства;</w:t>
      </w:r>
    </w:p>
    <w:p w:rsidR="004E30F5" w:rsidRPr="004E30F5" w:rsidRDefault="004E30F5" w:rsidP="00E91EEE">
      <w:pPr>
        <w:numPr>
          <w:ilvl w:val="0"/>
          <w:numId w:val="15"/>
        </w:numPr>
        <w:spacing w:line="240" w:lineRule="auto"/>
        <w:jc w:val="both"/>
        <w:rPr>
          <w:rFonts w:ascii="Times New Roman" w:hAnsi="Times New Roman" w:cs="Times New Roman"/>
          <w:sz w:val="28"/>
          <w:szCs w:val="28"/>
        </w:rPr>
      </w:pPr>
      <w:r w:rsidRPr="004E30F5">
        <w:rPr>
          <w:rFonts w:ascii="Times New Roman" w:hAnsi="Times New Roman" w:cs="Times New Roman"/>
          <w:sz w:val="28"/>
          <w:szCs w:val="28"/>
        </w:rPr>
        <w:lastRenderedPageBreak/>
        <w:t xml:space="preserve">формирование антитеррористического поведения, отрицательного отношения к приему </w:t>
      </w:r>
      <w:proofErr w:type="spellStart"/>
      <w:r w:rsidRPr="004E30F5">
        <w:rPr>
          <w:rFonts w:ascii="Times New Roman" w:hAnsi="Times New Roman" w:cs="Times New Roman"/>
          <w:sz w:val="28"/>
          <w:szCs w:val="28"/>
        </w:rPr>
        <w:t>психоактивных</w:t>
      </w:r>
      <w:proofErr w:type="spellEnd"/>
      <w:r w:rsidRPr="004E30F5">
        <w:rPr>
          <w:rFonts w:ascii="Times New Roman" w:hAnsi="Times New Roman" w:cs="Times New Roman"/>
          <w:sz w:val="28"/>
          <w:szCs w:val="28"/>
        </w:rPr>
        <w:t xml:space="preserve"> веществ, в том числе наркотиков;</w:t>
      </w:r>
    </w:p>
    <w:p w:rsidR="004E30F5" w:rsidRPr="004E30F5" w:rsidRDefault="004E30F5" w:rsidP="00E91EEE">
      <w:pPr>
        <w:numPr>
          <w:ilvl w:val="0"/>
          <w:numId w:val="15"/>
        </w:numPr>
        <w:spacing w:line="240" w:lineRule="auto"/>
        <w:jc w:val="both"/>
        <w:rPr>
          <w:rFonts w:ascii="Times New Roman" w:hAnsi="Times New Roman" w:cs="Times New Roman"/>
          <w:sz w:val="28"/>
          <w:szCs w:val="28"/>
        </w:rPr>
      </w:pPr>
      <w:r w:rsidRPr="004E30F5">
        <w:rPr>
          <w:rFonts w:ascii="Times New Roman" w:hAnsi="Times New Roman" w:cs="Times New Roman"/>
          <w:sz w:val="28"/>
          <w:szCs w:val="28"/>
        </w:rPr>
        <w:t>обеспечение профилактики асоциального поведения учащихся.</w:t>
      </w:r>
    </w:p>
    <w:p w:rsidR="004E30F5" w:rsidRPr="004E30F5" w:rsidRDefault="004E30F5" w:rsidP="004E30F5">
      <w:pPr>
        <w:spacing w:line="240" w:lineRule="auto"/>
        <w:jc w:val="both"/>
        <w:rPr>
          <w:rFonts w:ascii="Times New Roman" w:hAnsi="Times New Roman" w:cs="Times New Roman"/>
          <w:sz w:val="28"/>
          <w:szCs w:val="28"/>
        </w:rPr>
      </w:pPr>
      <w:proofErr w:type="gramStart"/>
      <w:r w:rsidRPr="004E30F5">
        <w:rPr>
          <w:rFonts w:ascii="Times New Roman" w:hAnsi="Times New Roman" w:cs="Times New Roman"/>
          <w:sz w:val="28"/>
          <w:szCs w:val="28"/>
        </w:rPr>
        <w:t>Рабочая программа учебной дисциплины «Основы безопасности жизнедеятельности» является основой для разработки рабочих программ, в которых профессиональные образовательные организации, реализующие образовательную программу среднего общего образования в пределах освоения ОПОП СПО на базе основного общего образования, уточняют содержание учебного материала, последовательность его изучения, распределение учебных часов, тематику рефератов (докладов), индивидуальных проектов, виды самостоятельных работ, учитывая специфику программ подготовки квалифицированных рабочих, служащих и</w:t>
      </w:r>
      <w:proofErr w:type="gramEnd"/>
      <w:r w:rsidRPr="004E30F5">
        <w:rPr>
          <w:rFonts w:ascii="Times New Roman" w:hAnsi="Times New Roman" w:cs="Times New Roman"/>
          <w:sz w:val="28"/>
          <w:szCs w:val="28"/>
        </w:rPr>
        <w:t xml:space="preserve"> специалистов среднего звена, осваиваемой профессии</w:t>
      </w:r>
      <w:r w:rsidRPr="004E30F5">
        <w:rPr>
          <w:rFonts w:ascii="Times New Roman" w:hAnsi="Times New Roman" w:cs="Times New Roman"/>
          <w:b/>
          <w:sz w:val="28"/>
          <w:szCs w:val="28"/>
        </w:rPr>
        <w:t xml:space="preserve">  43.01.02 Парикмахер.</w:t>
      </w:r>
    </w:p>
    <w:p w:rsidR="004E30F5" w:rsidRPr="004E30F5" w:rsidRDefault="004E30F5" w:rsidP="004E30F5">
      <w:pPr>
        <w:spacing w:line="240" w:lineRule="auto"/>
        <w:jc w:val="both"/>
        <w:rPr>
          <w:rFonts w:ascii="Times New Roman" w:hAnsi="Times New Roman" w:cs="Times New Roman"/>
          <w:sz w:val="28"/>
          <w:szCs w:val="28"/>
        </w:rPr>
        <w:sectPr w:rsidR="004E30F5" w:rsidRPr="004E30F5">
          <w:footerReference w:type="even" r:id="rId9"/>
          <w:footerReference w:type="default" r:id="rId10"/>
          <w:footerReference w:type="first" r:id="rId11"/>
          <w:footnotePr>
            <w:numRestart w:val="eachPage"/>
          </w:footnotePr>
          <w:pgSz w:w="11906" w:h="16838"/>
          <w:pgMar w:top="1101" w:right="1298" w:bottom="1405" w:left="1697" w:header="720" w:footer="720" w:gutter="0"/>
          <w:cols w:space="720"/>
        </w:sectPr>
      </w:pPr>
      <w:r w:rsidRPr="004E30F5">
        <w:rPr>
          <w:rFonts w:ascii="Times New Roman" w:hAnsi="Times New Roman" w:cs="Times New Roman"/>
          <w:sz w:val="28"/>
          <w:szCs w:val="28"/>
        </w:rPr>
        <w:t xml:space="preserve"> Рабочая программа может использоваться другими профессиональными образовательными организациями, реализующими образовательную программу среднего общего образования в пределах освоения основной профессиональной образовательной программы СПО на базе основного общего образования по </w:t>
      </w:r>
      <w:r w:rsidRPr="004E30F5">
        <w:rPr>
          <w:rFonts w:ascii="Times New Roman" w:hAnsi="Times New Roman" w:cs="Times New Roman"/>
          <w:bCs/>
          <w:sz w:val="28"/>
          <w:szCs w:val="28"/>
        </w:rPr>
        <w:t>профессии</w:t>
      </w:r>
      <w:r w:rsidRPr="004E30F5">
        <w:rPr>
          <w:rFonts w:ascii="Times New Roman" w:hAnsi="Times New Roman" w:cs="Times New Roman"/>
          <w:b/>
          <w:sz w:val="28"/>
          <w:szCs w:val="28"/>
        </w:rPr>
        <w:t xml:space="preserve"> 43.01.02 Парикмахер.</w:t>
      </w:r>
    </w:p>
    <w:p w:rsidR="004E30F5" w:rsidRPr="004E30F5" w:rsidRDefault="004E30F5" w:rsidP="004E30F5">
      <w:pPr>
        <w:spacing w:line="240" w:lineRule="auto"/>
        <w:jc w:val="both"/>
        <w:rPr>
          <w:rFonts w:ascii="Times New Roman" w:hAnsi="Times New Roman" w:cs="Times New Roman"/>
          <w:b/>
          <w:sz w:val="28"/>
          <w:szCs w:val="28"/>
        </w:rPr>
      </w:pPr>
      <w:r w:rsidRPr="004E30F5">
        <w:rPr>
          <w:rFonts w:ascii="Times New Roman" w:hAnsi="Times New Roman" w:cs="Times New Roman"/>
          <w:b/>
          <w:sz w:val="28"/>
          <w:szCs w:val="28"/>
        </w:rPr>
        <w:lastRenderedPageBreak/>
        <w:t>ОБЩАЯ ХАРАКТЕРИСТИКА УЧЕБНОЙ ДИСЦИПЛИНЫ «ОСНОВЫ БЕЗОПАСНОСТИ ЖИЗНЕДЕЯТЕЛЬНОСТИ»</w:t>
      </w:r>
    </w:p>
    <w:p w:rsidR="004E30F5" w:rsidRPr="004E30F5" w:rsidRDefault="004E30F5" w:rsidP="004E30F5">
      <w:pPr>
        <w:spacing w:line="240" w:lineRule="auto"/>
        <w:jc w:val="both"/>
        <w:rPr>
          <w:rFonts w:ascii="Times New Roman" w:hAnsi="Times New Roman" w:cs="Times New Roman"/>
          <w:sz w:val="28"/>
          <w:szCs w:val="28"/>
        </w:rPr>
      </w:pPr>
      <w:r w:rsidRPr="004E30F5">
        <w:rPr>
          <w:rFonts w:ascii="Times New Roman" w:hAnsi="Times New Roman" w:cs="Times New Roman"/>
          <w:sz w:val="28"/>
          <w:szCs w:val="28"/>
        </w:rPr>
        <w:t>В современных условиях глобализации развития мировой экономики, усложнения, интенсификации и увеличения напряженности профессиональной деятельности специалистов существенно возрастает общественно-производственное значение состояния здоровья каждого человека. Здоровье становится приоритетной социальной ценностью. В связи с этим исключительную важность приобретает высокая профессиональная подготовка специалистов различного профиля к принятию решений и действиям по предупреждению чрезвычайных ситуаций (ЧС), а при их возникновении — к проведению соответствующих мероприятий по ликвидации их негативных последствий, и прежде всего к оказанию первой помощи пострадавшим.</w:t>
      </w:r>
    </w:p>
    <w:p w:rsidR="004E30F5" w:rsidRPr="004E30F5" w:rsidRDefault="004E30F5" w:rsidP="004E30F5">
      <w:pPr>
        <w:spacing w:line="240" w:lineRule="auto"/>
        <w:jc w:val="both"/>
        <w:rPr>
          <w:rFonts w:ascii="Times New Roman" w:hAnsi="Times New Roman" w:cs="Times New Roman"/>
          <w:sz w:val="28"/>
          <w:szCs w:val="28"/>
        </w:rPr>
      </w:pPr>
      <w:r w:rsidRPr="004E30F5">
        <w:rPr>
          <w:rFonts w:ascii="Times New Roman" w:hAnsi="Times New Roman" w:cs="Times New Roman"/>
          <w:sz w:val="28"/>
          <w:szCs w:val="28"/>
        </w:rPr>
        <w:t xml:space="preserve">Общеобразовательная учебная дисциплина «Основы безопасности жизнедеятельности» изучает риски производственной, природной, социальной, бытовой, городской и других сред обитания </w:t>
      </w:r>
      <w:proofErr w:type="gramStart"/>
      <w:r w:rsidRPr="004E30F5">
        <w:rPr>
          <w:rFonts w:ascii="Times New Roman" w:hAnsi="Times New Roman" w:cs="Times New Roman"/>
          <w:sz w:val="28"/>
          <w:szCs w:val="28"/>
        </w:rPr>
        <w:t>человека</w:t>
      </w:r>
      <w:proofErr w:type="gramEnd"/>
      <w:r w:rsidRPr="004E30F5">
        <w:rPr>
          <w:rFonts w:ascii="Times New Roman" w:hAnsi="Times New Roman" w:cs="Times New Roman"/>
          <w:sz w:val="28"/>
          <w:szCs w:val="28"/>
        </w:rPr>
        <w:t xml:space="preserve"> как в условиях повседневной жизни, так и при возникновении чрезвычайных ситуаций техногенного, природного и социального характера. Данная дисциплина является начальной ступенью в освоении норм и правил безопасности и обеспечении комфортных условий жизнедеятельности.</w:t>
      </w:r>
    </w:p>
    <w:p w:rsidR="004E30F5" w:rsidRPr="004E30F5" w:rsidRDefault="004E30F5" w:rsidP="004E30F5">
      <w:pPr>
        <w:spacing w:line="240" w:lineRule="auto"/>
        <w:jc w:val="both"/>
        <w:rPr>
          <w:rFonts w:ascii="Times New Roman" w:hAnsi="Times New Roman" w:cs="Times New Roman"/>
          <w:sz w:val="28"/>
          <w:szCs w:val="28"/>
        </w:rPr>
      </w:pPr>
      <w:r w:rsidRPr="004E30F5">
        <w:rPr>
          <w:rFonts w:ascii="Times New Roman" w:hAnsi="Times New Roman" w:cs="Times New Roman"/>
          <w:sz w:val="28"/>
          <w:szCs w:val="28"/>
        </w:rPr>
        <w:t>Основными содержательными темами программы являются: введение в дисциплину, обеспечение личной безопасности и сохранение здоровья, государственная система обеспечения безопасности населения, основы обороны государства и воинская обязанность, основы медицинских знаний.</w:t>
      </w:r>
    </w:p>
    <w:p w:rsidR="004E30F5" w:rsidRPr="004E30F5" w:rsidRDefault="004E30F5" w:rsidP="004E30F5">
      <w:pPr>
        <w:spacing w:line="240" w:lineRule="auto"/>
        <w:jc w:val="both"/>
        <w:rPr>
          <w:rFonts w:ascii="Times New Roman" w:hAnsi="Times New Roman" w:cs="Times New Roman"/>
          <w:sz w:val="28"/>
          <w:szCs w:val="28"/>
        </w:rPr>
      </w:pPr>
      <w:r w:rsidRPr="004E30F5">
        <w:rPr>
          <w:rFonts w:ascii="Times New Roman" w:hAnsi="Times New Roman" w:cs="Times New Roman"/>
          <w:sz w:val="28"/>
          <w:szCs w:val="28"/>
        </w:rPr>
        <w:t xml:space="preserve">Действующее законодательство предусматривает обязательную подготовку по основам военной службы для лиц мужского пола, которая должна проводиться во всех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w:t>
      </w:r>
      <w:proofErr w:type="gramStart"/>
      <w:r w:rsidRPr="004E30F5">
        <w:rPr>
          <w:rFonts w:ascii="Times New Roman" w:hAnsi="Times New Roman" w:cs="Times New Roman"/>
          <w:sz w:val="28"/>
          <w:szCs w:val="28"/>
        </w:rPr>
        <w:t>В связи с этим программой предусмотрено проведение в конце учебного года для обучающихся мужского пола пятидневных учебных сборов (35 часов), сочетающих разнообразные формы организации теоретических и практических занятий.</w:t>
      </w:r>
      <w:proofErr w:type="gramEnd"/>
      <w:r w:rsidRPr="004E30F5">
        <w:rPr>
          <w:rFonts w:ascii="Times New Roman" w:hAnsi="Times New Roman" w:cs="Times New Roman"/>
          <w:sz w:val="28"/>
          <w:szCs w:val="28"/>
        </w:rPr>
        <w:t xml:space="preserve"> В итоге у юношей формируется адекватное представление о военной службе, развиваются качества личности, необходимые для ее прохождения.</w:t>
      </w:r>
    </w:p>
    <w:p w:rsidR="004E30F5" w:rsidRPr="004E30F5" w:rsidRDefault="004E30F5" w:rsidP="004E30F5">
      <w:pPr>
        <w:spacing w:line="240" w:lineRule="auto"/>
        <w:jc w:val="both"/>
        <w:rPr>
          <w:rFonts w:ascii="Times New Roman" w:hAnsi="Times New Roman" w:cs="Times New Roman"/>
          <w:sz w:val="28"/>
          <w:szCs w:val="28"/>
        </w:rPr>
      </w:pPr>
      <w:r w:rsidRPr="004E30F5">
        <w:rPr>
          <w:rFonts w:ascii="Times New Roman" w:hAnsi="Times New Roman" w:cs="Times New Roman"/>
          <w:sz w:val="28"/>
          <w:szCs w:val="28"/>
        </w:rPr>
        <w:t xml:space="preserve">Для девушек в программе предусмотрен раздел «Основы медицинских знаний». В процессе его изучения формируются знания в области медицины, умения оказывать первую медицинскую помощь при различных травмах. Девушки получают сведения о здоровом образе жизни, основных средствах планирования семьи, ухода за младенцем, </w:t>
      </w:r>
      <w:r w:rsidRPr="004E30F5">
        <w:rPr>
          <w:rFonts w:ascii="Times New Roman" w:hAnsi="Times New Roman" w:cs="Times New Roman"/>
          <w:sz w:val="28"/>
          <w:szCs w:val="28"/>
        </w:rPr>
        <w:lastRenderedPageBreak/>
        <w:t>поддержании в семье духовности, комфортного психологического климата.</w:t>
      </w:r>
    </w:p>
    <w:p w:rsidR="004E30F5" w:rsidRPr="004E30F5" w:rsidRDefault="004E30F5" w:rsidP="004E30F5">
      <w:pPr>
        <w:spacing w:line="240" w:lineRule="auto"/>
        <w:jc w:val="both"/>
        <w:rPr>
          <w:rFonts w:ascii="Times New Roman" w:hAnsi="Times New Roman" w:cs="Times New Roman"/>
          <w:sz w:val="28"/>
          <w:szCs w:val="28"/>
        </w:rPr>
      </w:pPr>
      <w:r w:rsidRPr="004E30F5">
        <w:rPr>
          <w:rFonts w:ascii="Times New Roman" w:hAnsi="Times New Roman" w:cs="Times New Roman"/>
          <w:sz w:val="28"/>
          <w:szCs w:val="28"/>
        </w:rPr>
        <w:t>Изучение общеобразовательной учебной дисциплины «Основы безопасности жизнедеятельности» завершается подведением итогов в форме дифференцированного зачета в рамках промежуточной аттестации студентов в процессе освоения ОПОП СПО на базе основного общего образования с получением среднего общего образования (ППКРС, ППССЗ).</w:t>
      </w:r>
    </w:p>
    <w:p w:rsidR="004E30F5" w:rsidRPr="004E30F5" w:rsidRDefault="004E30F5" w:rsidP="004E30F5">
      <w:pPr>
        <w:spacing w:line="240" w:lineRule="auto"/>
        <w:jc w:val="both"/>
        <w:rPr>
          <w:rFonts w:ascii="Times New Roman" w:hAnsi="Times New Roman" w:cs="Times New Roman"/>
          <w:sz w:val="28"/>
          <w:szCs w:val="28"/>
        </w:rPr>
      </w:pPr>
      <w:r w:rsidRPr="004E30F5">
        <w:rPr>
          <w:rFonts w:ascii="Times New Roman" w:hAnsi="Times New Roman" w:cs="Times New Roman"/>
          <w:sz w:val="28"/>
          <w:szCs w:val="28"/>
        </w:rPr>
        <w:t>В программе приведены два варианта примерных тематических планов для организации образовательного процесса при изучении учебной дисциплины «Основы безопасности жизнедеятельности» (I вариант — совместное обучение юношей и девушек, II вариант — раздельное обучение юношей и девушек) и тематический план проведения учебных сборов для юношей.</w:t>
      </w:r>
    </w:p>
    <w:p w:rsidR="004E30F5" w:rsidRPr="004E30F5" w:rsidRDefault="004E30F5" w:rsidP="004E30F5">
      <w:pPr>
        <w:spacing w:line="240" w:lineRule="auto"/>
        <w:jc w:val="both"/>
        <w:rPr>
          <w:rFonts w:ascii="Times New Roman" w:hAnsi="Times New Roman" w:cs="Times New Roman"/>
          <w:b/>
          <w:sz w:val="28"/>
          <w:szCs w:val="28"/>
        </w:rPr>
      </w:pPr>
      <w:r w:rsidRPr="004E30F5">
        <w:rPr>
          <w:rFonts w:ascii="Times New Roman" w:hAnsi="Times New Roman" w:cs="Times New Roman"/>
          <w:b/>
          <w:sz w:val="28"/>
          <w:szCs w:val="28"/>
        </w:rPr>
        <w:t>МЕСТО УЧЕБНОЙ ДИСЦИПЛИНЫ В УЧЕБНОМ ПЛАНЕ</w:t>
      </w:r>
    </w:p>
    <w:p w:rsidR="004E30F5" w:rsidRPr="004E30F5" w:rsidRDefault="004E30F5" w:rsidP="004E30F5">
      <w:pPr>
        <w:spacing w:line="240" w:lineRule="auto"/>
        <w:jc w:val="both"/>
        <w:rPr>
          <w:rFonts w:ascii="Times New Roman" w:hAnsi="Times New Roman" w:cs="Times New Roman"/>
          <w:sz w:val="28"/>
          <w:szCs w:val="28"/>
        </w:rPr>
      </w:pPr>
      <w:r w:rsidRPr="004E30F5">
        <w:rPr>
          <w:rFonts w:ascii="Times New Roman" w:hAnsi="Times New Roman" w:cs="Times New Roman"/>
          <w:sz w:val="28"/>
          <w:szCs w:val="28"/>
        </w:rPr>
        <w:t>Учебная дисциплина «Основы безопасности жизнедеятельности» является учебным предметом обязательной предметной области «Физическая культура, экология и основы безопасности жизнедеятельности» ФГОС среднего общего образования.</w:t>
      </w:r>
    </w:p>
    <w:p w:rsidR="004E30F5" w:rsidRPr="004E30F5" w:rsidRDefault="004E30F5" w:rsidP="004E30F5">
      <w:pPr>
        <w:spacing w:line="240" w:lineRule="auto"/>
        <w:jc w:val="both"/>
        <w:rPr>
          <w:rFonts w:ascii="Times New Roman" w:hAnsi="Times New Roman" w:cs="Times New Roman"/>
          <w:sz w:val="28"/>
          <w:szCs w:val="28"/>
        </w:rPr>
      </w:pPr>
      <w:r w:rsidRPr="004E30F5">
        <w:rPr>
          <w:rFonts w:ascii="Times New Roman" w:hAnsi="Times New Roman" w:cs="Times New Roman"/>
          <w:sz w:val="28"/>
          <w:szCs w:val="28"/>
        </w:rPr>
        <w:t>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учебная дисциплина «Основы безопасности жизнедеятельности» изучается в общеобразовательном цикле учебного плана ОПОП СПО на базе основного общего образования с получением среднего общего образования (ППКРС, ППССЗ).</w:t>
      </w:r>
    </w:p>
    <w:p w:rsidR="004E30F5" w:rsidRPr="004E30F5" w:rsidRDefault="004E30F5" w:rsidP="004E30F5">
      <w:pPr>
        <w:spacing w:line="240" w:lineRule="auto"/>
        <w:jc w:val="both"/>
        <w:rPr>
          <w:rFonts w:ascii="Times New Roman" w:hAnsi="Times New Roman" w:cs="Times New Roman"/>
          <w:sz w:val="28"/>
          <w:szCs w:val="28"/>
        </w:rPr>
      </w:pPr>
      <w:r w:rsidRPr="004E30F5">
        <w:rPr>
          <w:rFonts w:ascii="Times New Roman" w:hAnsi="Times New Roman" w:cs="Times New Roman"/>
          <w:sz w:val="28"/>
          <w:szCs w:val="28"/>
        </w:rPr>
        <w:t>В учебных планах ППКРС, ППССЗ место учебной дисциплины «Основы безопасности жизнедеятельности» — в составе общих общеобразовательных учебных дисциплин, формируемых из обязательных предметных областей ФГОС среднего общего образования, для профессий СПО или специальностей СПО соответствующего профиля профессионального образования.</w:t>
      </w:r>
    </w:p>
    <w:p w:rsidR="004E30F5" w:rsidRPr="004E30F5" w:rsidRDefault="004E30F5" w:rsidP="004E30F5">
      <w:pPr>
        <w:spacing w:line="240" w:lineRule="auto"/>
        <w:jc w:val="both"/>
        <w:rPr>
          <w:rFonts w:ascii="Times New Roman" w:hAnsi="Times New Roman" w:cs="Times New Roman"/>
          <w:b/>
          <w:sz w:val="28"/>
          <w:szCs w:val="28"/>
        </w:rPr>
      </w:pPr>
      <w:r w:rsidRPr="004E30F5">
        <w:rPr>
          <w:rFonts w:ascii="Times New Roman" w:hAnsi="Times New Roman" w:cs="Times New Roman"/>
          <w:b/>
          <w:sz w:val="28"/>
          <w:szCs w:val="28"/>
        </w:rPr>
        <w:t>РЕЗУЛЬТАТЫ ОСВОЕНИЯ УЧЕБНОЙ ДИСЦИПЛИНЫ</w:t>
      </w:r>
    </w:p>
    <w:p w:rsidR="004E30F5" w:rsidRPr="004E30F5" w:rsidRDefault="004E30F5" w:rsidP="004E30F5">
      <w:pPr>
        <w:spacing w:line="240" w:lineRule="auto"/>
        <w:jc w:val="both"/>
        <w:rPr>
          <w:rFonts w:ascii="Times New Roman" w:hAnsi="Times New Roman" w:cs="Times New Roman"/>
          <w:sz w:val="28"/>
          <w:szCs w:val="28"/>
        </w:rPr>
      </w:pPr>
      <w:r w:rsidRPr="004E30F5">
        <w:rPr>
          <w:rFonts w:ascii="Times New Roman" w:hAnsi="Times New Roman" w:cs="Times New Roman"/>
          <w:sz w:val="28"/>
          <w:szCs w:val="28"/>
        </w:rPr>
        <w:t xml:space="preserve">Освоение содержания учебной дисциплины «Основы безопасности жизнедеятельности» обеспечивает достижение следующих </w:t>
      </w:r>
      <w:r w:rsidRPr="004E30F5">
        <w:rPr>
          <w:rFonts w:ascii="Times New Roman" w:hAnsi="Times New Roman" w:cs="Times New Roman"/>
          <w:b/>
          <w:sz w:val="28"/>
          <w:szCs w:val="28"/>
        </w:rPr>
        <w:t xml:space="preserve">результатов: </w:t>
      </w:r>
      <w:r w:rsidRPr="004E30F5">
        <w:rPr>
          <w:rFonts w:ascii="Times New Roman" w:hAnsi="Times New Roman" w:cs="Times New Roman"/>
          <w:sz w:val="28"/>
          <w:szCs w:val="28"/>
        </w:rPr>
        <w:t>•</w:t>
      </w:r>
      <w:r w:rsidRPr="004E30F5">
        <w:rPr>
          <w:rFonts w:ascii="Times New Roman" w:hAnsi="Times New Roman" w:cs="Times New Roman"/>
          <w:sz w:val="28"/>
          <w:szCs w:val="28"/>
        </w:rPr>
        <w:tab/>
      </w:r>
      <w:r w:rsidRPr="004E30F5">
        <w:rPr>
          <w:rFonts w:ascii="Times New Roman" w:hAnsi="Times New Roman" w:cs="Times New Roman"/>
          <w:b/>
          <w:i/>
          <w:sz w:val="28"/>
          <w:szCs w:val="28"/>
        </w:rPr>
        <w:t>личностных</w:t>
      </w:r>
      <w:r w:rsidRPr="004E30F5">
        <w:rPr>
          <w:rFonts w:ascii="Times New Roman" w:hAnsi="Times New Roman" w:cs="Times New Roman"/>
          <w:b/>
          <w:sz w:val="28"/>
          <w:szCs w:val="28"/>
        </w:rPr>
        <w:t>:</w:t>
      </w:r>
    </w:p>
    <w:p w:rsidR="004E30F5" w:rsidRPr="004E30F5" w:rsidRDefault="004E30F5" w:rsidP="004E30F5">
      <w:pPr>
        <w:spacing w:line="240" w:lineRule="auto"/>
        <w:jc w:val="both"/>
        <w:rPr>
          <w:rFonts w:ascii="Times New Roman" w:hAnsi="Times New Roman" w:cs="Times New Roman"/>
          <w:sz w:val="28"/>
          <w:szCs w:val="28"/>
        </w:rPr>
      </w:pPr>
      <w:r w:rsidRPr="004E30F5">
        <w:rPr>
          <w:rFonts w:ascii="Times New Roman" w:hAnsi="Times New Roman" w:cs="Times New Roman"/>
          <w:sz w:val="28"/>
          <w:szCs w:val="28"/>
        </w:rPr>
        <w:lastRenderedPageBreak/>
        <w:t>−</w:t>
      </w:r>
      <w:r w:rsidRPr="004E30F5">
        <w:rPr>
          <w:rFonts w:ascii="Times New Roman" w:hAnsi="Times New Roman" w:cs="Times New Roman"/>
          <w:sz w:val="28"/>
          <w:szCs w:val="28"/>
        </w:rPr>
        <w:tab/>
        <w:t>развитие личностных, в том числе духовных и физических, качеств, обеспечивающих защищенность жизненно важных интересов личности от внешних и внутренних угроз;</w:t>
      </w:r>
    </w:p>
    <w:p w:rsidR="004E30F5" w:rsidRPr="004E30F5" w:rsidRDefault="004E30F5" w:rsidP="004E30F5">
      <w:pPr>
        <w:spacing w:line="240" w:lineRule="auto"/>
        <w:jc w:val="both"/>
        <w:rPr>
          <w:rFonts w:ascii="Times New Roman" w:hAnsi="Times New Roman" w:cs="Times New Roman"/>
          <w:sz w:val="28"/>
          <w:szCs w:val="28"/>
        </w:rPr>
      </w:pPr>
      <w:r w:rsidRPr="004E30F5">
        <w:rPr>
          <w:rFonts w:ascii="Times New Roman" w:hAnsi="Times New Roman" w:cs="Times New Roman"/>
          <w:sz w:val="28"/>
          <w:szCs w:val="28"/>
        </w:rPr>
        <w:tab/>
        <w:t>−</w:t>
      </w:r>
      <w:r w:rsidRPr="004E30F5">
        <w:rPr>
          <w:rFonts w:ascii="Times New Roman" w:hAnsi="Times New Roman" w:cs="Times New Roman"/>
          <w:sz w:val="28"/>
          <w:szCs w:val="28"/>
        </w:rPr>
        <w:tab/>
        <w:t>готовность к служению Отечеству, его защите;</w:t>
      </w:r>
    </w:p>
    <w:p w:rsidR="004E30F5" w:rsidRPr="004E30F5" w:rsidRDefault="004E30F5" w:rsidP="004E30F5">
      <w:pPr>
        <w:spacing w:line="240" w:lineRule="auto"/>
        <w:jc w:val="both"/>
        <w:rPr>
          <w:rFonts w:ascii="Times New Roman" w:hAnsi="Times New Roman" w:cs="Times New Roman"/>
          <w:sz w:val="28"/>
          <w:szCs w:val="28"/>
        </w:rPr>
      </w:pPr>
      <w:r w:rsidRPr="004E30F5">
        <w:rPr>
          <w:rFonts w:ascii="Times New Roman" w:hAnsi="Times New Roman" w:cs="Times New Roman"/>
          <w:sz w:val="28"/>
          <w:szCs w:val="28"/>
        </w:rPr>
        <w:t>−</w:t>
      </w:r>
      <w:r w:rsidRPr="004E30F5">
        <w:rPr>
          <w:rFonts w:ascii="Times New Roman" w:hAnsi="Times New Roman" w:cs="Times New Roman"/>
          <w:sz w:val="28"/>
          <w:szCs w:val="28"/>
        </w:rPr>
        <w:tab/>
        <w:t>формирование потребности соблюдать нормы здорового образа жизни, осознанно выполнять правила безопасности жизнедеятельности;</w:t>
      </w:r>
    </w:p>
    <w:p w:rsidR="004E30F5" w:rsidRPr="004E30F5" w:rsidRDefault="004E30F5" w:rsidP="004E30F5">
      <w:pPr>
        <w:spacing w:line="240" w:lineRule="auto"/>
        <w:jc w:val="both"/>
        <w:rPr>
          <w:rFonts w:ascii="Times New Roman" w:hAnsi="Times New Roman" w:cs="Times New Roman"/>
          <w:sz w:val="28"/>
          <w:szCs w:val="28"/>
        </w:rPr>
      </w:pPr>
      <w:r w:rsidRPr="004E30F5">
        <w:rPr>
          <w:rFonts w:ascii="Times New Roman" w:hAnsi="Times New Roman" w:cs="Times New Roman"/>
          <w:sz w:val="28"/>
          <w:szCs w:val="28"/>
        </w:rPr>
        <w:t>−</w:t>
      </w:r>
      <w:r w:rsidRPr="004E30F5">
        <w:rPr>
          <w:rFonts w:ascii="Times New Roman" w:hAnsi="Times New Roman" w:cs="Times New Roman"/>
          <w:sz w:val="28"/>
          <w:szCs w:val="28"/>
        </w:rPr>
        <w:tab/>
        <w:t>исключение из своей жизни вредных привычек (курения, пьянства и т. д.); −</w:t>
      </w:r>
      <w:r w:rsidRPr="004E30F5">
        <w:rPr>
          <w:rFonts w:ascii="Times New Roman" w:hAnsi="Times New Roman" w:cs="Times New Roman"/>
          <w:sz w:val="28"/>
          <w:szCs w:val="28"/>
        </w:rPr>
        <w:tab/>
        <w:t>воспитание ответственного отношения к сохранению окружающей природной среды, личному здоровью, как к индивидуальной и общественной ценности;</w:t>
      </w:r>
    </w:p>
    <w:p w:rsidR="004E30F5" w:rsidRPr="004E30F5" w:rsidRDefault="004E30F5" w:rsidP="004E30F5">
      <w:pPr>
        <w:spacing w:line="240" w:lineRule="auto"/>
        <w:jc w:val="both"/>
        <w:rPr>
          <w:rFonts w:ascii="Times New Roman" w:hAnsi="Times New Roman" w:cs="Times New Roman"/>
          <w:sz w:val="28"/>
          <w:szCs w:val="28"/>
        </w:rPr>
      </w:pPr>
      <w:r w:rsidRPr="004E30F5">
        <w:rPr>
          <w:rFonts w:ascii="Times New Roman" w:hAnsi="Times New Roman" w:cs="Times New Roman"/>
          <w:sz w:val="28"/>
          <w:szCs w:val="28"/>
        </w:rPr>
        <w:t>−</w:t>
      </w:r>
      <w:r w:rsidRPr="004E30F5">
        <w:rPr>
          <w:rFonts w:ascii="Times New Roman" w:hAnsi="Times New Roman" w:cs="Times New Roman"/>
          <w:sz w:val="28"/>
          <w:szCs w:val="28"/>
        </w:rPr>
        <w:tab/>
        <w:t>освоение приемов действий в опасных и чрезвычайных ситуациях природного, техногенного и социального характера;</w:t>
      </w:r>
    </w:p>
    <w:p w:rsidR="004E30F5" w:rsidRPr="004E30F5" w:rsidRDefault="004E30F5" w:rsidP="004E30F5">
      <w:pPr>
        <w:spacing w:line="240" w:lineRule="auto"/>
        <w:jc w:val="both"/>
        <w:rPr>
          <w:rFonts w:ascii="Times New Roman" w:hAnsi="Times New Roman" w:cs="Times New Roman"/>
          <w:sz w:val="28"/>
          <w:szCs w:val="28"/>
        </w:rPr>
      </w:pPr>
      <w:r w:rsidRPr="004E30F5">
        <w:rPr>
          <w:rFonts w:ascii="Times New Roman" w:hAnsi="Times New Roman" w:cs="Times New Roman"/>
          <w:sz w:val="28"/>
          <w:szCs w:val="28"/>
        </w:rPr>
        <w:tab/>
        <w:t>•</w:t>
      </w:r>
      <w:r w:rsidRPr="004E30F5">
        <w:rPr>
          <w:rFonts w:ascii="Times New Roman" w:hAnsi="Times New Roman" w:cs="Times New Roman"/>
          <w:sz w:val="28"/>
          <w:szCs w:val="28"/>
        </w:rPr>
        <w:tab/>
      </w:r>
      <w:proofErr w:type="spellStart"/>
      <w:r w:rsidRPr="004E30F5">
        <w:rPr>
          <w:rFonts w:ascii="Times New Roman" w:hAnsi="Times New Roman" w:cs="Times New Roman"/>
          <w:b/>
          <w:i/>
          <w:sz w:val="28"/>
          <w:szCs w:val="28"/>
        </w:rPr>
        <w:t>метапредметных</w:t>
      </w:r>
      <w:proofErr w:type="spellEnd"/>
      <w:r w:rsidRPr="004E30F5">
        <w:rPr>
          <w:rFonts w:ascii="Times New Roman" w:hAnsi="Times New Roman" w:cs="Times New Roman"/>
          <w:b/>
          <w:sz w:val="28"/>
          <w:szCs w:val="28"/>
        </w:rPr>
        <w:t>:</w:t>
      </w:r>
    </w:p>
    <w:p w:rsidR="004E30F5" w:rsidRPr="004E30F5" w:rsidRDefault="004E30F5" w:rsidP="004E30F5">
      <w:pPr>
        <w:spacing w:line="240" w:lineRule="auto"/>
        <w:jc w:val="both"/>
        <w:rPr>
          <w:rFonts w:ascii="Times New Roman" w:hAnsi="Times New Roman" w:cs="Times New Roman"/>
          <w:sz w:val="28"/>
          <w:szCs w:val="28"/>
        </w:rPr>
      </w:pPr>
      <w:r w:rsidRPr="004E30F5">
        <w:rPr>
          <w:rFonts w:ascii="Times New Roman" w:hAnsi="Times New Roman" w:cs="Times New Roman"/>
          <w:sz w:val="28"/>
          <w:szCs w:val="28"/>
        </w:rPr>
        <w:t>−</w:t>
      </w:r>
      <w:r w:rsidRPr="004E30F5">
        <w:rPr>
          <w:rFonts w:ascii="Times New Roman" w:hAnsi="Times New Roman" w:cs="Times New Roman"/>
          <w:sz w:val="28"/>
          <w:szCs w:val="28"/>
        </w:rPr>
        <w:tab/>
        <w:t>овладение умениями формулировать личные понятия о безопасности; анализировать причины возникновения опасных и чрезвычайных ситуаций; обобщать и сравнивать последствия опасных и чрезвычайных ситуаций; выявлять причинно-следственные связи опасных ситуаций и их влияние на безопасность жизнедеятельности человека;</w:t>
      </w:r>
    </w:p>
    <w:p w:rsidR="004E30F5" w:rsidRPr="004E30F5" w:rsidRDefault="004E30F5" w:rsidP="004E30F5">
      <w:pPr>
        <w:spacing w:line="240" w:lineRule="auto"/>
        <w:jc w:val="both"/>
        <w:rPr>
          <w:rFonts w:ascii="Times New Roman" w:hAnsi="Times New Roman" w:cs="Times New Roman"/>
          <w:sz w:val="28"/>
          <w:szCs w:val="28"/>
        </w:rPr>
      </w:pPr>
      <w:r w:rsidRPr="004E30F5">
        <w:rPr>
          <w:rFonts w:ascii="Times New Roman" w:hAnsi="Times New Roman" w:cs="Times New Roman"/>
          <w:sz w:val="28"/>
          <w:szCs w:val="28"/>
        </w:rPr>
        <w:t>−</w:t>
      </w:r>
      <w:r w:rsidRPr="004E30F5">
        <w:rPr>
          <w:rFonts w:ascii="Times New Roman" w:hAnsi="Times New Roman" w:cs="Times New Roman"/>
          <w:sz w:val="28"/>
          <w:szCs w:val="28"/>
        </w:rPr>
        <w:tab/>
        <w:t>овладение навыками самостоятельно определять цели и задачи по безопасному поведению в повседневной жизни и в различных опасных и чрезвычайных ситуациях, выбирать средства реализации поставленных целей, оценивать результаты своей деятельности в обеспечении личной безопасности;</w:t>
      </w:r>
    </w:p>
    <w:p w:rsidR="004E30F5" w:rsidRPr="004E30F5" w:rsidRDefault="004E30F5" w:rsidP="004E30F5">
      <w:pPr>
        <w:spacing w:line="240" w:lineRule="auto"/>
        <w:jc w:val="both"/>
        <w:rPr>
          <w:rFonts w:ascii="Times New Roman" w:hAnsi="Times New Roman" w:cs="Times New Roman"/>
          <w:sz w:val="28"/>
          <w:szCs w:val="28"/>
        </w:rPr>
      </w:pPr>
      <w:r w:rsidRPr="004E30F5">
        <w:rPr>
          <w:rFonts w:ascii="Times New Roman" w:hAnsi="Times New Roman" w:cs="Times New Roman"/>
          <w:sz w:val="28"/>
          <w:szCs w:val="28"/>
        </w:rPr>
        <w:t>−</w:t>
      </w:r>
      <w:r w:rsidRPr="004E30F5">
        <w:rPr>
          <w:rFonts w:ascii="Times New Roman" w:hAnsi="Times New Roman" w:cs="Times New Roman"/>
          <w:sz w:val="28"/>
          <w:szCs w:val="28"/>
        </w:rPr>
        <w:tab/>
        <w:t>формирование умения воспринимать и перерабатывать информацию, генерировать идеи, моделировать индивидуальные подходы к обеспечению личной безопасности в повседневной жизни и в чрезвычайных ситуациях;</w:t>
      </w:r>
    </w:p>
    <w:p w:rsidR="004E30F5" w:rsidRPr="004E30F5" w:rsidRDefault="004E30F5" w:rsidP="004E30F5">
      <w:pPr>
        <w:spacing w:line="240" w:lineRule="auto"/>
        <w:jc w:val="both"/>
        <w:rPr>
          <w:rFonts w:ascii="Times New Roman" w:hAnsi="Times New Roman" w:cs="Times New Roman"/>
          <w:sz w:val="28"/>
          <w:szCs w:val="28"/>
        </w:rPr>
      </w:pPr>
      <w:r w:rsidRPr="004E30F5">
        <w:rPr>
          <w:rFonts w:ascii="Times New Roman" w:hAnsi="Times New Roman" w:cs="Times New Roman"/>
          <w:sz w:val="28"/>
          <w:szCs w:val="28"/>
        </w:rPr>
        <w:t>−</w:t>
      </w:r>
      <w:r w:rsidRPr="004E30F5">
        <w:rPr>
          <w:rFonts w:ascii="Times New Roman" w:hAnsi="Times New Roman" w:cs="Times New Roman"/>
          <w:sz w:val="28"/>
          <w:szCs w:val="28"/>
        </w:rPr>
        <w:tab/>
        <w:t>приобретение опыта самостоятельного поиска, анализа и отбора информации в области безопасности жизнедеятельности с использованием различных источников и новых информационных технологий;</w:t>
      </w:r>
    </w:p>
    <w:p w:rsidR="004E30F5" w:rsidRPr="004E30F5" w:rsidRDefault="004E30F5" w:rsidP="004E30F5">
      <w:pPr>
        <w:spacing w:line="240" w:lineRule="auto"/>
        <w:jc w:val="both"/>
        <w:rPr>
          <w:rFonts w:ascii="Times New Roman" w:hAnsi="Times New Roman" w:cs="Times New Roman"/>
          <w:sz w:val="28"/>
          <w:szCs w:val="28"/>
        </w:rPr>
      </w:pPr>
      <w:r w:rsidRPr="004E30F5">
        <w:rPr>
          <w:rFonts w:ascii="Times New Roman" w:hAnsi="Times New Roman" w:cs="Times New Roman"/>
          <w:sz w:val="28"/>
          <w:szCs w:val="28"/>
        </w:rPr>
        <w:t>−</w:t>
      </w:r>
      <w:r w:rsidRPr="004E30F5">
        <w:rPr>
          <w:rFonts w:ascii="Times New Roman" w:hAnsi="Times New Roman" w:cs="Times New Roman"/>
          <w:sz w:val="28"/>
          <w:szCs w:val="28"/>
        </w:rPr>
        <w:tab/>
        <w:t>развитие умения выражать свои мысли и способности слушать собеседника, понимать его точку зрения, признавать право другого человека на иное мнение;</w:t>
      </w:r>
    </w:p>
    <w:p w:rsidR="004E30F5" w:rsidRPr="004E30F5" w:rsidRDefault="004E30F5" w:rsidP="004E30F5">
      <w:pPr>
        <w:spacing w:line="240" w:lineRule="auto"/>
        <w:jc w:val="both"/>
        <w:rPr>
          <w:rFonts w:ascii="Times New Roman" w:hAnsi="Times New Roman" w:cs="Times New Roman"/>
          <w:sz w:val="28"/>
          <w:szCs w:val="28"/>
        </w:rPr>
      </w:pPr>
      <w:r w:rsidRPr="004E30F5">
        <w:rPr>
          <w:rFonts w:ascii="Times New Roman" w:hAnsi="Times New Roman" w:cs="Times New Roman"/>
          <w:sz w:val="28"/>
          <w:szCs w:val="28"/>
        </w:rPr>
        <w:lastRenderedPageBreak/>
        <w:t>−</w:t>
      </w:r>
      <w:r w:rsidRPr="004E30F5">
        <w:rPr>
          <w:rFonts w:ascii="Times New Roman" w:hAnsi="Times New Roman" w:cs="Times New Roman"/>
          <w:sz w:val="28"/>
          <w:szCs w:val="28"/>
        </w:rPr>
        <w:tab/>
        <w:t>формирование умений взаимодействовать с окружающими, выполнять различные социальные роли во время и при ликвидации последствий чрезвычайных ситуаций;</w:t>
      </w:r>
    </w:p>
    <w:p w:rsidR="004E30F5" w:rsidRPr="004E30F5" w:rsidRDefault="004E30F5" w:rsidP="004E30F5">
      <w:pPr>
        <w:spacing w:line="240" w:lineRule="auto"/>
        <w:jc w:val="both"/>
        <w:rPr>
          <w:rFonts w:ascii="Times New Roman" w:hAnsi="Times New Roman" w:cs="Times New Roman"/>
          <w:sz w:val="28"/>
          <w:szCs w:val="28"/>
        </w:rPr>
      </w:pPr>
      <w:r w:rsidRPr="004E30F5">
        <w:rPr>
          <w:rFonts w:ascii="Times New Roman" w:hAnsi="Times New Roman" w:cs="Times New Roman"/>
          <w:sz w:val="28"/>
          <w:szCs w:val="28"/>
        </w:rPr>
        <w:t>−</w:t>
      </w:r>
      <w:r w:rsidRPr="004E30F5">
        <w:rPr>
          <w:rFonts w:ascii="Times New Roman" w:hAnsi="Times New Roman" w:cs="Times New Roman"/>
          <w:sz w:val="28"/>
          <w:szCs w:val="28"/>
        </w:rPr>
        <w:tab/>
        <w:t>формирование умения предвидеть возникновение опасных ситуаций по характерным признакам их появления, а также на основе анализа специальной информации, получаемой из различных источников;</w:t>
      </w:r>
    </w:p>
    <w:p w:rsidR="004E30F5" w:rsidRPr="004E30F5" w:rsidRDefault="004E30F5" w:rsidP="004E30F5">
      <w:pPr>
        <w:spacing w:line="240" w:lineRule="auto"/>
        <w:jc w:val="both"/>
        <w:rPr>
          <w:rFonts w:ascii="Times New Roman" w:hAnsi="Times New Roman" w:cs="Times New Roman"/>
          <w:sz w:val="28"/>
          <w:szCs w:val="28"/>
        </w:rPr>
      </w:pPr>
      <w:r w:rsidRPr="004E30F5">
        <w:rPr>
          <w:rFonts w:ascii="Times New Roman" w:hAnsi="Times New Roman" w:cs="Times New Roman"/>
          <w:sz w:val="28"/>
          <w:szCs w:val="28"/>
        </w:rPr>
        <w:t>−</w:t>
      </w:r>
      <w:r w:rsidRPr="004E30F5">
        <w:rPr>
          <w:rFonts w:ascii="Times New Roman" w:hAnsi="Times New Roman" w:cs="Times New Roman"/>
          <w:sz w:val="28"/>
          <w:szCs w:val="28"/>
        </w:rPr>
        <w:tab/>
        <w:t>развитие умения применять полученные теоретические знания на практике: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w:t>
      </w:r>
    </w:p>
    <w:p w:rsidR="004E30F5" w:rsidRPr="004E30F5" w:rsidRDefault="004E30F5" w:rsidP="004E30F5">
      <w:pPr>
        <w:spacing w:line="240" w:lineRule="auto"/>
        <w:jc w:val="both"/>
        <w:rPr>
          <w:rFonts w:ascii="Times New Roman" w:hAnsi="Times New Roman" w:cs="Times New Roman"/>
          <w:sz w:val="28"/>
          <w:szCs w:val="28"/>
        </w:rPr>
      </w:pPr>
      <w:r w:rsidRPr="004E30F5">
        <w:rPr>
          <w:rFonts w:ascii="Times New Roman" w:hAnsi="Times New Roman" w:cs="Times New Roman"/>
          <w:sz w:val="28"/>
          <w:szCs w:val="28"/>
        </w:rPr>
        <w:t>−</w:t>
      </w:r>
      <w:r w:rsidRPr="004E30F5">
        <w:rPr>
          <w:rFonts w:ascii="Times New Roman" w:hAnsi="Times New Roman" w:cs="Times New Roman"/>
          <w:sz w:val="28"/>
          <w:szCs w:val="28"/>
        </w:rPr>
        <w:tab/>
        <w:t>формирование умения анализировать явления и события природного, техногенного и социального характера, выявлять причины их возникновения и возможные последствия, проектировать модели личного безопасного поведения;</w:t>
      </w:r>
    </w:p>
    <w:p w:rsidR="004E30F5" w:rsidRPr="004E30F5" w:rsidRDefault="004E30F5" w:rsidP="004E30F5">
      <w:pPr>
        <w:spacing w:line="240" w:lineRule="auto"/>
        <w:jc w:val="both"/>
        <w:rPr>
          <w:rFonts w:ascii="Times New Roman" w:hAnsi="Times New Roman" w:cs="Times New Roman"/>
          <w:sz w:val="28"/>
          <w:szCs w:val="28"/>
        </w:rPr>
      </w:pPr>
      <w:r w:rsidRPr="004E30F5">
        <w:rPr>
          <w:rFonts w:ascii="Times New Roman" w:hAnsi="Times New Roman" w:cs="Times New Roman"/>
          <w:sz w:val="28"/>
          <w:szCs w:val="28"/>
        </w:rPr>
        <w:t>−</w:t>
      </w:r>
      <w:r w:rsidRPr="004E30F5">
        <w:rPr>
          <w:rFonts w:ascii="Times New Roman" w:hAnsi="Times New Roman" w:cs="Times New Roman"/>
          <w:sz w:val="28"/>
          <w:szCs w:val="28"/>
        </w:rPr>
        <w:tab/>
        <w:t>развитие умения информировать о результатах своих наблюдений, участвовать в дискуссии, отстаивать свою точку зрения, находить компромиссное решение в различных ситуациях;</w:t>
      </w:r>
    </w:p>
    <w:p w:rsidR="004E30F5" w:rsidRPr="004E30F5" w:rsidRDefault="004E30F5" w:rsidP="004E30F5">
      <w:pPr>
        <w:spacing w:line="240" w:lineRule="auto"/>
        <w:jc w:val="both"/>
        <w:rPr>
          <w:rFonts w:ascii="Times New Roman" w:hAnsi="Times New Roman" w:cs="Times New Roman"/>
          <w:sz w:val="28"/>
          <w:szCs w:val="28"/>
        </w:rPr>
      </w:pPr>
      <w:r w:rsidRPr="004E30F5">
        <w:rPr>
          <w:rFonts w:ascii="Times New Roman" w:hAnsi="Times New Roman" w:cs="Times New Roman"/>
          <w:sz w:val="28"/>
          <w:szCs w:val="28"/>
        </w:rPr>
        <w:t>−</w:t>
      </w:r>
      <w:r w:rsidRPr="004E30F5">
        <w:rPr>
          <w:rFonts w:ascii="Times New Roman" w:hAnsi="Times New Roman" w:cs="Times New Roman"/>
          <w:sz w:val="28"/>
          <w:szCs w:val="28"/>
        </w:rPr>
        <w:tab/>
        <w:t>освоение знания устройства и принципов действия бытовых приборов и других технических средств, используемых в повседневной жизни;</w:t>
      </w:r>
    </w:p>
    <w:p w:rsidR="004E30F5" w:rsidRPr="004E30F5" w:rsidRDefault="004E30F5" w:rsidP="004E30F5">
      <w:pPr>
        <w:spacing w:line="240" w:lineRule="auto"/>
        <w:jc w:val="both"/>
        <w:rPr>
          <w:rFonts w:ascii="Times New Roman" w:hAnsi="Times New Roman" w:cs="Times New Roman"/>
          <w:sz w:val="28"/>
          <w:szCs w:val="28"/>
        </w:rPr>
      </w:pPr>
      <w:r w:rsidRPr="004E30F5">
        <w:rPr>
          <w:rFonts w:ascii="Times New Roman" w:hAnsi="Times New Roman" w:cs="Times New Roman"/>
          <w:sz w:val="28"/>
          <w:szCs w:val="28"/>
        </w:rPr>
        <w:t>−</w:t>
      </w:r>
      <w:r w:rsidRPr="004E30F5">
        <w:rPr>
          <w:rFonts w:ascii="Times New Roman" w:hAnsi="Times New Roman" w:cs="Times New Roman"/>
          <w:sz w:val="28"/>
          <w:szCs w:val="28"/>
        </w:rPr>
        <w:tab/>
        <w:t>приобретение опыта локализации возможных опасных ситуаций, связанных с нарушением работы технических средств и правил их эксплуатации;</w:t>
      </w:r>
    </w:p>
    <w:p w:rsidR="004E30F5" w:rsidRPr="004E30F5" w:rsidRDefault="004E30F5" w:rsidP="004E30F5">
      <w:pPr>
        <w:spacing w:line="240" w:lineRule="auto"/>
        <w:jc w:val="both"/>
        <w:rPr>
          <w:rFonts w:ascii="Times New Roman" w:hAnsi="Times New Roman" w:cs="Times New Roman"/>
          <w:sz w:val="28"/>
          <w:szCs w:val="28"/>
        </w:rPr>
      </w:pPr>
      <w:r w:rsidRPr="004E30F5">
        <w:rPr>
          <w:rFonts w:ascii="Times New Roman" w:hAnsi="Times New Roman" w:cs="Times New Roman"/>
          <w:sz w:val="28"/>
          <w:szCs w:val="28"/>
        </w:rPr>
        <w:tab/>
        <w:t>−</w:t>
      </w:r>
      <w:r w:rsidRPr="004E30F5">
        <w:rPr>
          <w:rFonts w:ascii="Times New Roman" w:hAnsi="Times New Roman" w:cs="Times New Roman"/>
          <w:sz w:val="28"/>
          <w:szCs w:val="28"/>
        </w:rPr>
        <w:tab/>
        <w:t>формирование установки на здоровый образ жизни;</w:t>
      </w:r>
    </w:p>
    <w:p w:rsidR="004E30F5" w:rsidRPr="004E30F5" w:rsidRDefault="004E30F5" w:rsidP="004E30F5">
      <w:pPr>
        <w:spacing w:line="240" w:lineRule="auto"/>
        <w:jc w:val="both"/>
        <w:rPr>
          <w:rFonts w:ascii="Times New Roman" w:hAnsi="Times New Roman" w:cs="Times New Roman"/>
          <w:sz w:val="28"/>
          <w:szCs w:val="28"/>
        </w:rPr>
      </w:pPr>
      <w:r w:rsidRPr="004E30F5">
        <w:rPr>
          <w:rFonts w:ascii="Times New Roman" w:hAnsi="Times New Roman" w:cs="Times New Roman"/>
          <w:sz w:val="28"/>
          <w:szCs w:val="28"/>
        </w:rPr>
        <w:t>−</w:t>
      </w:r>
      <w:r w:rsidRPr="004E30F5">
        <w:rPr>
          <w:rFonts w:ascii="Times New Roman" w:hAnsi="Times New Roman" w:cs="Times New Roman"/>
          <w:sz w:val="28"/>
          <w:szCs w:val="28"/>
        </w:rPr>
        <w:tab/>
        <w:t>развитие необходимых физических качеств: выносливости, силы, ловкости, гибкости, скоростных качеств, достаточных для того, чтобы выдерживать необходимые умственные и физические нагрузки; •</w:t>
      </w:r>
      <w:r w:rsidRPr="004E30F5">
        <w:rPr>
          <w:rFonts w:ascii="Times New Roman" w:hAnsi="Times New Roman" w:cs="Times New Roman"/>
          <w:sz w:val="28"/>
          <w:szCs w:val="28"/>
        </w:rPr>
        <w:tab/>
      </w:r>
      <w:r w:rsidRPr="004E30F5">
        <w:rPr>
          <w:rFonts w:ascii="Times New Roman" w:hAnsi="Times New Roman" w:cs="Times New Roman"/>
          <w:b/>
          <w:i/>
          <w:sz w:val="28"/>
          <w:szCs w:val="28"/>
        </w:rPr>
        <w:t>предметных</w:t>
      </w:r>
      <w:r w:rsidRPr="004E30F5">
        <w:rPr>
          <w:rFonts w:ascii="Times New Roman" w:hAnsi="Times New Roman" w:cs="Times New Roman"/>
          <w:b/>
          <w:sz w:val="28"/>
          <w:szCs w:val="28"/>
        </w:rPr>
        <w:t>:</w:t>
      </w:r>
    </w:p>
    <w:p w:rsidR="004E30F5" w:rsidRPr="004E30F5" w:rsidRDefault="004E30F5" w:rsidP="004E30F5">
      <w:pPr>
        <w:spacing w:line="240" w:lineRule="auto"/>
        <w:jc w:val="both"/>
        <w:rPr>
          <w:rFonts w:ascii="Times New Roman" w:hAnsi="Times New Roman" w:cs="Times New Roman"/>
          <w:sz w:val="28"/>
          <w:szCs w:val="28"/>
        </w:rPr>
      </w:pPr>
      <w:proofErr w:type="gramStart"/>
      <w:r w:rsidRPr="004E30F5">
        <w:rPr>
          <w:rFonts w:ascii="Times New Roman" w:hAnsi="Times New Roman" w:cs="Times New Roman"/>
          <w:sz w:val="28"/>
          <w:szCs w:val="28"/>
        </w:rPr>
        <w:t>−</w:t>
      </w:r>
      <w:r w:rsidRPr="004E30F5">
        <w:rPr>
          <w:rFonts w:ascii="Times New Roman" w:hAnsi="Times New Roman" w:cs="Times New Roman"/>
          <w:sz w:val="28"/>
          <w:szCs w:val="28"/>
        </w:rPr>
        <w:tab/>
      </w:r>
      <w:proofErr w:type="spellStart"/>
      <w:r w:rsidRPr="004E30F5">
        <w:rPr>
          <w:rFonts w:ascii="Times New Roman" w:hAnsi="Times New Roman" w:cs="Times New Roman"/>
          <w:sz w:val="28"/>
          <w:szCs w:val="28"/>
        </w:rPr>
        <w:t>сформированность</w:t>
      </w:r>
      <w:proofErr w:type="spellEnd"/>
      <w:r w:rsidRPr="004E30F5">
        <w:rPr>
          <w:rFonts w:ascii="Times New Roman" w:hAnsi="Times New Roman" w:cs="Times New Roman"/>
          <w:sz w:val="28"/>
          <w:szCs w:val="28"/>
        </w:rPr>
        <w:t xml:space="preserve"> представлений о культуре безопасности жизнедеятельности, в том числе о культуре экологической безопасности как жизненно важной социально-нравственной позиции личности, а также средстве, повышающем защищенность личности, общества и государства от внешних и внутренних угроз, включая отрицательное влияние человеческого фактора; −</w:t>
      </w:r>
      <w:r w:rsidRPr="004E30F5">
        <w:rPr>
          <w:rFonts w:ascii="Times New Roman" w:hAnsi="Times New Roman" w:cs="Times New Roman"/>
          <w:sz w:val="28"/>
          <w:szCs w:val="28"/>
        </w:rPr>
        <w:tab/>
        <w:t>получение знания основ государственной системы, российского законодательства, направленного на защиту населения от внешних и внутренних угроз;</w:t>
      </w:r>
      <w:proofErr w:type="gramEnd"/>
    </w:p>
    <w:p w:rsidR="004E30F5" w:rsidRPr="004E30F5" w:rsidRDefault="004E30F5" w:rsidP="004E30F5">
      <w:pPr>
        <w:spacing w:line="240" w:lineRule="auto"/>
        <w:jc w:val="both"/>
        <w:rPr>
          <w:rFonts w:ascii="Times New Roman" w:hAnsi="Times New Roman" w:cs="Times New Roman"/>
          <w:sz w:val="28"/>
          <w:szCs w:val="28"/>
        </w:rPr>
      </w:pPr>
      <w:r w:rsidRPr="004E30F5">
        <w:rPr>
          <w:rFonts w:ascii="Times New Roman" w:hAnsi="Times New Roman" w:cs="Times New Roman"/>
          <w:sz w:val="28"/>
          <w:szCs w:val="28"/>
        </w:rPr>
        <w:lastRenderedPageBreak/>
        <w:t>−</w:t>
      </w:r>
      <w:r w:rsidRPr="004E30F5">
        <w:rPr>
          <w:rFonts w:ascii="Times New Roman" w:hAnsi="Times New Roman" w:cs="Times New Roman"/>
          <w:sz w:val="28"/>
          <w:szCs w:val="28"/>
        </w:rPr>
        <w:tab/>
      </w:r>
      <w:proofErr w:type="spellStart"/>
      <w:r w:rsidRPr="004E30F5">
        <w:rPr>
          <w:rFonts w:ascii="Times New Roman" w:hAnsi="Times New Roman" w:cs="Times New Roman"/>
          <w:sz w:val="28"/>
          <w:szCs w:val="28"/>
        </w:rPr>
        <w:t>сформированность</w:t>
      </w:r>
      <w:proofErr w:type="spellEnd"/>
      <w:r w:rsidRPr="004E30F5">
        <w:rPr>
          <w:rFonts w:ascii="Times New Roman" w:hAnsi="Times New Roman" w:cs="Times New Roman"/>
          <w:sz w:val="28"/>
          <w:szCs w:val="28"/>
        </w:rPr>
        <w:t xml:space="preserve"> представлений о необходимости отрицания экстремизма, терроризма, других действий противоправного характера, а также асоциального поведения;</w:t>
      </w:r>
    </w:p>
    <w:p w:rsidR="004E30F5" w:rsidRPr="004E30F5" w:rsidRDefault="004E30F5" w:rsidP="004E30F5">
      <w:pPr>
        <w:spacing w:line="240" w:lineRule="auto"/>
        <w:jc w:val="both"/>
        <w:rPr>
          <w:rFonts w:ascii="Times New Roman" w:hAnsi="Times New Roman" w:cs="Times New Roman"/>
          <w:sz w:val="28"/>
          <w:szCs w:val="28"/>
        </w:rPr>
      </w:pPr>
      <w:r w:rsidRPr="004E30F5">
        <w:rPr>
          <w:rFonts w:ascii="Times New Roman" w:hAnsi="Times New Roman" w:cs="Times New Roman"/>
          <w:sz w:val="28"/>
          <w:szCs w:val="28"/>
        </w:rPr>
        <w:t>−</w:t>
      </w:r>
      <w:r w:rsidRPr="004E30F5">
        <w:rPr>
          <w:rFonts w:ascii="Times New Roman" w:hAnsi="Times New Roman" w:cs="Times New Roman"/>
          <w:sz w:val="28"/>
          <w:szCs w:val="28"/>
        </w:rPr>
        <w:tab/>
      </w:r>
      <w:proofErr w:type="spellStart"/>
      <w:r w:rsidRPr="004E30F5">
        <w:rPr>
          <w:rFonts w:ascii="Times New Roman" w:hAnsi="Times New Roman" w:cs="Times New Roman"/>
          <w:sz w:val="28"/>
          <w:szCs w:val="28"/>
        </w:rPr>
        <w:t>сформированность</w:t>
      </w:r>
      <w:proofErr w:type="spellEnd"/>
      <w:r w:rsidRPr="004E30F5">
        <w:rPr>
          <w:rFonts w:ascii="Times New Roman" w:hAnsi="Times New Roman" w:cs="Times New Roman"/>
          <w:sz w:val="28"/>
          <w:szCs w:val="28"/>
        </w:rPr>
        <w:t xml:space="preserve"> представлений о здоровом образе жизни как о средстве обеспечения духовного, физического и социального благополучия личности;</w:t>
      </w:r>
    </w:p>
    <w:p w:rsidR="004E30F5" w:rsidRPr="004E30F5" w:rsidRDefault="004E30F5" w:rsidP="004E30F5">
      <w:pPr>
        <w:spacing w:line="240" w:lineRule="auto"/>
        <w:jc w:val="both"/>
        <w:rPr>
          <w:rFonts w:ascii="Times New Roman" w:hAnsi="Times New Roman" w:cs="Times New Roman"/>
          <w:sz w:val="28"/>
          <w:szCs w:val="28"/>
        </w:rPr>
      </w:pPr>
      <w:r w:rsidRPr="004E30F5">
        <w:rPr>
          <w:rFonts w:ascii="Times New Roman" w:hAnsi="Times New Roman" w:cs="Times New Roman"/>
          <w:sz w:val="28"/>
          <w:szCs w:val="28"/>
        </w:rPr>
        <w:t>−</w:t>
      </w:r>
      <w:r w:rsidRPr="004E30F5">
        <w:rPr>
          <w:rFonts w:ascii="Times New Roman" w:hAnsi="Times New Roman" w:cs="Times New Roman"/>
          <w:sz w:val="28"/>
          <w:szCs w:val="28"/>
        </w:rPr>
        <w:tab/>
        <w:t>освоение знания распространенных опасных и чрезвычайных ситуаций природного, техногенного и социального характера;</w:t>
      </w:r>
    </w:p>
    <w:p w:rsidR="004E30F5" w:rsidRPr="004E30F5" w:rsidRDefault="004E30F5" w:rsidP="004E30F5">
      <w:pPr>
        <w:spacing w:line="240" w:lineRule="auto"/>
        <w:jc w:val="both"/>
        <w:rPr>
          <w:rFonts w:ascii="Times New Roman" w:hAnsi="Times New Roman" w:cs="Times New Roman"/>
          <w:sz w:val="28"/>
          <w:szCs w:val="28"/>
        </w:rPr>
      </w:pPr>
      <w:r w:rsidRPr="004E30F5">
        <w:rPr>
          <w:rFonts w:ascii="Times New Roman" w:hAnsi="Times New Roman" w:cs="Times New Roman"/>
          <w:sz w:val="28"/>
          <w:szCs w:val="28"/>
        </w:rPr>
        <w:tab/>
        <w:t>−</w:t>
      </w:r>
      <w:r w:rsidRPr="004E30F5">
        <w:rPr>
          <w:rFonts w:ascii="Times New Roman" w:hAnsi="Times New Roman" w:cs="Times New Roman"/>
          <w:sz w:val="28"/>
          <w:szCs w:val="28"/>
        </w:rPr>
        <w:tab/>
        <w:t>освоение знания факторов, пагубно влияющих на здоровье человека;</w:t>
      </w:r>
    </w:p>
    <w:p w:rsidR="004E30F5" w:rsidRPr="004E30F5" w:rsidRDefault="004E30F5" w:rsidP="004E30F5">
      <w:pPr>
        <w:spacing w:line="240" w:lineRule="auto"/>
        <w:jc w:val="both"/>
        <w:rPr>
          <w:rFonts w:ascii="Times New Roman" w:hAnsi="Times New Roman" w:cs="Times New Roman"/>
          <w:sz w:val="28"/>
          <w:szCs w:val="28"/>
        </w:rPr>
      </w:pPr>
      <w:r w:rsidRPr="004E30F5">
        <w:rPr>
          <w:rFonts w:ascii="Times New Roman" w:hAnsi="Times New Roman" w:cs="Times New Roman"/>
          <w:sz w:val="28"/>
          <w:szCs w:val="28"/>
        </w:rPr>
        <w:t>−</w:t>
      </w:r>
      <w:r w:rsidRPr="004E30F5">
        <w:rPr>
          <w:rFonts w:ascii="Times New Roman" w:hAnsi="Times New Roman" w:cs="Times New Roman"/>
          <w:sz w:val="28"/>
          <w:szCs w:val="28"/>
        </w:rPr>
        <w:tab/>
        <w:t>развитие знания основных мер защиты (в том числе в области гражданской обороны) и правил поведения в условиях опасных и чрезвычайных ситуаций;</w:t>
      </w:r>
    </w:p>
    <w:p w:rsidR="004E30F5" w:rsidRPr="004E30F5" w:rsidRDefault="004E30F5" w:rsidP="004E30F5">
      <w:pPr>
        <w:spacing w:line="240" w:lineRule="auto"/>
        <w:jc w:val="both"/>
        <w:rPr>
          <w:rFonts w:ascii="Times New Roman" w:hAnsi="Times New Roman" w:cs="Times New Roman"/>
          <w:sz w:val="28"/>
          <w:szCs w:val="28"/>
        </w:rPr>
      </w:pPr>
      <w:r w:rsidRPr="004E30F5">
        <w:rPr>
          <w:rFonts w:ascii="Times New Roman" w:hAnsi="Times New Roman" w:cs="Times New Roman"/>
          <w:sz w:val="28"/>
          <w:szCs w:val="28"/>
        </w:rPr>
        <w:t>−</w:t>
      </w:r>
      <w:r w:rsidRPr="004E30F5">
        <w:rPr>
          <w:rFonts w:ascii="Times New Roman" w:hAnsi="Times New Roman" w:cs="Times New Roman"/>
          <w:sz w:val="28"/>
          <w:szCs w:val="28"/>
        </w:rPr>
        <w:tab/>
        <w:t>формирование умения предвидеть возникновение опасных и чрезвычайных ситуаций по характерным для них признакам, а также использовать различные информационные источники;</w:t>
      </w:r>
    </w:p>
    <w:p w:rsidR="004E30F5" w:rsidRPr="004E30F5" w:rsidRDefault="004E30F5" w:rsidP="004E30F5">
      <w:pPr>
        <w:spacing w:line="240" w:lineRule="auto"/>
        <w:jc w:val="both"/>
        <w:rPr>
          <w:rFonts w:ascii="Times New Roman" w:hAnsi="Times New Roman" w:cs="Times New Roman"/>
          <w:sz w:val="28"/>
          <w:szCs w:val="28"/>
        </w:rPr>
      </w:pPr>
      <w:r w:rsidRPr="004E30F5">
        <w:rPr>
          <w:rFonts w:ascii="Times New Roman" w:hAnsi="Times New Roman" w:cs="Times New Roman"/>
          <w:sz w:val="28"/>
          <w:szCs w:val="28"/>
        </w:rPr>
        <w:t>−</w:t>
      </w:r>
      <w:r w:rsidRPr="004E30F5">
        <w:rPr>
          <w:rFonts w:ascii="Times New Roman" w:hAnsi="Times New Roman" w:cs="Times New Roman"/>
          <w:sz w:val="28"/>
          <w:szCs w:val="28"/>
        </w:rPr>
        <w:tab/>
        <w:t>развитие умения применять полученные знания в области безопасности на практике, проектировать модели личного безопасного поведения в повседневной жизни и в различных опасных и чрезвычайных ситуациях;</w:t>
      </w:r>
    </w:p>
    <w:p w:rsidR="004E30F5" w:rsidRPr="004E30F5" w:rsidRDefault="004E30F5" w:rsidP="004E30F5">
      <w:pPr>
        <w:spacing w:line="240" w:lineRule="auto"/>
        <w:jc w:val="both"/>
        <w:rPr>
          <w:rFonts w:ascii="Times New Roman" w:hAnsi="Times New Roman" w:cs="Times New Roman"/>
          <w:sz w:val="28"/>
          <w:szCs w:val="28"/>
        </w:rPr>
      </w:pPr>
      <w:r w:rsidRPr="004E30F5">
        <w:rPr>
          <w:rFonts w:ascii="Times New Roman" w:hAnsi="Times New Roman" w:cs="Times New Roman"/>
          <w:sz w:val="28"/>
          <w:szCs w:val="28"/>
        </w:rPr>
        <w:t>−</w:t>
      </w:r>
      <w:r w:rsidRPr="004E30F5">
        <w:rPr>
          <w:rFonts w:ascii="Times New Roman" w:hAnsi="Times New Roman" w:cs="Times New Roman"/>
          <w:sz w:val="28"/>
          <w:szCs w:val="28"/>
        </w:rPr>
        <w:tab/>
        <w:t>получение и освоение знания основ обороны государства и воинской службы: законодательства об обороне государства и воинской обязанности граждан; прав и обязанностей гражданина до призыва, во время призыва и прохождения военной службы, уставных отношений, быта военнослужащих, порядка несения службы и воинских ритуалов, строевой, огневой и тактической подготовки;</w:t>
      </w:r>
    </w:p>
    <w:p w:rsidR="004E30F5" w:rsidRPr="004E30F5" w:rsidRDefault="004E30F5" w:rsidP="004E30F5">
      <w:pPr>
        <w:spacing w:line="240" w:lineRule="auto"/>
        <w:jc w:val="both"/>
        <w:rPr>
          <w:rFonts w:ascii="Times New Roman" w:hAnsi="Times New Roman" w:cs="Times New Roman"/>
          <w:sz w:val="28"/>
          <w:szCs w:val="28"/>
        </w:rPr>
      </w:pPr>
      <w:r w:rsidRPr="004E30F5">
        <w:rPr>
          <w:rFonts w:ascii="Times New Roman" w:hAnsi="Times New Roman" w:cs="Times New Roman"/>
          <w:sz w:val="28"/>
          <w:szCs w:val="28"/>
        </w:rPr>
        <w:t>−</w:t>
      </w:r>
      <w:r w:rsidRPr="004E30F5">
        <w:rPr>
          <w:rFonts w:ascii="Times New Roman" w:hAnsi="Times New Roman" w:cs="Times New Roman"/>
          <w:sz w:val="28"/>
          <w:szCs w:val="28"/>
        </w:rPr>
        <w:tab/>
        <w:t>освоение знания основных видов военно-профессиональной деятельности, особенностей прохождения военной службы по призыву и контракту, увольнения с военной службы и пребывания в запасе;</w:t>
      </w:r>
    </w:p>
    <w:p w:rsidR="004E30F5" w:rsidRPr="004E30F5" w:rsidRDefault="004E30F5" w:rsidP="004E30F5">
      <w:pPr>
        <w:spacing w:line="240" w:lineRule="auto"/>
        <w:jc w:val="both"/>
        <w:rPr>
          <w:rFonts w:ascii="Times New Roman" w:hAnsi="Times New Roman" w:cs="Times New Roman"/>
          <w:sz w:val="28"/>
          <w:szCs w:val="28"/>
        </w:rPr>
      </w:pPr>
      <w:r w:rsidRPr="004E30F5">
        <w:rPr>
          <w:rFonts w:ascii="Times New Roman" w:hAnsi="Times New Roman" w:cs="Times New Roman"/>
          <w:sz w:val="28"/>
          <w:szCs w:val="28"/>
        </w:rPr>
        <w:t>−</w:t>
      </w:r>
      <w:r w:rsidRPr="004E30F5">
        <w:rPr>
          <w:rFonts w:ascii="Times New Roman" w:hAnsi="Times New Roman" w:cs="Times New Roman"/>
          <w:sz w:val="28"/>
          <w:szCs w:val="28"/>
        </w:rPr>
        <w:tab/>
        <w:t xml:space="preserve">владение основами медицинских знаний и оказания первой помощи пострадавшим при неотложных состояниях (при травмах, отравлениях и различных видах поражений), включая знания об основных инфекционных заболеваниях и их профилактике. †††† </w:t>
      </w:r>
    </w:p>
    <w:p w:rsidR="004E30F5" w:rsidRDefault="004E30F5" w:rsidP="004E30F5">
      <w:pPr>
        <w:spacing w:line="240" w:lineRule="auto"/>
        <w:jc w:val="both"/>
        <w:rPr>
          <w:rFonts w:ascii="Times New Roman" w:hAnsi="Times New Roman" w:cs="Times New Roman"/>
          <w:sz w:val="28"/>
          <w:szCs w:val="28"/>
        </w:rPr>
      </w:pPr>
      <w:r w:rsidRPr="004E30F5">
        <w:rPr>
          <w:rFonts w:ascii="Times New Roman" w:hAnsi="Times New Roman" w:cs="Times New Roman"/>
          <w:sz w:val="28"/>
          <w:szCs w:val="28"/>
        </w:rPr>
        <w:t>†††† Предметные результаты освоения учебной дисциплины «Основы безопасности жизнедеятельности» уточняются в рабочих программах на основе Примерной основной образовательной программы среднего общего образования с учетом профиля</w:t>
      </w:r>
    </w:p>
    <w:p w:rsidR="004D178A" w:rsidRPr="004D178A" w:rsidRDefault="004D178A" w:rsidP="004E30F5">
      <w:pPr>
        <w:spacing w:line="240" w:lineRule="auto"/>
        <w:jc w:val="both"/>
        <w:rPr>
          <w:rFonts w:ascii="Times New Roman" w:hAnsi="Times New Roman" w:cs="Times New Roman"/>
          <w:b/>
          <w:sz w:val="28"/>
          <w:szCs w:val="28"/>
        </w:rPr>
      </w:pPr>
      <w:r w:rsidRPr="004D178A">
        <w:rPr>
          <w:rFonts w:ascii="Times New Roman" w:hAnsi="Times New Roman" w:cs="Times New Roman"/>
          <w:b/>
          <w:sz w:val="28"/>
          <w:szCs w:val="28"/>
        </w:rPr>
        <w:lastRenderedPageBreak/>
        <w:t>1.4. Количество  часов,  отведенное на  освоение общеобразовательной дисциплины, в том числе:</w:t>
      </w:r>
    </w:p>
    <w:p w:rsidR="004D178A" w:rsidRPr="004D178A" w:rsidRDefault="004D178A" w:rsidP="004D178A">
      <w:pPr>
        <w:spacing w:line="240" w:lineRule="auto"/>
        <w:jc w:val="both"/>
        <w:rPr>
          <w:rFonts w:ascii="Times New Roman" w:hAnsi="Times New Roman" w:cs="Times New Roman"/>
          <w:sz w:val="28"/>
          <w:szCs w:val="28"/>
        </w:rPr>
      </w:pPr>
      <w:r w:rsidRPr="004D178A">
        <w:rPr>
          <w:rFonts w:ascii="Times New Roman" w:hAnsi="Times New Roman" w:cs="Times New Roman"/>
          <w:sz w:val="28"/>
          <w:szCs w:val="28"/>
        </w:rPr>
        <w:t xml:space="preserve">максимальной учебной нагрузки </w:t>
      </w:r>
      <w:proofErr w:type="gramStart"/>
      <w:r w:rsidRPr="004D178A">
        <w:rPr>
          <w:rFonts w:ascii="Times New Roman" w:hAnsi="Times New Roman" w:cs="Times New Roman"/>
          <w:sz w:val="28"/>
          <w:szCs w:val="28"/>
        </w:rPr>
        <w:t>обучающегося</w:t>
      </w:r>
      <w:proofErr w:type="gramEnd"/>
      <w:r w:rsidRPr="004D178A">
        <w:rPr>
          <w:rFonts w:ascii="Times New Roman" w:hAnsi="Times New Roman" w:cs="Times New Roman"/>
          <w:sz w:val="28"/>
          <w:szCs w:val="28"/>
        </w:rPr>
        <w:t xml:space="preserve">  -10</w:t>
      </w:r>
      <w:r w:rsidR="004E30F5">
        <w:rPr>
          <w:rFonts w:ascii="Times New Roman" w:hAnsi="Times New Roman" w:cs="Times New Roman"/>
          <w:sz w:val="28"/>
          <w:szCs w:val="28"/>
        </w:rPr>
        <w:t>8</w:t>
      </w:r>
      <w:r w:rsidRPr="004D178A">
        <w:rPr>
          <w:rFonts w:ascii="Times New Roman" w:hAnsi="Times New Roman" w:cs="Times New Roman"/>
          <w:sz w:val="28"/>
          <w:szCs w:val="28"/>
        </w:rPr>
        <w:t xml:space="preserve"> часов;</w:t>
      </w:r>
    </w:p>
    <w:p w:rsidR="004D178A" w:rsidRPr="004D178A" w:rsidRDefault="004D178A" w:rsidP="004D178A">
      <w:pPr>
        <w:spacing w:line="240" w:lineRule="auto"/>
        <w:jc w:val="both"/>
        <w:rPr>
          <w:rFonts w:ascii="Times New Roman" w:hAnsi="Times New Roman" w:cs="Times New Roman"/>
          <w:sz w:val="28"/>
          <w:szCs w:val="28"/>
        </w:rPr>
      </w:pPr>
      <w:r w:rsidRPr="004D178A">
        <w:rPr>
          <w:rFonts w:ascii="Times New Roman" w:hAnsi="Times New Roman" w:cs="Times New Roman"/>
          <w:sz w:val="28"/>
          <w:szCs w:val="28"/>
        </w:rPr>
        <w:t>обязательной аудиторной учебной нагрузки обучающегося  - 7</w:t>
      </w:r>
      <w:r w:rsidR="004E30F5">
        <w:rPr>
          <w:rFonts w:ascii="Times New Roman" w:hAnsi="Times New Roman" w:cs="Times New Roman"/>
          <w:sz w:val="28"/>
          <w:szCs w:val="28"/>
        </w:rPr>
        <w:t>2</w:t>
      </w:r>
      <w:r w:rsidRPr="004D178A">
        <w:rPr>
          <w:rFonts w:ascii="Times New Roman" w:hAnsi="Times New Roman" w:cs="Times New Roman"/>
          <w:sz w:val="28"/>
          <w:szCs w:val="28"/>
        </w:rPr>
        <w:t xml:space="preserve"> час</w:t>
      </w:r>
      <w:r w:rsidR="004E30F5">
        <w:rPr>
          <w:rFonts w:ascii="Times New Roman" w:hAnsi="Times New Roman" w:cs="Times New Roman"/>
          <w:sz w:val="28"/>
          <w:szCs w:val="28"/>
        </w:rPr>
        <w:t>а</w:t>
      </w:r>
      <w:r w:rsidRPr="004D178A">
        <w:rPr>
          <w:rFonts w:ascii="Times New Roman" w:hAnsi="Times New Roman" w:cs="Times New Roman"/>
          <w:sz w:val="28"/>
          <w:szCs w:val="28"/>
        </w:rPr>
        <w:t>;</w:t>
      </w:r>
    </w:p>
    <w:p w:rsidR="004D178A" w:rsidRPr="004D178A" w:rsidRDefault="004D178A" w:rsidP="004D178A">
      <w:pPr>
        <w:spacing w:line="240" w:lineRule="auto"/>
        <w:jc w:val="both"/>
        <w:rPr>
          <w:rFonts w:ascii="Times New Roman" w:hAnsi="Times New Roman" w:cs="Times New Roman"/>
          <w:sz w:val="28"/>
          <w:szCs w:val="28"/>
        </w:rPr>
      </w:pPr>
      <w:r w:rsidRPr="004D178A">
        <w:rPr>
          <w:rFonts w:ascii="Times New Roman" w:hAnsi="Times New Roman" w:cs="Times New Roman"/>
          <w:sz w:val="28"/>
          <w:szCs w:val="28"/>
        </w:rPr>
        <w:t xml:space="preserve">самостоятельной работы </w:t>
      </w:r>
      <w:proofErr w:type="gramStart"/>
      <w:r w:rsidRPr="004D178A">
        <w:rPr>
          <w:rFonts w:ascii="Times New Roman" w:hAnsi="Times New Roman" w:cs="Times New Roman"/>
          <w:sz w:val="28"/>
          <w:szCs w:val="28"/>
        </w:rPr>
        <w:t>обучающегося</w:t>
      </w:r>
      <w:proofErr w:type="gramEnd"/>
      <w:r w:rsidRPr="004D178A">
        <w:rPr>
          <w:rFonts w:ascii="Times New Roman" w:hAnsi="Times New Roman" w:cs="Times New Roman"/>
          <w:sz w:val="28"/>
          <w:szCs w:val="28"/>
        </w:rPr>
        <w:t xml:space="preserve">  - 3</w:t>
      </w:r>
      <w:r w:rsidR="004E30F5">
        <w:rPr>
          <w:rFonts w:ascii="Times New Roman" w:hAnsi="Times New Roman" w:cs="Times New Roman"/>
          <w:sz w:val="28"/>
          <w:szCs w:val="28"/>
        </w:rPr>
        <w:t>6</w:t>
      </w:r>
      <w:r w:rsidRPr="004D178A">
        <w:rPr>
          <w:rFonts w:ascii="Times New Roman" w:hAnsi="Times New Roman" w:cs="Times New Roman"/>
          <w:sz w:val="28"/>
          <w:szCs w:val="28"/>
        </w:rPr>
        <w:t>часов.</w:t>
      </w:r>
    </w:p>
    <w:p w:rsidR="004D178A" w:rsidRPr="004D178A" w:rsidRDefault="004D178A" w:rsidP="004D178A">
      <w:pPr>
        <w:spacing w:line="240" w:lineRule="auto"/>
        <w:jc w:val="both"/>
        <w:rPr>
          <w:rFonts w:ascii="Times New Roman" w:hAnsi="Times New Roman" w:cs="Times New Roman"/>
          <w:sz w:val="28"/>
          <w:szCs w:val="28"/>
        </w:rPr>
      </w:pPr>
    </w:p>
    <w:p w:rsidR="004D178A" w:rsidRPr="004D178A" w:rsidRDefault="004D178A" w:rsidP="004D178A">
      <w:pPr>
        <w:spacing w:line="240" w:lineRule="auto"/>
        <w:jc w:val="both"/>
        <w:rPr>
          <w:rFonts w:ascii="Times New Roman" w:hAnsi="Times New Roman" w:cs="Times New Roman"/>
          <w:sz w:val="28"/>
          <w:szCs w:val="28"/>
        </w:rPr>
      </w:pPr>
      <w:r w:rsidRPr="004D178A">
        <w:rPr>
          <w:rFonts w:ascii="Times New Roman" w:hAnsi="Times New Roman" w:cs="Times New Roman"/>
          <w:sz w:val="28"/>
          <w:szCs w:val="28"/>
        </w:rPr>
        <w:t>Разработчик</w:t>
      </w:r>
      <w:proofErr w:type="gramStart"/>
      <w:r w:rsidRPr="004D178A">
        <w:rPr>
          <w:rFonts w:ascii="Times New Roman" w:hAnsi="Times New Roman" w:cs="Times New Roman"/>
          <w:sz w:val="28"/>
          <w:szCs w:val="28"/>
        </w:rPr>
        <w:t xml:space="preserve"> :</w:t>
      </w:r>
      <w:proofErr w:type="gramEnd"/>
      <w:r w:rsidRPr="004D178A">
        <w:rPr>
          <w:rFonts w:ascii="Times New Roman" w:hAnsi="Times New Roman" w:cs="Times New Roman"/>
          <w:sz w:val="28"/>
          <w:szCs w:val="28"/>
        </w:rPr>
        <w:t xml:space="preserve"> </w:t>
      </w:r>
      <w:r w:rsidR="004E30F5">
        <w:rPr>
          <w:rFonts w:ascii="Times New Roman" w:hAnsi="Times New Roman" w:cs="Times New Roman"/>
          <w:sz w:val="28"/>
          <w:szCs w:val="28"/>
        </w:rPr>
        <w:t>Махонин М.А</w:t>
      </w:r>
      <w:r w:rsidRPr="004D178A">
        <w:rPr>
          <w:rFonts w:ascii="Times New Roman" w:hAnsi="Times New Roman" w:cs="Times New Roman"/>
          <w:sz w:val="28"/>
          <w:szCs w:val="28"/>
        </w:rPr>
        <w:t>., преподаватель общеобразовательного цикла.</w:t>
      </w:r>
    </w:p>
    <w:p w:rsidR="004E30F5" w:rsidRPr="004D178A" w:rsidRDefault="004E30F5" w:rsidP="004D178A">
      <w:pPr>
        <w:spacing w:line="240" w:lineRule="auto"/>
        <w:jc w:val="both"/>
        <w:rPr>
          <w:rFonts w:ascii="Times New Roman" w:hAnsi="Times New Roman" w:cs="Times New Roman"/>
          <w:sz w:val="28"/>
          <w:szCs w:val="28"/>
        </w:rPr>
      </w:pPr>
    </w:p>
    <w:p w:rsidR="004D178A" w:rsidRPr="004D178A" w:rsidRDefault="004D178A" w:rsidP="004D178A">
      <w:pPr>
        <w:spacing w:line="240" w:lineRule="auto"/>
        <w:jc w:val="both"/>
        <w:rPr>
          <w:rFonts w:ascii="Times New Roman" w:hAnsi="Times New Roman" w:cs="Times New Roman"/>
          <w:b/>
          <w:sz w:val="28"/>
          <w:szCs w:val="28"/>
        </w:rPr>
      </w:pPr>
      <w:r w:rsidRPr="004D178A">
        <w:rPr>
          <w:rFonts w:ascii="Times New Roman" w:hAnsi="Times New Roman" w:cs="Times New Roman"/>
          <w:b/>
          <w:sz w:val="28"/>
          <w:szCs w:val="28"/>
        </w:rPr>
        <w:t xml:space="preserve">Приложение  № 1.6 </w:t>
      </w:r>
    </w:p>
    <w:p w:rsidR="004D178A" w:rsidRPr="004D178A" w:rsidRDefault="004D178A" w:rsidP="004D178A">
      <w:pPr>
        <w:spacing w:line="240" w:lineRule="auto"/>
        <w:jc w:val="both"/>
        <w:rPr>
          <w:rFonts w:ascii="Times New Roman" w:hAnsi="Times New Roman" w:cs="Times New Roman"/>
          <w:sz w:val="28"/>
          <w:szCs w:val="28"/>
        </w:rPr>
      </w:pPr>
      <w:r w:rsidRPr="004D178A">
        <w:rPr>
          <w:rFonts w:ascii="Times New Roman" w:hAnsi="Times New Roman" w:cs="Times New Roman"/>
          <w:b/>
          <w:sz w:val="28"/>
          <w:szCs w:val="28"/>
        </w:rPr>
        <w:t xml:space="preserve">                             Аннотация рабочей программы ОУД.03 «Математика»</w:t>
      </w:r>
    </w:p>
    <w:p w:rsidR="004E30F5" w:rsidRPr="004E30F5" w:rsidRDefault="004E30F5" w:rsidP="004E30F5">
      <w:pPr>
        <w:spacing w:line="240" w:lineRule="auto"/>
        <w:jc w:val="both"/>
        <w:rPr>
          <w:rFonts w:ascii="Times New Roman" w:hAnsi="Times New Roman" w:cs="Times New Roman"/>
          <w:bCs/>
          <w:sz w:val="28"/>
          <w:szCs w:val="28"/>
        </w:rPr>
      </w:pPr>
      <w:proofErr w:type="gramStart"/>
      <w:r w:rsidRPr="004E30F5">
        <w:rPr>
          <w:rFonts w:ascii="Times New Roman" w:hAnsi="Times New Roman" w:cs="Times New Roman"/>
          <w:bCs/>
          <w:sz w:val="28"/>
          <w:szCs w:val="28"/>
        </w:rPr>
        <w:t>Программа общеобразовательной учебной дисциплина «Математика: алгебра и начала математического анализа; геометрия» (далее — «Математика») предназначена для изучения математики в профессиональных образовательных организациях СПО, реализующих образовательную программу 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 при подготовке квалифицированных рабочих, служащих и специалистов среднего звена.</w:t>
      </w:r>
      <w:proofErr w:type="gramEnd"/>
    </w:p>
    <w:p w:rsidR="004E30F5" w:rsidRPr="004E30F5" w:rsidRDefault="004E30F5" w:rsidP="004E30F5">
      <w:pPr>
        <w:spacing w:line="240" w:lineRule="auto"/>
        <w:jc w:val="both"/>
        <w:rPr>
          <w:rFonts w:ascii="Times New Roman" w:hAnsi="Times New Roman" w:cs="Times New Roman"/>
          <w:bCs/>
          <w:sz w:val="28"/>
          <w:szCs w:val="28"/>
        </w:rPr>
      </w:pPr>
      <w:proofErr w:type="gramStart"/>
      <w:r w:rsidRPr="004E30F5">
        <w:rPr>
          <w:rFonts w:ascii="Times New Roman" w:hAnsi="Times New Roman" w:cs="Times New Roman"/>
          <w:bCs/>
          <w:sz w:val="28"/>
          <w:szCs w:val="28"/>
        </w:rPr>
        <w:t>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дисциплины «Математика»,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Примерной основной образовательной программы среднего общего образования, одобренной решением федерального учебно-методического объединения по общему образованию (протокол</w:t>
      </w:r>
      <w:proofErr w:type="gramEnd"/>
      <w:r w:rsidRPr="004E30F5">
        <w:rPr>
          <w:rFonts w:ascii="Times New Roman" w:hAnsi="Times New Roman" w:cs="Times New Roman"/>
          <w:bCs/>
          <w:sz w:val="28"/>
          <w:szCs w:val="28"/>
        </w:rPr>
        <w:t xml:space="preserve"> от 28 июня 2016 г. № 2/16-з).</w:t>
      </w:r>
    </w:p>
    <w:p w:rsidR="004E30F5" w:rsidRPr="004E30F5" w:rsidRDefault="004E30F5" w:rsidP="004E30F5">
      <w:pPr>
        <w:spacing w:line="240" w:lineRule="auto"/>
        <w:jc w:val="both"/>
        <w:rPr>
          <w:rFonts w:ascii="Times New Roman" w:hAnsi="Times New Roman" w:cs="Times New Roman"/>
          <w:bCs/>
          <w:sz w:val="28"/>
          <w:szCs w:val="28"/>
        </w:rPr>
      </w:pPr>
      <w:r w:rsidRPr="004E30F5">
        <w:rPr>
          <w:rFonts w:ascii="Times New Roman" w:hAnsi="Times New Roman" w:cs="Times New Roman"/>
          <w:bCs/>
          <w:sz w:val="28"/>
          <w:szCs w:val="28"/>
        </w:rPr>
        <w:t>Содержание программы «Математика» направлено на достижение следующих целей:</w:t>
      </w:r>
    </w:p>
    <w:p w:rsidR="004E30F5" w:rsidRPr="004E30F5" w:rsidRDefault="004E30F5" w:rsidP="00E91EEE">
      <w:pPr>
        <w:numPr>
          <w:ilvl w:val="0"/>
          <w:numId w:val="16"/>
        </w:numPr>
        <w:spacing w:line="240" w:lineRule="auto"/>
        <w:jc w:val="both"/>
        <w:rPr>
          <w:rFonts w:ascii="Times New Roman" w:hAnsi="Times New Roman" w:cs="Times New Roman"/>
          <w:bCs/>
          <w:sz w:val="28"/>
          <w:szCs w:val="28"/>
        </w:rPr>
      </w:pPr>
      <w:r w:rsidRPr="004E30F5">
        <w:rPr>
          <w:rFonts w:ascii="Times New Roman" w:hAnsi="Times New Roman" w:cs="Times New Roman"/>
          <w:bCs/>
          <w:sz w:val="28"/>
          <w:szCs w:val="28"/>
        </w:rPr>
        <w:t xml:space="preserve">обеспечение </w:t>
      </w:r>
      <w:proofErr w:type="spellStart"/>
      <w:r w:rsidRPr="004E30F5">
        <w:rPr>
          <w:rFonts w:ascii="Times New Roman" w:hAnsi="Times New Roman" w:cs="Times New Roman"/>
          <w:bCs/>
          <w:sz w:val="28"/>
          <w:szCs w:val="28"/>
        </w:rPr>
        <w:t>сформированности</w:t>
      </w:r>
      <w:proofErr w:type="spellEnd"/>
      <w:r w:rsidRPr="004E30F5">
        <w:rPr>
          <w:rFonts w:ascii="Times New Roman" w:hAnsi="Times New Roman" w:cs="Times New Roman"/>
          <w:bCs/>
          <w:sz w:val="28"/>
          <w:szCs w:val="28"/>
        </w:rPr>
        <w:t xml:space="preserve"> представлений о социальных, культурных и исторических факторах становления математики;</w:t>
      </w:r>
    </w:p>
    <w:p w:rsidR="004E30F5" w:rsidRPr="004E30F5" w:rsidRDefault="004E30F5" w:rsidP="00E91EEE">
      <w:pPr>
        <w:numPr>
          <w:ilvl w:val="0"/>
          <w:numId w:val="16"/>
        </w:numPr>
        <w:spacing w:line="240" w:lineRule="auto"/>
        <w:jc w:val="both"/>
        <w:rPr>
          <w:rFonts w:ascii="Times New Roman" w:hAnsi="Times New Roman" w:cs="Times New Roman"/>
          <w:bCs/>
          <w:sz w:val="28"/>
          <w:szCs w:val="28"/>
        </w:rPr>
      </w:pPr>
      <w:r w:rsidRPr="004E30F5">
        <w:rPr>
          <w:rFonts w:ascii="Times New Roman" w:hAnsi="Times New Roman" w:cs="Times New Roman"/>
          <w:bCs/>
          <w:sz w:val="28"/>
          <w:szCs w:val="28"/>
        </w:rPr>
        <w:t xml:space="preserve">обеспечение </w:t>
      </w:r>
      <w:proofErr w:type="spellStart"/>
      <w:r w:rsidRPr="004E30F5">
        <w:rPr>
          <w:rFonts w:ascii="Times New Roman" w:hAnsi="Times New Roman" w:cs="Times New Roman"/>
          <w:bCs/>
          <w:sz w:val="28"/>
          <w:szCs w:val="28"/>
        </w:rPr>
        <w:t>сформированности</w:t>
      </w:r>
      <w:proofErr w:type="spellEnd"/>
      <w:r w:rsidRPr="004E30F5">
        <w:rPr>
          <w:rFonts w:ascii="Times New Roman" w:hAnsi="Times New Roman" w:cs="Times New Roman"/>
          <w:bCs/>
          <w:sz w:val="28"/>
          <w:szCs w:val="28"/>
        </w:rPr>
        <w:t xml:space="preserve"> логического, алгоритмического и математического мышления;</w:t>
      </w:r>
    </w:p>
    <w:p w:rsidR="004E30F5" w:rsidRPr="004E30F5" w:rsidRDefault="004E30F5" w:rsidP="00E91EEE">
      <w:pPr>
        <w:numPr>
          <w:ilvl w:val="0"/>
          <w:numId w:val="16"/>
        </w:numPr>
        <w:spacing w:line="240" w:lineRule="auto"/>
        <w:jc w:val="both"/>
        <w:rPr>
          <w:rFonts w:ascii="Times New Roman" w:hAnsi="Times New Roman" w:cs="Times New Roman"/>
          <w:bCs/>
          <w:sz w:val="28"/>
          <w:szCs w:val="28"/>
        </w:rPr>
      </w:pPr>
      <w:r w:rsidRPr="004E30F5">
        <w:rPr>
          <w:rFonts w:ascii="Times New Roman" w:hAnsi="Times New Roman" w:cs="Times New Roman"/>
          <w:bCs/>
          <w:sz w:val="28"/>
          <w:szCs w:val="28"/>
        </w:rPr>
        <w:lastRenderedPageBreak/>
        <w:t xml:space="preserve">обеспечение </w:t>
      </w:r>
      <w:proofErr w:type="spellStart"/>
      <w:r w:rsidRPr="004E30F5">
        <w:rPr>
          <w:rFonts w:ascii="Times New Roman" w:hAnsi="Times New Roman" w:cs="Times New Roman"/>
          <w:bCs/>
          <w:sz w:val="28"/>
          <w:szCs w:val="28"/>
        </w:rPr>
        <w:t>сформированности</w:t>
      </w:r>
      <w:proofErr w:type="spellEnd"/>
      <w:r w:rsidRPr="004E30F5">
        <w:rPr>
          <w:rFonts w:ascii="Times New Roman" w:hAnsi="Times New Roman" w:cs="Times New Roman"/>
          <w:bCs/>
          <w:sz w:val="28"/>
          <w:szCs w:val="28"/>
        </w:rPr>
        <w:t xml:space="preserve"> умений применять полученные знания при решении различных задач;</w:t>
      </w:r>
    </w:p>
    <w:p w:rsidR="004E30F5" w:rsidRPr="004E30F5" w:rsidRDefault="004E30F5" w:rsidP="00E91EEE">
      <w:pPr>
        <w:numPr>
          <w:ilvl w:val="0"/>
          <w:numId w:val="16"/>
        </w:numPr>
        <w:spacing w:line="240" w:lineRule="auto"/>
        <w:jc w:val="both"/>
        <w:rPr>
          <w:rFonts w:ascii="Times New Roman" w:hAnsi="Times New Roman" w:cs="Times New Roman"/>
          <w:bCs/>
          <w:sz w:val="28"/>
          <w:szCs w:val="28"/>
        </w:rPr>
      </w:pPr>
      <w:r w:rsidRPr="004E30F5">
        <w:rPr>
          <w:rFonts w:ascii="Times New Roman" w:hAnsi="Times New Roman" w:cs="Times New Roman"/>
          <w:bCs/>
          <w:sz w:val="28"/>
          <w:szCs w:val="28"/>
        </w:rPr>
        <w:t xml:space="preserve">обеспечение </w:t>
      </w:r>
      <w:proofErr w:type="spellStart"/>
      <w:r w:rsidRPr="004E30F5">
        <w:rPr>
          <w:rFonts w:ascii="Times New Roman" w:hAnsi="Times New Roman" w:cs="Times New Roman"/>
          <w:bCs/>
          <w:sz w:val="28"/>
          <w:szCs w:val="28"/>
        </w:rPr>
        <w:t>сформированности</w:t>
      </w:r>
      <w:proofErr w:type="spellEnd"/>
      <w:r w:rsidRPr="004E30F5">
        <w:rPr>
          <w:rFonts w:ascii="Times New Roman" w:hAnsi="Times New Roman" w:cs="Times New Roman"/>
          <w:bCs/>
          <w:sz w:val="28"/>
          <w:szCs w:val="28"/>
        </w:rPr>
        <w:t xml:space="preserve">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w:t>
      </w:r>
    </w:p>
    <w:p w:rsidR="004E30F5" w:rsidRPr="004E30F5" w:rsidRDefault="004E30F5" w:rsidP="004E30F5">
      <w:pPr>
        <w:spacing w:line="240" w:lineRule="auto"/>
        <w:jc w:val="both"/>
        <w:rPr>
          <w:rFonts w:ascii="Times New Roman" w:hAnsi="Times New Roman" w:cs="Times New Roman"/>
          <w:bCs/>
          <w:sz w:val="28"/>
          <w:szCs w:val="28"/>
        </w:rPr>
      </w:pPr>
      <w:r w:rsidRPr="004E30F5">
        <w:rPr>
          <w:rFonts w:ascii="Times New Roman" w:hAnsi="Times New Roman" w:cs="Times New Roman"/>
          <w:bCs/>
          <w:sz w:val="28"/>
          <w:szCs w:val="28"/>
        </w:rPr>
        <w:t>В программу включено содержание, направленное на формирование у студентов компетенций, необходимых для качественного освоения ОПОП СПО на базе основного общего образования с получением среднего общего образования; программы подготовки квалифицированных рабочих, служащих; программы подготовки специалистов среднего звена (ППКРС, ППССЗ).</w:t>
      </w:r>
    </w:p>
    <w:p w:rsidR="004E30F5" w:rsidRPr="004E30F5" w:rsidRDefault="004E30F5" w:rsidP="004E30F5">
      <w:pPr>
        <w:spacing w:line="240" w:lineRule="auto"/>
        <w:jc w:val="both"/>
        <w:rPr>
          <w:rFonts w:ascii="Times New Roman" w:hAnsi="Times New Roman" w:cs="Times New Roman"/>
          <w:bCs/>
          <w:sz w:val="28"/>
          <w:szCs w:val="28"/>
        </w:rPr>
      </w:pPr>
      <w:proofErr w:type="gramStart"/>
      <w:r w:rsidRPr="004E30F5">
        <w:rPr>
          <w:rFonts w:ascii="Times New Roman" w:hAnsi="Times New Roman" w:cs="Times New Roman"/>
          <w:bCs/>
          <w:sz w:val="28"/>
          <w:szCs w:val="28"/>
        </w:rPr>
        <w:t xml:space="preserve">Программа учебной дисциплины «Математика» является основой для разработки рабочих программ, в которых профессиональные образовательные организации, реализующие образовательную программу среднего общего образования в пределах освоения ОПОП СПО на базе основного общего образования, уточняют содержание учебного материала, последовательность его изучения, распределение учебных часов, тематику рефератов, виды самостоятельных работ, </w:t>
      </w:r>
      <w:proofErr w:type="spellStart"/>
      <w:r w:rsidRPr="004E30F5">
        <w:rPr>
          <w:rFonts w:ascii="Times New Roman" w:hAnsi="Times New Roman" w:cs="Times New Roman"/>
          <w:bCs/>
          <w:sz w:val="28"/>
          <w:szCs w:val="28"/>
        </w:rPr>
        <w:t>учитываяспецифику</w:t>
      </w:r>
      <w:proofErr w:type="spellEnd"/>
      <w:r w:rsidRPr="004E30F5">
        <w:rPr>
          <w:rFonts w:ascii="Times New Roman" w:hAnsi="Times New Roman" w:cs="Times New Roman"/>
          <w:bCs/>
          <w:sz w:val="28"/>
          <w:szCs w:val="28"/>
        </w:rPr>
        <w:t xml:space="preserve"> программ подготовки квалифицированных рабочих, служащих и специалистов среднего звена, осваиваемой профессии или специальности.</w:t>
      </w:r>
      <w:proofErr w:type="gramEnd"/>
    </w:p>
    <w:p w:rsidR="004E30F5" w:rsidRPr="004E30F5" w:rsidRDefault="004E30F5" w:rsidP="004E30F5">
      <w:pPr>
        <w:spacing w:line="240" w:lineRule="auto"/>
        <w:jc w:val="both"/>
        <w:rPr>
          <w:rFonts w:ascii="Times New Roman" w:hAnsi="Times New Roman" w:cs="Times New Roman"/>
          <w:bCs/>
          <w:sz w:val="28"/>
          <w:szCs w:val="28"/>
        </w:rPr>
        <w:sectPr w:rsidR="004E30F5" w:rsidRPr="004E30F5">
          <w:headerReference w:type="even" r:id="rId12"/>
          <w:headerReference w:type="default" r:id="rId13"/>
          <w:footerReference w:type="even" r:id="rId14"/>
          <w:footerReference w:type="default" r:id="rId15"/>
          <w:headerReference w:type="first" r:id="rId16"/>
          <w:footerReference w:type="first" r:id="rId17"/>
          <w:footnotePr>
            <w:numRestart w:val="eachPage"/>
          </w:footnotePr>
          <w:pgSz w:w="11906" w:h="16838"/>
          <w:pgMar w:top="1101" w:right="1299" w:bottom="1405" w:left="1690" w:header="720" w:footer="720" w:gutter="0"/>
          <w:cols w:space="720"/>
        </w:sectPr>
      </w:pPr>
      <w:r w:rsidRPr="004E30F5">
        <w:rPr>
          <w:rFonts w:ascii="Times New Roman" w:hAnsi="Times New Roman" w:cs="Times New Roman"/>
          <w:bCs/>
          <w:sz w:val="28"/>
          <w:szCs w:val="28"/>
        </w:rPr>
        <w:t>Программа может использоваться другими профессиональными образовательными организациями, реализующими образовательную программу среднего общего образования в пределах освоения основной ОПОП СПО на базе основного общего образования (ППКРС, ППССЗ)</w:t>
      </w:r>
      <w:r w:rsidR="00B03A6A" w:rsidRPr="00B03A6A">
        <w:rPr>
          <w:rFonts w:ascii="Times New Roman" w:hAnsi="Times New Roman" w:cs="Times New Roman"/>
          <w:sz w:val="28"/>
          <w:szCs w:val="28"/>
        </w:rPr>
        <w:t xml:space="preserve"> </w:t>
      </w:r>
      <w:r w:rsidR="00B03A6A" w:rsidRPr="00B03A6A">
        <w:rPr>
          <w:rFonts w:ascii="Times New Roman" w:hAnsi="Times New Roman" w:cs="Times New Roman"/>
          <w:bCs/>
          <w:sz w:val="28"/>
          <w:szCs w:val="28"/>
        </w:rPr>
        <w:t>по профессии СПО 43.01.02 Парикмахер</w:t>
      </w:r>
      <w:r w:rsidRPr="004E30F5">
        <w:rPr>
          <w:rFonts w:ascii="Times New Roman" w:hAnsi="Times New Roman" w:cs="Times New Roman"/>
          <w:bCs/>
          <w:sz w:val="28"/>
          <w:szCs w:val="28"/>
        </w:rPr>
        <w:t>.</w:t>
      </w:r>
    </w:p>
    <w:p w:rsidR="004E30F5" w:rsidRPr="004E30F5" w:rsidRDefault="004E30F5" w:rsidP="004E30F5">
      <w:pPr>
        <w:spacing w:line="240" w:lineRule="auto"/>
        <w:jc w:val="both"/>
        <w:rPr>
          <w:rFonts w:ascii="Times New Roman" w:hAnsi="Times New Roman" w:cs="Times New Roman"/>
          <w:bCs/>
          <w:sz w:val="28"/>
          <w:szCs w:val="28"/>
        </w:rPr>
      </w:pPr>
      <w:r w:rsidRPr="004E30F5">
        <w:rPr>
          <w:rFonts w:ascii="Times New Roman" w:hAnsi="Times New Roman" w:cs="Times New Roman"/>
          <w:bCs/>
          <w:sz w:val="28"/>
          <w:szCs w:val="28"/>
        </w:rPr>
        <w:lastRenderedPageBreak/>
        <w:t>ОБЩАЯ ХАРАКТЕРИСТИКА УЧЕБНОЙ ДИСЦИПЛИНЫ «МАТЕМАТИКА: АЛГЕБРА И НАЧАЛА МАТЕМАТИЧЕСКОГО АНАЛИЗА; ГЕОМЕТРИЯ»</w:t>
      </w:r>
    </w:p>
    <w:p w:rsidR="004E30F5" w:rsidRPr="004E30F5" w:rsidRDefault="004E30F5" w:rsidP="004E30F5">
      <w:pPr>
        <w:spacing w:line="240" w:lineRule="auto"/>
        <w:jc w:val="both"/>
        <w:rPr>
          <w:rFonts w:ascii="Times New Roman" w:hAnsi="Times New Roman" w:cs="Times New Roman"/>
          <w:bCs/>
          <w:sz w:val="28"/>
          <w:szCs w:val="28"/>
        </w:rPr>
      </w:pPr>
      <w:r w:rsidRPr="004E30F5">
        <w:rPr>
          <w:rFonts w:ascii="Times New Roman" w:hAnsi="Times New Roman" w:cs="Times New Roman"/>
          <w:bCs/>
          <w:sz w:val="28"/>
          <w:szCs w:val="28"/>
        </w:rPr>
        <w:t xml:space="preserve">Математика является фундаментальной общеобразовательной дисциплиной со сложившимся устойчивым содержанием и общими требованиями к подготовке </w:t>
      </w:r>
      <w:proofErr w:type="gramStart"/>
      <w:r w:rsidRPr="004E30F5">
        <w:rPr>
          <w:rFonts w:ascii="Times New Roman" w:hAnsi="Times New Roman" w:cs="Times New Roman"/>
          <w:bCs/>
          <w:sz w:val="28"/>
          <w:szCs w:val="28"/>
        </w:rPr>
        <w:t>обучающихся</w:t>
      </w:r>
      <w:proofErr w:type="gramEnd"/>
      <w:r w:rsidRPr="004E30F5">
        <w:rPr>
          <w:rFonts w:ascii="Times New Roman" w:hAnsi="Times New Roman" w:cs="Times New Roman"/>
          <w:bCs/>
          <w:sz w:val="28"/>
          <w:szCs w:val="28"/>
        </w:rPr>
        <w:t>.</w:t>
      </w:r>
    </w:p>
    <w:p w:rsidR="004E30F5" w:rsidRPr="004E30F5" w:rsidRDefault="004E30F5" w:rsidP="004E30F5">
      <w:pPr>
        <w:spacing w:line="240" w:lineRule="auto"/>
        <w:jc w:val="both"/>
        <w:rPr>
          <w:rFonts w:ascii="Times New Roman" w:hAnsi="Times New Roman" w:cs="Times New Roman"/>
          <w:bCs/>
          <w:sz w:val="28"/>
          <w:szCs w:val="28"/>
        </w:rPr>
      </w:pPr>
      <w:r w:rsidRPr="004E30F5">
        <w:rPr>
          <w:rFonts w:ascii="Times New Roman" w:hAnsi="Times New Roman" w:cs="Times New Roman"/>
          <w:bCs/>
          <w:sz w:val="28"/>
          <w:szCs w:val="28"/>
        </w:rPr>
        <w:t>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изучение математики имеет свои особенности в зависимости от профиля профессионального образования.</w:t>
      </w:r>
    </w:p>
    <w:p w:rsidR="004E30F5" w:rsidRPr="004E30F5" w:rsidRDefault="004E30F5" w:rsidP="004E30F5">
      <w:pPr>
        <w:spacing w:line="240" w:lineRule="auto"/>
        <w:jc w:val="both"/>
        <w:rPr>
          <w:rFonts w:ascii="Times New Roman" w:hAnsi="Times New Roman" w:cs="Times New Roman"/>
          <w:bCs/>
          <w:sz w:val="28"/>
          <w:szCs w:val="28"/>
        </w:rPr>
      </w:pPr>
      <w:r w:rsidRPr="004E30F5">
        <w:rPr>
          <w:rFonts w:ascii="Times New Roman" w:hAnsi="Times New Roman" w:cs="Times New Roman"/>
          <w:bCs/>
          <w:sz w:val="28"/>
          <w:szCs w:val="28"/>
        </w:rPr>
        <w:t xml:space="preserve">При освоении профессий СПО и специальностей СПО </w:t>
      </w:r>
      <w:proofErr w:type="gramStart"/>
      <w:r w:rsidRPr="004E30F5">
        <w:rPr>
          <w:rFonts w:ascii="Times New Roman" w:hAnsi="Times New Roman" w:cs="Times New Roman"/>
          <w:bCs/>
          <w:sz w:val="28"/>
          <w:szCs w:val="28"/>
        </w:rPr>
        <w:t>естественно-научного</w:t>
      </w:r>
      <w:proofErr w:type="gramEnd"/>
      <w:r w:rsidRPr="004E30F5">
        <w:rPr>
          <w:rFonts w:ascii="Times New Roman" w:hAnsi="Times New Roman" w:cs="Times New Roman"/>
          <w:bCs/>
          <w:sz w:val="28"/>
          <w:szCs w:val="28"/>
        </w:rPr>
        <w:t xml:space="preserve"> профиля профессионального образования, специальностей СПО гуманитарного профиля профессионального образования математика изучается на базовом уровне ФГОС среднего общего образования; при освоении профессий СПО 43.01.02 «Парикмахер», технического профилей профессионального образования математика изучается более углубленно, как профильная учебная дисциплина, учитывающая специфику осваиваемых профессий 43.01.02 «Парикмахер»,.</w:t>
      </w:r>
    </w:p>
    <w:p w:rsidR="004E30F5" w:rsidRPr="004E30F5" w:rsidRDefault="004E30F5" w:rsidP="004E30F5">
      <w:pPr>
        <w:spacing w:line="240" w:lineRule="auto"/>
        <w:jc w:val="both"/>
        <w:rPr>
          <w:rFonts w:ascii="Times New Roman" w:hAnsi="Times New Roman" w:cs="Times New Roman"/>
          <w:bCs/>
          <w:sz w:val="28"/>
          <w:szCs w:val="28"/>
        </w:rPr>
      </w:pPr>
      <w:r w:rsidRPr="004E30F5">
        <w:rPr>
          <w:rFonts w:ascii="Times New Roman" w:hAnsi="Times New Roman" w:cs="Times New Roman"/>
          <w:bCs/>
          <w:sz w:val="28"/>
          <w:szCs w:val="28"/>
        </w:rPr>
        <w:t>Это выражается в содержании обучения, количестве часов, выделяемых на изучение отдельных тем программы, глубине их освоения студентами, объеме и характере практических занятий, видах внеаудиторной самостоятельной работы студентов.</w:t>
      </w:r>
    </w:p>
    <w:p w:rsidR="004E30F5" w:rsidRPr="004E30F5" w:rsidRDefault="004E30F5" w:rsidP="004E30F5">
      <w:pPr>
        <w:spacing w:line="240" w:lineRule="auto"/>
        <w:jc w:val="both"/>
        <w:rPr>
          <w:rFonts w:ascii="Times New Roman" w:hAnsi="Times New Roman" w:cs="Times New Roman"/>
          <w:bCs/>
          <w:sz w:val="28"/>
          <w:szCs w:val="28"/>
        </w:rPr>
      </w:pPr>
      <w:r w:rsidRPr="004E30F5">
        <w:rPr>
          <w:rFonts w:ascii="Times New Roman" w:hAnsi="Times New Roman" w:cs="Times New Roman"/>
          <w:bCs/>
          <w:sz w:val="28"/>
          <w:szCs w:val="28"/>
        </w:rPr>
        <w:t>Общие цели изучения математики традиционно реализуются в четырех направлениях:</w:t>
      </w:r>
    </w:p>
    <w:p w:rsidR="004E30F5" w:rsidRPr="004E30F5" w:rsidRDefault="004E30F5" w:rsidP="00E91EEE">
      <w:pPr>
        <w:numPr>
          <w:ilvl w:val="0"/>
          <w:numId w:val="17"/>
        </w:numPr>
        <w:spacing w:line="240" w:lineRule="auto"/>
        <w:jc w:val="both"/>
        <w:rPr>
          <w:rFonts w:ascii="Times New Roman" w:hAnsi="Times New Roman" w:cs="Times New Roman"/>
          <w:bCs/>
          <w:sz w:val="28"/>
          <w:szCs w:val="28"/>
        </w:rPr>
      </w:pPr>
      <w:r w:rsidRPr="004E30F5">
        <w:rPr>
          <w:rFonts w:ascii="Times New Roman" w:hAnsi="Times New Roman" w:cs="Times New Roman"/>
          <w:bCs/>
          <w:sz w:val="28"/>
          <w:szCs w:val="28"/>
        </w:rPr>
        <w:t>общее представление об идеях и методах математики;</w:t>
      </w:r>
    </w:p>
    <w:p w:rsidR="004E30F5" w:rsidRPr="004E30F5" w:rsidRDefault="004E30F5" w:rsidP="00E91EEE">
      <w:pPr>
        <w:numPr>
          <w:ilvl w:val="0"/>
          <w:numId w:val="17"/>
        </w:numPr>
        <w:spacing w:line="240" w:lineRule="auto"/>
        <w:jc w:val="both"/>
        <w:rPr>
          <w:rFonts w:ascii="Times New Roman" w:hAnsi="Times New Roman" w:cs="Times New Roman"/>
          <w:bCs/>
          <w:sz w:val="28"/>
          <w:szCs w:val="28"/>
        </w:rPr>
      </w:pPr>
      <w:r w:rsidRPr="004E30F5">
        <w:rPr>
          <w:rFonts w:ascii="Times New Roman" w:hAnsi="Times New Roman" w:cs="Times New Roman"/>
          <w:bCs/>
          <w:sz w:val="28"/>
          <w:szCs w:val="28"/>
        </w:rPr>
        <w:t>интеллектуальное развитие;</w:t>
      </w:r>
    </w:p>
    <w:p w:rsidR="004E30F5" w:rsidRPr="004E30F5" w:rsidRDefault="004E30F5" w:rsidP="00E91EEE">
      <w:pPr>
        <w:numPr>
          <w:ilvl w:val="0"/>
          <w:numId w:val="17"/>
        </w:numPr>
        <w:spacing w:line="240" w:lineRule="auto"/>
        <w:jc w:val="both"/>
        <w:rPr>
          <w:rFonts w:ascii="Times New Roman" w:hAnsi="Times New Roman" w:cs="Times New Roman"/>
          <w:bCs/>
          <w:sz w:val="28"/>
          <w:szCs w:val="28"/>
        </w:rPr>
      </w:pPr>
      <w:r w:rsidRPr="004E30F5">
        <w:rPr>
          <w:rFonts w:ascii="Times New Roman" w:hAnsi="Times New Roman" w:cs="Times New Roman"/>
          <w:bCs/>
          <w:sz w:val="28"/>
          <w:szCs w:val="28"/>
        </w:rPr>
        <w:t>овладение необходимыми конкретными знаниями и умениями;4) воспитательное воздействие.</w:t>
      </w:r>
    </w:p>
    <w:p w:rsidR="004E30F5" w:rsidRPr="004E30F5" w:rsidRDefault="004E30F5" w:rsidP="004E30F5">
      <w:pPr>
        <w:spacing w:line="240" w:lineRule="auto"/>
        <w:jc w:val="both"/>
        <w:rPr>
          <w:rFonts w:ascii="Times New Roman" w:hAnsi="Times New Roman" w:cs="Times New Roman"/>
          <w:bCs/>
          <w:sz w:val="28"/>
          <w:szCs w:val="28"/>
        </w:rPr>
      </w:pPr>
      <w:proofErr w:type="spellStart"/>
      <w:r w:rsidRPr="004E30F5">
        <w:rPr>
          <w:rFonts w:ascii="Times New Roman" w:hAnsi="Times New Roman" w:cs="Times New Roman"/>
          <w:bCs/>
          <w:sz w:val="28"/>
          <w:szCs w:val="28"/>
        </w:rPr>
        <w:t>Профилизация</w:t>
      </w:r>
      <w:proofErr w:type="spellEnd"/>
      <w:r w:rsidRPr="004E30F5">
        <w:rPr>
          <w:rFonts w:ascii="Times New Roman" w:hAnsi="Times New Roman" w:cs="Times New Roman"/>
          <w:bCs/>
          <w:sz w:val="28"/>
          <w:szCs w:val="28"/>
        </w:rPr>
        <w:t xml:space="preserve"> целей математического образования отражается на выборе приоритетов в организации учебной деятельности обучающихся. Для технического, социально-экономического профилей профессионального образования выбор целей смещается в прагматическом направлении, предусматривающем усиление и расширение прикладного характера изучения математики, преимущественной ориентации на алгоритмический стиль познавательной деятельности. Для гуманитарного и естественно-</w:t>
      </w:r>
      <w:r w:rsidRPr="004E30F5">
        <w:rPr>
          <w:rFonts w:ascii="Times New Roman" w:hAnsi="Times New Roman" w:cs="Times New Roman"/>
          <w:bCs/>
          <w:sz w:val="28"/>
          <w:szCs w:val="28"/>
        </w:rPr>
        <w:lastRenderedPageBreak/>
        <w:t>научного профилей профессионального образования более характерным является усиление общекультурной составляющей учебной дисциплины с ориентацией на визуально-</w:t>
      </w:r>
      <w:proofErr w:type="spellStart"/>
      <w:r w:rsidRPr="004E30F5">
        <w:rPr>
          <w:rFonts w:ascii="Times New Roman" w:hAnsi="Times New Roman" w:cs="Times New Roman"/>
          <w:bCs/>
          <w:sz w:val="28"/>
          <w:szCs w:val="28"/>
        </w:rPr>
        <w:t>образныйи</w:t>
      </w:r>
      <w:proofErr w:type="spellEnd"/>
      <w:r w:rsidRPr="004E30F5">
        <w:rPr>
          <w:rFonts w:ascii="Times New Roman" w:hAnsi="Times New Roman" w:cs="Times New Roman"/>
          <w:bCs/>
          <w:sz w:val="28"/>
          <w:szCs w:val="28"/>
        </w:rPr>
        <w:t xml:space="preserve"> </w:t>
      </w:r>
      <w:proofErr w:type="gramStart"/>
      <w:r w:rsidRPr="004E30F5">
        <w:rPr>
          <w:rFonts w:ascii="Times New Roman" w:hAnsi="Times New Roman" w:cs="Times New Roman"/>
          <w:bCs/>
          <w:sz w:val="28"/>
          <w:szCs w:val="28"/>
        </w:rPr>
        <w:t>логический</w:t>
      </w:r>
      <w:proofErr w:type="gramEnd"/>
      <w:r w:rsidRPr="004E30F5">
        <w:rPr>
          <w:rFonts w:ascii="Times New Roman" w:hAnsi="Times New Roman" w:cs="Times New Roman"/>
          <w:bCs/>
          <w:sz w:val="28"/>
          <w:szCs w:val="28"/>
        </w:rPr>
        <w:t xml:space="preserve"> стили учебной работы.</w:t>
      </w:r>
    </w:p>
    <w:p w:rsidR="004E30F5" w:rsidRPr="004E30F5" w:rsidRDefault="004E30F5" w:rsidP="004E30F5">
      <w:pPr>
        <w:spacing w:line="240" w:lineRule="auto"/>
        <w:jc w:val="both"/>
        <w:rPr>
          <w:rFonts w:ascii="Times New Roman" w:hAnsi="Times New Roman" w:cs="Times New Roman"/>
          <w:bCs/>
          <w:sz w:val="28"/>
          <w:szCs w:val="28"/>
        </w:rPr>
      </w:pPr>
      <w:r w:rsidRPr="004E30F5">
        <w:rPr>
          <w:rFonts w:ascii="Times New Roman" w:hAnsi="Times New Roman" w:cs="Times New Roman"/>
          <w:bCs/>
          <w:sz w:val="28"/>
          <w:szCs w:val="28"/>
        </w:rPr>
        <w:t>Изучение математики как профильной общеобразовательной учебной дисциплины, учитывающей специфику осваиваемых студентами профессий СПО или специальности СПО, обеспечивается:</w:t>
      </w:r>
    </w:p>
    <w:p w:rsidR="004E30F5" w:rsidRPr="004E30F5" w:rsidRDefault="004E30F5" w:rsidP="00E91EEE">
      <w:pPr>
        <w:numPr>
          <w:ilvl w:val="0"/>
          <w:numId w:val="18"/>
        </w:numPr>
        <w:spacing w:line="240" w:lineRule="auto"/>
        <w:jc w:val="both"/>
        <w:rPr>
          <w:rFonts w:ascii="Times New Roman" w:hAnsi="Times New Roman" w:cs="Times New Roman"/>
          <w:bCs/>
          <w:sz w:val="28"/>
          <w:szCs w:val="28"/>
        </w:rPr>
      </w:pPr>
      <w:r w:rsidRPr="004E30F5">
        <w:rPr>
          <w:rFonts w:ascii="Times New Roman" w:hAnsi="Times New Roman" w:cs="Times New Roman"/>
          <w:bCs/>
          <w:sz w:val="28"/>
          <w:szCs w:val="28"/>
        </w:rPr>
        <w:t>выбором различных подходов к введению основных понятий;</w:t>
      </w:r>
    </w:p>
    <w:p w:rsidR="004E30F5" w:rsidRPr="004E30F5" w:rsidRDefault="004E30F5" w:rsidP="00E91EEE">
      <w:pPr>
        <w:numPr>
          <w:ilvl w:val="0"/>
          <w:numId w:val="18"/>
        </w:numPr>
        <w:spacing w:line="240" w:lineRule="auto"/>
        <w:jc w:val="both"/>
        <w:rPr>
          <w:rFonts w:ascii="Times New Roman" w:hAnsi="Times New Roman" w:cs="Times New Roman"/>
          <w:bCs/>
          <w:sz w:val="28"/>
          <w:szCs w:val="28"/>
        </w:rPr>
      </w:pPr>
      <w:r w:rsidRPr="004E30F5">
        <w:rPr>
          <w:rFonts w:ascii="Times New Roman" w:hAnsi="Times New Roman" w:cs="Times New Roman"/>
          <w:bCs/>
          <w:sz w:val="28"/>
          <w:szCs w:val="28"/>
        </w:rPr>
        <w:t>формированием системы учебных заданий, обеспечивающих эффективное осуществление выбранных целевых установок;</w:t>
      </w:r>
    </w:p>
    <w:p w:rsidR="004E30F5" w:rsidRPr="004E30F5" w:rsidRDefault="004E30F5" w:rsidP="00E91EEE">
      <w:pPr>
        <w:numPr>
          <w:ilvl w:val="0"/>
          <w:numId w:val="18"/>
        </w:numPr>
        <w:spacing w:line="240" w:lineRule="auto"/>
        <w:jc w:val="both"/>
        <w:rPr>
          <w:rFonts w:ascii="Times New Roman" w:hAnsi="Times New Roman" w:cs="Times New Roman"/>
          <w:bCs/>
          <w:sz w:val="28"/>
          <w:szCs w:val="28"/>
        </w:rPr>
      </w:pPr>
      <w:r w:rsidRPr="004E30F5">
        <w:rPr>
          <w:rFonts w:ascii="Times New Roman" w:hAnsi="Times New Roman" w:cs="Times New Roman"/>
          <w:bCs/>
          <w:sz w:val="28"/>
          <w:szCs w:val="28"/>
        </w:rPr>
        <w:t xml:space="preserve">обогащением спектра стилей учебной деятельности за счет согласования с ведущими </w:t>
      </w:r>
      <w:proofErr w:type="spellStart"/>
      <w:r w:rsidRPr="004E30F5">
        <w:rPr>
          <w:rFonts w:ascii="Times New Roman" w:hAnsi="Times New Roman" w:cs="Times New Roman"/>
          <w:bCs/>
          <w:sz w:val="28"/>
          <w:szCs w:val="28"/>
        </w:rPr>
        <w:t>деятельностными</w:t>
      </w:r>
      <w:proofErr w:type="spellEnd"/>
      <w:r w:rsidRPr="004E30F5">
        <w:rPr>
          <w:rFonts w:ascii="Times New Roman" w:hAnsi="Times New Roman" w:cs="Times New Roman"/>
          <w:bCs/>
          <w:sz w:val="28"/>
          <w:szCs w:val="28"/>
        </w:rPr>
        <w:t xml:space="preserve"> характеристиками выбранной профессии / специальности.</w:t>
      </w:r>
    </w:p>
    <w:p w:rsidR="004E30F5" w:rsidRPr="004E30F5" w:rsidRDefault="004E30F5" w:rsidP="004E30F5">
      <w:pPr>
        <w:spacing w:line="240" w:lineRule="auto"/>
        <w:jc w:val="both"/>
        <w:rPr>
          <w:rFonts w:ascii="Times New Roman" w:hAnsi="Times New Roman" w:cs="Times New Roman"/>
          <w:bCs/>
          <w:sz w:val="28"/>
          <w:szCs w:val="28"/>
        </w:rPr>
      </w:pPr>
      <w:r w:rsidRPr="004E30F5">
        <w:rPr>
          <w:rFonts w:ascii="Times New Roman" w:hAnsi="Times New Roman" w:cs="Times New Roman"/>
          <w:bCs/>
          <w:sz w:val="28"/>
          <w:szCs w:val="28"/>
        </w:rPr>
        <w:t xml:space="preserve">Профильная составляющая отражается в </w:t>
      </w:r>
      <w:proofErr w:type="gramStart"/>
      <w:r w:rsidRPr="004E30F5">
        <w:rPr>
          <w:rFonts w:ascii="Times New Roman" w:hAnsi="Times New Roman" w:cs="Times New Roman"/>
          <w:bCs/>
          <w:sz w:val="28"/>
          <w:szCs w:val="28"/>
        </w:rPr>
        <w:t>требованиях</w:t>
      </w:r>
      <w:proofErr w:type="gramEnd"/>
      <w:r w:rsidRPr="004E30F5">
        <w:rPr>
          <w:rFonts w:ascii="Times New Roman" w:hAnsi="Times New Roman" w:cs="Times New Roman"/>
          <w:bCs/>
          <w:sz w:val="28"/>
          <w:szCs w:val="28"/>
        </w:rPr>
        <w:t xml:space="preserve"> к подготовке обучающихся в части:</w:t>
      </w:r>
    </w:p>
    <w:p w:rsidR="004E30F5" w:rsidRPr="004E30F5" w:rsidRDefault="004E30F5" w:rsidP="00E91EEE">
      <w:pPr>
        <w:numPr>
          <w:ilvl w:val="0"/>
          <w:numId w:val="18"/>
        </w:numPr>
        <w:spacing w:line="240" w:lineRule="auto"/>
        <w:jc w:val="both"/>
        <w:rPr>
          <w:rFonts w:ascii="Times New Roman" w:hAnsi="Times New Roman" w:cs="Times New Roman"/>
          <w:bCs/>
          <w:sz w:val="28"/>
          <w:szCs w:val="28"/>
        </w:rPr>
      </w:pPr>
      <w:r w:rsidRPr="004E30F5">
        <w:rPr>
          <w:rFonts w:ascii="Times New Roman" w:hAnsi="Times New Roman" w:cs="Times New Roman"/>
          <w:bCs/>
          <w:sz w:val="28"/>
          <w:szCs w:val="28"/>
        </w:rPr>
        <w:t>общей системы знаний: содержательные примеры использования математических идей и методов в профессиональной деятельности;</w:t>
      </w:r>
    </w:p>
    <w:p w:rsidR="004E30F5" w:rsidRPr="004E30F5" w:rsidRDefault="004E30F5" w:rsidP="00E91EEE">
      <w:pPr>
        <w:numPr>
          <w:ilvl w:val="0"/>
          <w:numId w:val="18"/>
        </w:numPr>
        <w:spacing w:line="240" w:lineRule="auto"/>
        <w:jc w:val="both"/>
        <w:rPr>
          <w:rFonts w:ascii="Times New Roman" w:hAnsi="Times New Roman" w:cs="Times New Roman"/>
          <w:bCs/>
          <w:sz w:val="28"/>
          <w:szCs w:val="28"/>
        </w:rPr>
      </w:pPr>
      <w:r w:rsidRPr="004E30F5">
        <w:rPr>
          <w:rFonts w:ascii="Times New Roman" w:hAnsi="Times New Roman" w:cs="Times New Roman"/>
          <w:bCs/>
          <w:sz w:val="28"/>
          <w:szCs w:val="28"/>
        </w:rPr>
        <w:t>умений: различие в уровне требований к сложности применяемых алгоритмов;</w:t>
      </w:r>
    </w:p>
    <w:p w:rsidR="004E30F5" w:rsidRPr="004E30F5" w:rsidRDefault="004E30F5" w:rsidP="00E91EEE">
      <w:pPr>
        <w:numPr>
          <w:ilvl w:val="0"/>
          <w:numId w:val="18"/>
        </w:numPr>
        <w:spacing w:line="240" w:lineRule="auto"/>
        <w:jc w:val="both"/>
        <w:rPr>
          <w:rFonts w:ascii="Times New Roman" w:hAnsi="Times New Roman" w:cs="Times New Roman"/>
          <w:bCs/>
          <w:sz w:val="28"/>
          <w:szCs w:val="28"/>
        </w:rPr>
      </w:pPr>
      <w:r w:rsidRPr="004E30F5">
        <w:rPr>
          <w:rFonts w:ascii="Times New Roman" w:hAnsi="Times New Roman" w:cs="Times New Roman"/>
          <w:bCs/>
          <w:sz w:val="28"/>
          <w:szCs w:val="28"/>
        </w:rPr>
        <w:t>практического использования приобретенных знаний и умений: индивидуального учебного опыта в построении математических моделей, выполнении исследовательских проектов.</w:t>
      </w:r>
    </w:p>
    <w:p w:rsidR="004E30F5" w:rsidRPr="004E30F5" w:rsidRDefault="004E30F5" w:rsidP="004E30F5">
      <w:pPr>
        <w:spacing w:line="240" w:lineRule="auto"/>
        <w:jc w:val="both"/>
        <w:rPr>
          <w:rFonts w:ascii="Times New Roman" w:hAnsi="Times New Roman" w:cs="Times New Roman"/>
          <w:bCs/>
          <w:sz w:val="28"/>
          <w:szCs w:val="28"/>
        </w:rPr>
      </w:pPr>
      <w:r w:rsidRPr="004E30F5">
        <w:rPr>
          <w:rFonts w:ascii="Times New Roman" w:hAnsi="Times New Roman" w:cs="Times New Roman"/>
          <w:bCs/>
          <w:sz w:val="28"/>
          <w:szCs w:val="28"/>
        </w:rPr>
        <w:t>Таким образом, реализация содержания учебной дисциплины ориентирует на приоритетную роль процессуальных характеристик учебной работы, зависящих от профиля профессионального образования, получения опыта использования математики в содержательных и профессионально значимых ситуациях по сравнению с формально-уровневыми результативными характеристиками обучения.</w:t>
      </w:r>
    </w:p>
    <w:p w:rsidR="004E30F5" w:rsidRPr="004E30F5" w:rsidRDefault="004E30F5" w:rsidP="004E30F5">
      <w:pPr>
        <w:spacing w:line="240" w:lineRule="auto"/>
        <w:jc w:val="both"/>
        <w:rPr>
          <w:rFonts w:ascii="Times New Roman" w:hAnsi="Times New Roman" w:cs="Times New Roman"/>
          <w:bCs/>
          <w:sz w:val="28"/>
          <w:szCs w:val="28"/>
        </w:rPr>
      </w:pPr>
      <w:r w:rsidRPr="004E30F5">
        <w:rPr>
          <w:rFonts w:ascii="Times New Roman" w:hAnsi="Times New Roman" w:cs="Times New Roman"/>
          <w:bCs/>
          <w:sz w:val="28"/>
          <w:szCs w:val="28"/>
        </w:rPr>
        <w:t>Содержание учебной дисциплины разработано в соответствии с основными содержательными линиями обучения математике:</w:t>
      </w:r>
    </w:p>
    <w:p w:rsidR="004E30F5" w:rsidRPr="004E30F5" w:rsidRDefault="004E30F5" w:rsidP="00E91EEE">
      <w:pPr>
        <w:numPr>
          <w:ilvl w:val="0"/>
          <w:numId w:val="18"/>
        </w:numPr>
        <w:spacing w:line="240" w:lineRule="auto"/>
        <w:jc w:val="both"/>
        <w:rPr>
          <w:rFonts w:ascii="Times New Roman" w:hAnsi="Times New Roman" w:cs="Times New Roman"/>
          <w:bCs/>
          <w:sz w:val="28"/>
          <w:szCs w:val="28"/>
        </w:rPr>
      </w:pPr>
      <w:proofErr w:type="gramStart"/>
      <w:r w:rsidRPr="004E30F5">
        <w:rPr>
          <w:rFonts w:ascii="Times New Roman" w:hAnsi="Times New Roman" w:cs="Times New Roman"/>
          <w:bCs/>
          <w:sz w:val="28"/>
          <w:szCs w:val="28"/>
        </w:rPr>
        <w:t xml:space="preserve">алгебраическая линия, включающая систематизацию сведений о числах; изучение новых и обобщение ранее изученных операций (возведение в степень, извлечение корня, логарифмирование, синус, косинус, тангенс, котангенс и обратные к ним); изучение новых видов числовых выражений и формул; совершенствование практических навыков и вычислительной культуры, расширение и совершенствование алгебраического аппарата, сформированного в </w:t>
      </w:r>
      <w:r w:rsidRPr="004E30F5">
        <w:rPr>
          <w:rFonts w:ascii="Times New Roman" w:hAnsi="Times New Roman" w:cs="Times New Roman"/>
          <w:bCs/>
          <w:sz w:val="28"/>
          <w:szCs w:val="28"/>
        </w:rPr>
        <w:lastRenderedPageBreak/>
        <w:t>основной школе, и его применение к решению математических и прикладных задач;</w:t>
      </w:r>
      <w:proofErr w:type="gramEnd"/>
    </w:p>
    <w:p w:rsidR="004E30F5" w:rsidRPr="004E30F5" w:rsidRDefault="004E30F5" w:rsidP="00E91EEE">
      <w:pPr>
        <w:numPr>
          <w:ilvl w:val="0"/>
          <w:numId w:val="18"/>
        </w:numPr>
        <w:spacing w:line="240" w:lineRule="auto"/>
        <w:jc w:val="both"/>
        <w:rPr>
          <w:rFonts w:ascii="Times New Roman" w:hAnsi="Times New Roman" w:cs="Times New Roman"/>
          <w:bCs/>
          <w:sz w:val="28"/>
          <w:szCs w:val="28"/>
        </w:rPr>
      </w:pPr>
      <w:r w:rsidRPr="004E30F5">
        <w:rPr>
          <w:rFonts w:ascii="Times New Roman" w:hAnsi="Times New Roman" w:cs="Times New Roman"/>
          <w:bCs/>
          <w:sz w:val="28"/>
          <w:szCs w:val="28"/>
        </w:rPr>
        <w:t>теоретико-функциональная линия, включающая систематизацию и расширение сведений о функциях, совершенствование графических умений; знакомство с основными идеями и методами математического анализа в объеме, позволяющем исследовать элементарные функции и решать простейшие геометрические, физические и другие прикладные задачи;</w:t>
      </w:r>
    </w:p>
    <w:p w:rsidR="004E30F5" w:rsidRPr="004E30F5" w:rsidRDefault="004E30F5" w:rsidP="00E91EEE">
      <w:pPr>
        <w:numPr>
          <w:ilvl w:val="0"/>
          <w:numId w:val="18"/>
        </w:numPr>
        <w:spacing w:line="240" w:lineRule="auto"/>
        <w:jc w:val="both"/>
        <w:rPr>
          <w:rFonts w:ascii="Times New Roman" w:hAnsi="Times New Roman" w:cs="Times New Roman"/>
          <w:bCs/>
          <w:sz w:val="28"/>
          <w:szCs w:val="28"/>
        </w:rPr>
      </w:pPr>
      <w:proofErr w:type="gramStart"/>
      <w:r w:rsidRPr="004E30F5">
        <w:rPr>
          <w:rFonts w:ascii="Times New Roman" w:hAnsi="Times New Roman" w:cs="Times New Roman"/>
          <w:bCs/>
          <w:sz w:val="28"/>
          <w:szCs w:val="28"/>
        </w:rPr>
        <w:t>линия уравнений и неравенств, основанная на построении и исследовании математических моделей, пересекающаяся с алгебраической и теоретико-функциональной линиями и включающая развитие и совершенствование техники алгебраических преобразований для решения уравнений, неравенств и систем; формирование способности строить и исследовать простейшие математические модели при решении прикладных задач, задач из смежных и специальных дисциплин;</w:t>
      </w:r>
      <w:proofErr w:type="gramEnd"/>
    </w:p>
    <w:p w:rsidR="004E30F5" w:rsidRPr="004E30F5" w:rsidRDefault="004E30F5" w:rsidP="00E91EEE">
      <w:pPr>
        <w:numPr>
          <w:ilvl w:val="0"/>
          <w:numId w:val="18"/>
        </w:numPr>
        <w:spacing w:line="240" w:lineRule="auto"/>
        <w:jc w:val="both"/>
        <w:rPr>
          <w:rFonts w:ascii="Times New Roman" w:hAnsi="Times New Roman" w:cs="Times New Roman"/>
          <w:bCs/>
          <w:sz w:val="28"/>
          <w:szCs w:val="28"/>
        </w:rPr>
      </w:pPr>
      <w:r w:rsidRPr="004E30F5">
        <w:rPr>
          <w:rFonts w:ascii="Times New Roman" w:hAnsi="Times New Roman" w:cs="Times New Roman"/>
          <w:bCs/>
          <w:sz w:val="28"/>
          <w:szCs w:val="28"/>
        </w:rPr>
        <w:t>геометрическая линия, включающая наглядные представления о пространственных фигурах и изучение их свойств, формирование и развитие пространственного воображения, развитие способов геометрических измерений, координатного и векторного методов для решения математических и прикладных задач;</w:t>
      </w:r>
    </w:p>
    <w:p w:rsidR="004E30F5" w:rsidRPr="004E30F5" w:rsidRDefault="004E30F5" w:rsidP="00E91EEE">
      <w:pPr>
        <w:numPr>
          <w:ilvl w:val="0"/>
          <w:numId w:val="18"/>
        </w:numPr>
        <w:spacing w:line="240" w:lineRule="auto"/>
        <w:jc w:val="both"/>
        <w:rPr>
          <w:rFonts w:ascii="Times New Roman" w:hAnsi="Times New Roman" w:cs="Times New Roman"/>
          <w:bCs/>
          <w:sz w:val="28"/>
          <w:szCs w:val="28"/>
        </w:rPr>
      </w:pPr>
      <w:r w:rsidRPr="004E30F5">
        <w:rPr>
          <w:rFonts w:ascii="Times New Roman" w:hAnsi="Times New Roman" w:cs="Times New Roman"/>
          <w:bCs/>
          <w:sz w:val="28"/>
          <w:szCs w:val="28"/>
        </w:rPr>
        <w:t>стохастическая линия, основанная на развитии комбинаторных умений, представлений о вероятностно-статистических закономерностях окружающего мира.</w:t>
      </w:r>
    </w:p>
    <w:p w:rsidR="004E30F5" w:rsidRPr="004E30F5" w:rsidRDefault="004E30F5" w:rsidP="004E30F5">
      <w:pPr>
        <w:spacing w:line="240" w:lineRule="auto"/>
        <w:jc w:val="both"/>
        <w:rPr>
          <w:rFonts w:ascii="Times New Roman" w:hAnsi="Times New Roman" w:cs="Times New Roman"/>
          <w:bCs/>
          <w:sz w:val="28"/>
          <w:szCs w:val="28"/>
        </w:rPr>
      </w:pPr>
      <w:r w:rsidRPr="004E30F5">
        <w:rPr>
          <w:rFonts w:ascii="Times New Roman" w:hAnsi="Times New Roman" w:cs="Times New Roman"/>
          <w:bCs/>
          <w:sz w:val="28"/>
          <w:szCs w:val="28"/>
        </w:rPr>
        <w:t>Разделы (темы), включенные в содержание учебной дисциплины, являются общими для всех профилей профессионального образования и при всех объемах учебного времени независимо от того, является ли учебная дисциплина «Математика» базовой или профильной.</w:t>
      </w:r>
    </w:p>
    <w:p w:rsidR="004E30F5" w:rsidRPr="004E30F5" w:rsidRDefault="004E30F5" w:rsidP="004E30F5">
      <w:pPr>
        <w:spacing w:line="240" w:lineRule="auto"/>
        <w:jc w:val="both"/>
        <w:rPr>
          <w:rFonts w:ascii="Times New Roman" w:hAnsi="Times New Roman" w:cs="Times New Roman"/>
          <w:bCs/>
          <w:sz w:val="28"/>
          <w:szCs w:val="28"/>
        </w:rPr>
      </w:pPr>
      <w:proofErr w:type="gramStart"/>
      <w:r w:rsidRPr="004E30F5">
        <w:rPr>
          <w:rFonts w:ascii="Times New Roman" w:hAnsi="Times New Roman" w:cs="Times New Roman"/>
          <w:bCs/>
          <w:sz w:val="28"/>
          <w:szCs w:val="28"/>
        </w:rPr>
        <w:t xml:space="preserve">В примерных тематических планах программы учебный материал представлен в форме чередующегося развертывания основных содержательных линий (алгебраической, теоретико-функциональной, уравнений и неравенств, геометрической, стохастической), </w:t>
      </w:r>
      <w:proofErr w:type="spellStart"/>
      <w:r w:rsidRPr="004E30F5">
        <w:rPr>
          <w:rFonts w:ascii="Times New Roman" w:hAnsi="Times New Roman" w:cs="Times New Roman"/>
          <w:bCs/>
          <w:sz w:val="28"/>
          <w:szCs w:val="28"/>
        </w:rPr>
        <w:t>чтопозволяет</w:t>
      </w:r>
      <w:proofErr w:type="spellEnd"/>
      <w:r w:rsidRPr="004E30F5">
        <w:rPr>
          <w:rFonts w:ascii="Times New Roman" w:hAnsi="Times New Roman" w:cs="Times New Roman"/>
          <w:bCs/>
          <w:sz w:val="28"/>
          <w:szCs w:val="28"/>
        </w:rPr>
        <w:t xml:space="preserve"> гибко использовать их расположение и взаимосвязь, составлять рабочий календарный план, по-разному чередуя учебные темы (главы учебника), учитывая профиль профессионального образования, специфику осваиваемой профессии СПО или специальности СПО, глубину изучения материала, уровень подготовки студентов по предмету.</w:t>
      </w:r>
      <w:proofErr w:type="gramEnd"/>
    </w:p>
    <w:p w:rsidR="004E30F5" w:rsidRPr="004E30F5" w:rsidRDefault="004E30F5" w:rsidP="004E30F5">
      <w:pPr>
        <w:spacing w:line="240" w:lineRule="auto"/>
        <w:jc w:val="both"/>
        <w:rPr>
          <w:rFonts w:ascii="Times New Roman" w:hAnsi="Times New Roman" w:cs="Times New Roman"/>
          <w:bCs/>
          <w:sz w:val="28"/>
          <w:szCs w:val="28"/>
        </w:rPr>
      </w:pPr>
      <w:r w:rsidRPr="004E30F5">
        <w:rPr>
          <w:rFonts w:ascii="Times New Roman" w:hAnsi="Times New Roman" w:cs="Times New Roman"/>
          <w:bCs/>
          <w:sz w:val="28"/>
          <w:szCs w:val="28"/>
        </w:rPr>
        <w:t xml:space="preserve">Предлагаемые в примерных тематических планах разные объемы учебного времени на изучение одной и той же темы рекомендуется использовать для выполнения различных учебных заданий. Тем самым </w:t>
      </w:r>
      <w:r w:rsidRPr="004E30F5">
        <w:rPr>
          <w:rFonts w:ascii="Times New Roman" w:hAnsi="Times New Roman" w:cs="Times New Roman"/>
          <w:bCs/>
          <w:sz w:val="28"/>
          <w:szCs w:val="28"/>
        </w:rPr>
        <w:lastRenderedPageBreak/>
        <w:t>различия в требованиях к результатам обучения проявятся в уровне навыков по решению задач и опыте самостоятельной работы.</w:t>
      </w:r>
    </w:p>
    <w:p w:rsidR="004E30F5" w:rsidRPr="004E30F5" w:rsidRDefault="004E30F5" w:rsidP="004E30F5">
      <w:pPr>
        <w:spacing w:line="240" w:lineRule="auto"/>
        <w:jc w:val="both"/>
        <w:rPr>
          <w:rFonts w:ascii="Times New Roman" w:hAnsi="Times New Roman" w:cs="Times New Roman"/>
          <w:bCs/>
          <w:sz w:val="28"/>
          <w:szCs w:val="28"/>
        </w:rPr>
      </w:pPr>
      <w:r w:rsidRPr="004E30F5">
        <w:rPr>
          <w:rFonts w:ascii="Times New Roman" w:hAnsi="Times New Roman" w:cs="Times New Roman"/>
          <w:bCs/>
          <w:sz w:val="28"/>
          <w:szCs w:val="28"/>
        </w:rPr>
        <w:t>Изучение общеобразовательной учебной дисциплины «Математика» завершается подведением итогов в форме экзамена в рамках промежуточной аттестации студентов в процессе освоения основной ОПОП СПО с получением среднего общего образования (ППКРС, ППССЗ).</w:t>
      </w:r>
    </w:p>
    <w:p w:rsidR="004E30F5" w:rsidRPr="004E30F5" w:rsidRDefault="004E30F5" w:rsidP="004E30F5">
      <w:pPr>
        <w:spacing w:line="240" w:lineRule="auto"/>
        <w:jc w:val="both"/>
        <w:rPr>
          <w:rFonts w:ascii="Times New Roman" w:hAnsi="Times New Roman" w:cs="Times New Roman"/>
          <w:bCs/>
          <w:sz w:val="28"/>
          <w:szCs w:val="28"/>
        </w:rPr>
      </w:pPr>
      <w:r w:rsidRPr="004E30F5">
        <w:rPr>
          <w:rFonts w:ascii="Times New Roman" w:hAnsi="Times New Roman" w:cs="Times New Roman"/>
          <w:bCs/>
          <w:sz w:val="28"/>
          <w:szCs w:val="28"/>
        </w:rPr>
        <w:t>В разделе программы «Содержание учебной дисциплины» курсивом выделен материал, который при изучении математики как базовой, так и профильной учебной дисциплины, контролю не подлежит.</w:t>
      </w:r>
    </w:p>
    <w:p w:rsidR="004E30F5" w:rsidRPr="004E30F5" w:rsidRDefault="004E30F5" w:rsidP="004E30F5">
      <w:pPr>
        <w:spacing w:line="240" w:lineRule="auto"/>
        <w:jc w:val="both"/>
        <w:rPr>
          <w:rFonts w:ascii="Times New Roman" w:hAnsi="Times New Roman" w:cs="Times New Roman"/>
          <w:bCs/>
          <w:sz w:val="28"/>
          <w:szCs w:val="28"/>
        </w:rPr>
      </w:pPr>
      <w:r w:rsidRPr="004E30F5">
        <w:rPr>
          <w:rFonts w:ascii="Times New Roman" w:hAnsi="Times New Roman" w:cs="Times New Roman"/>
          <w:bCs/>
          <w:sz w:val="28"/>
          <w:szCs w:val="28"/>
        </w:rPr>
        <w:t>МЕСТО УЧЕБНОЙ ДИСЦИПЛИНЫ В УЧЕБНОМ ПЛАНЕ</w:t>
      </w:r>
    </w:p>
    <w:p w:rsidR="004E30F5" w:rsidRPr="004E30F5" w:rsidRDefault="004E30F5" w:rsidP="004E30F5">
      <w:pPr>
        <w:spacing w:line="240" w:lineRule="auto"/>
        <w:jc w:val="both"/>
        <w:rPr>
          <w:rFonts w:ascii="Times New Roman" w:hAnsi="Times New Roman" w:cs="Times New Roman"/>
          <w:bCs/>
          <w:sz w:val="28"/>
          <w:szCs w:val="28"/>
        </w:rPr>
      </w:pPr>
      <w:r w:rsidRPr="004E30F5">
        <w:rPr>
          <w:rFonts w:ascii="Times New Roman" w:hAnsi="Times New Roman" w:cs="Times New Roman"/>
          <w:bCs/>
          <w:sz w:val="28"/>
          <w:szCs w:val="28"/>
        </w:rPr>
        <w:t>Учебная дисциплина «Математика: алгебра и начала математического анализа; геометрия» является учебным предметом обязательной предметной области «Математика и информатика» ФГОС среднего общего образования.</w:t>
      </w:r>
    </w:p>
    <w:p w:rsidR="004E30F5" w:rsidRPr="004E30F5" w:rsidRDefault="004E30F5" w:rsidP="004E30F5">
      <w:pPr>
        <w:spacing w:line="240" w:lineRule="auto"/>
        <w:jc w:val="both"/>
        <w:rPr>
          <w:rFonts w:ascii="Times New Roman" w:hAnsi="Times New Roman" w:cs="Times New Roman"/>
          <w:bCs/>
          <w:sz w:val="28"/>
          <w:szCs w:val="28"/>
        </w:rPr>
      </w:pPr>
      <w:r w:rsidRPr="004E30F5">
        <w:rPr>
          <w:rFonts w:ascii="Times New Roman" w:hAnsi="Times New Roman" w:cs="Times New Roman"/>
          <w:bCs/>
          <w:sz w:val="28"/>
          <w:szCs w:val="28"/>
        </w:rPr>
        <w:t>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учебная дисциплина «Математика» изучается в общеобразовательном цикле учебного плана ОПОП СПО на базе основного общего образования с получением среднего общего образования (ППКРС, ППССЗ).</w:t>
      </w:r>
    </w:p>
    <w:p w:rsidR="004E30F5" w:rsidRPr="004E30F5" w:rsidRDefault="004E30F5" w:rsidP="004E30F5">
      <w:pPr>
        <w:spacing w:line="240" w:lineRule="auto"/>
        <w:jc w:val="both"/>
        <w:rPr>
          <w:rFonts w:ascii="Times New Roman" w:hAnsi="Times New Roman" w:cs="Times New Roman"/>
          <w:bCs/>
          <w:sz w:val="28"/>
          <w:szCs w:val="28"/>
        </w:rPr>
      </w:pPr>
      <w:r w:rsidRPr="004E30F5">
        <w:rPr>
          <w:rFonts w:ascii="Times New Roman" w:hAnsi="Times New Roman" w:cs="Times New Roman"/>
          <w:bCs/>
          <w:sz w:val="28"/>
          <w:szCs w:val="28"/>
        </w:rPr>
        <w:t>В учебных планах ППКРС, ППССЗ учебная дисциплина «Математика» входит в состав общих общеобразовательных учебных дисциплин, формируемых из обязательных предметных областей ФГОС среднего общего образования, для профессий СПО или специальностей СПО соответствующего профиля профессионального образования.</w:t>
      </w:r>
    </w:p>
    <w:p w:rsidR="004E30F5" w:rsidRPr="004E30F5" w:rsidRDefault="004E30F5" w:rsidP="004E30F5">
      <w:pPr>
        <w:spacing w:line="240" w:lineRule="auto"/>
        <w:jc w:val="both"/>
        <w:rPr>
          <w:rFonts w:ascii="Times New Roman" w:hAnsi="Times New Roman" w:cs="Times New Roman"/>
          <w:bCs/>
          <w:sz w:val="28"/>
          <w:szCs w:val="28"/>
        </w:rPr>
      </w:pPr>
      <w:r w:rsidRPr="004E30F5">
        <w:rPr>
          <w:rFonts w:ascii="Times New Roman" w:hAnsi="Times New Roman" w:cs="Times New Roman"/>
          <w:bCs/>
          <w:sz w:val="28"/>
          <w:szCs w:val="28"/>
        </w:rPr>
        <w:t>РЕЗУЛЬТАТЫ ОСВОЕНИЯ УЧЕБНОЙ ДИСЦИПЛИНЫ</w:t>
      </w:r>
    </w:p>
    <w:p w:rsidR="004E30F5" w:rsidRPr="004E30F5" w:rsidRDefault="004E30F5" w:rsidP="004E30F5">
      <w:pPr>
        <w:spacing w:line="240" w:lineRule="auto"/>
        <w:jc w:val="both"/>
        <w:rPr>
          <w:rFonts w:ascii="Times New Roman" w:hAnsi="Times New Roman" w:cs="Times New Roman"/>
          <w:bCs/>
          <w:sz w:val="28"/>
          <w:szCs w:val="28"/>
        </w:rPr>
      </w:pPr>
      <w:r w:rsidRPr="004E30F5">
        <w:rPr>
          <w:rFonts w:ascii="Times New Roman" w:hAnsi="Times New Roman" w:cs="Times New Roman"/>
          <w:bCs/>
          <w:sz w:val="28"/>
          <w:szCs w:val="28"/>
        </w:rPr>
        <w:t xml:space="preserve">Освоение содержания учебной дисциплины «Математика» обеспечивает достижение студентами следующих </w:t>
      </w:r>
      <w:r w:rsidRPr="004E30F5">
        <w:rPr>
          <w:rFonts w:ascii="Times New Roman" w:hAnsi="Times New Roman" w:cs="Times New Roman"/>
          <w:bCs/>
          <w:i/>
          <w:sz w:val="28"/>
          <w:szCs w:val="28"/>
        </w:rPr>
        <w:t>результатов</w:t>
      </w:r>
      <w:r w:rsidRPr="004E30F5">
        <w:rPr>
          <w:rFonts w:ascii="Times New Roman" w:hAnsi="Times New Roman" w:cs="Times New Roman"/>
          <w:bCs/>
          <w:sz w:val="28"/>
          <w:szCs w:val="28"/>
        </w:rPr>
        <w:t>: •</w:t>
      </w:r>
      <w:r w:rsidRPr="004E30F5">
        <w:rPr>
          <w:rFonts w:ascii="Times New Roman" w:hAnsi="Times New Roman" w:cs="Times New Roman"/>
          <w:bCs/>
          <w:sz w:val="28"/>
          <w:szCs w:val="28"/>
        </w:rPr>
        <w:tab/>
      </w:r>
      <w:r w:rsidRPr="004E30F5">
        <w:rPr>
          <w:rFonts w:ascii="Times New Roman" w:hAnsi="Times New Roman" w:cs="Times New Roman"/>
          <w:bCs/>
          <w:i/>
          <w:sz w:val="28"/>
          <w:szCs w:val="28"/>
        </w:rPr>
        <w:t>личностных</w:t>
      </w:r>
      <w:r w:rsidRPr="004E30F5">
        <w:rPr>
          <w:rFonts w:ascii="Times New Roman" w:hAnsi="Times New Roman" w:cs="Times New Roman"/>
          <w:bCs/>
          <w:sz w:val="28"/>
          <w:szCs w:val="28"/>
        </w:rPr>
        <w:t>:</w:t>
      </w:r>
    </w:p>
    <w:p w:rsidR="004E30F5" w:rsidRPr="004E30F5" w:rsidRDefault="004E30F5" w:rsidP="004E30F5">
      <w:pPr>
        <w:spacing w:line="240" w:lineRule="auto"/>
        <w:jc w:val="both"/>
        <w:rPr>
          <w:rFonts w:ascii="Times New Roman" w:hAnsi="Times New Roman" w:cs="Times New Roman"/>
          <w:bCs/>
          <w:sz w:val="28"/>
          <w:szCs w:val="28"/>
        </w:rPr>
      </w:pPr>
      <w:r w:rsidRPr="004E30F5">
        <w:rPr>
          <w:rFonts w:ascii="Times New Roman" w:hAnsi="Times New Roman" w:cs="Times New Roman"/>
          <w:bCs/>
          <w:sz w:val="28"/>
          <w:szCs w:val="28"/>
        </w:rPr>
        <w:t>−</w:t>
      </w:r>
      <w:r w:rsidRPr="004E30F5">
        <w:rPr>
          <w:rFonts w:ascii="Times New Roman" w:hAnsi="Times New Roman" w:cs="Times New Roman"/>
          <w:bCs/>
          <w:sz w:val="28"/>
          <w:szCs w:val="28"/>
        </w:rPr>
        <w:tab/>
      </w:r>
      <w:proofErr w:type="spellStart"/>
      <w:r w:rsidRPr="004E30F5">
        <w:rPr>
          <w:rFonts w:ascii="Times New Roman" w:hAnsi="Times New Roman" w:cs="Times New Roman"/>
          <w:bCs/>
          <w:sz w:val="28"/>
          <w:szCs w:val="28"/>
        </w:rPr>
        <w:t>сформированность</w:t>
      </w:r>
      <w:proofErr w:type="spellEnd"/>
      <w:r w:rsidRPr="004E30F5">
        <w:rPr>
          <w:rFonts w:ascii="Times New Roman" w:hAnsi="Times New Roman" w:cs="Times New Roman"/>
          <w:bCs/>
          <w:sz w:val="28"/>
          <w:szCs w:val="28"/>
        </w:rPr>
        <w:t xml:space="preserve"> представлений о математике как универсальном языке науки, средстве моделирования явлений и процессов, идеях и методах математики;</w:t>
      </w:r>
    </w:p>
    <w:p w:rsidR="004E30F5" w:rsidRPr="004E30F5" w:rsidRDefault="004E30F5" w:rsidP="004E30F5">
      <w:pPr>
        <w:spacing w:line="240" w:lineRule="auto"/>
        <w:jc w:val="both"/>
        <w:rPr>
          <w:rFonts w:ascii="Times New Roman" w:hAnsi="Times New Roman" w:cs="Times New Roman"/>
          <w:bCs/>
          <w:sz w:val="28"/>
          <w:szCs w:val="28"/>
        </w:rPr>
      </w:pPr>
      <w:r w:rsidRPr="004E30F5">
        <w:rPr>
          <w:rFonts w:ascii="Times New Roman" w:hAnsi="Times New Roman" w:cs="Times New Roman"/>
          <w:bCs/>
          <w:sz w:val="28"/>
          <w:szCs w:val="28"/>
        </w:rPr>
        <w:t>−</w:t>
      </w:r>
      <w:r w:rsidRPr="004E30F5">
        <w:rPr>
          <w:rFonts w:ascii="Times New Roman" w:hAnsi="Times New Roman" w:cs="Times New Roman"/>
          <w:bCs/>
          <w:sz w:val="28"/>
          <w:szCs w:val="28"/>
        </w:rPr>
        <w:tab/>
        <w:t xml:space="preserve">понимание значимости математики для научно-технического прогресса, </w:t>
      </w:r>
      <w:proofErr w:type="spellStart"/>
      <w:r w:rsidRPr="004E30F5">
        <w:rPr>
          <w:rFonts w:ascii="Times New Roman" w:hAnsi="Times New Roman" w:cs="Times New Roman"/>
          <w:bCs/>
          <w:sz w:val="28"/>
          <w:szCs w:val="28"/>
        </w:rPr>
        <w:t>сформированность</w:t>
      </w:r>
      <w:proofErr w:type="spellEnd"/>
      <w:r w:rsidRPr="004E30F5">
        <w:rPr>
          <w:rFonts w:ascii="Times New Roman" w:hAnsi="Times New Roman" w:cs="Times New Roman"/>
          <w:bCs/>
          <w:sz w:val="28"/>
          <w:szCs w:val="28"/>
        </w:rPr>
        <w:t xml:space="preserve"> отношения к математике как к части общечеловеческой культуры через знакомство с историей развития математики, эволюцией математических идей;</w:t>
      </w:r>
    </w:p>
    <w:p w:rsidR="004E30F5" w:rsidRPr="004E30F5" w:rsidRDefault="004E30F5" w:rsidP="004E30F5">
      <w:pPr>
        <w:spacing w:line="240" w:lineRule="auto"/>
        <w:jc w:val="both"/>
        <w:rPr>
          <w:rFonts w:ascii="Times New Roman" w:hAnsi="Times New Roman" w:cs="Times New Roman"/>
          <w:bCs/>
          <w:sz w:val="28"/>
          <w:szCs w:val="28"/>
        </w:rPr>
      </w:pPr>
      <w:r w:rsidRPr="004E30F5">
        <w:rPr>
          <w:rFonts w:ascii="Times New Roman" w:hAnsi="Times New Roman" w:cs="Times New Roman"/>
          <w:bCs/>
          <w:sz w:val="28"/>
          <w:szCs w:val="28"/>
        </w:rPr>
        <w:lastRenderedPageBreak/>
        <w:t>−</w:t>
      </w:r>
      <w:r w:rsidRPr="004E30F5">
        <w:rPr>
          <w:rFonts w:ascii="Times New Roman" w:hAnsi="Times New Roman" w:cs="Times New Roman"/>
          <w:bCs/>
          <w:sz w:val="28"/>
          <w:szCs w:val="28"/>
        </w:rPr>
        <w:tab/>
        <w:t>развитие логического мышления, пространственного воображения, алгоритмической культуры, критичности мышления на уровне, необходимом для будущей профессиональной деятельности, для продолжения образования и самообразования;</w:t>
      </w:r>
    </w:p>
    <w:p w:rsidR="004E30F5" w:rsidRPr="004E30F5" w:rsidRDefault="004E30F5" w:rsidP="004E30F5">
      <w:pPr>
        <w:spacing w:line="240" w:lineRule="auto"/>
        <w:jc w:val="both"/>
        <w:rPr>
          <w:rFonts w:ascii="Times New Roman" w:hAnsi="Times New Roman" w:cs="Times New Roman"/>
          <w:bCs/>
          <w:sz w:val="28"/>
          <w:szCs w:val="28"/>
        </w:rPr>
      </w:pPr>
      <w:r w:rsidRPr="004E30F5">
        <w:rPr>
          <w:rFonts w:ascii="Times New Roman" w:hAnsi="Times New Roman" w:cs="Times New Roman"/>
          <w:bCs/>
          <w:sz w:val="28"/>
          <w:szCs w:val="28"/>
        </w:rPr>
        <w:t>−</w:t>
      </w:r>
      <w:r w:rsidRPr="004E30F5">
        <w:rPr>
          <w:rFonts w:ascii="Times New Roman" w:hAnsi="Times New Roman" w:cs="Times New Roman"/>
          <w:bCs/>
          <w:sz w:val="28"/>
          <w:szCs w:val="28"/>
        </w:rPr>
        <w:tab/>
        <w:t xml:space="preserve">овладение математическими знаниями и умениями, необходимыми в повседневной жизни, для освоения смежных </w:t>
      </w:r>
      <w:proofErr w:type="gramStart"/>
      <w:r w:rsidRPr="004E30F5">
        <w:rPr>
          <w:rFonts w:ascii="Times New Roman" w:hAnsi="Times New Roman" w:cs="Times New Roman"/>
          <w:bCs/>
          <w:sz w:val="28"/>
          <w:szCs w:val="28"/>
        </w:rPr>
        <w:t>естественно-научных</w:t>
      </w:r>
      <w:proofErr w:type="gramEnd"/>
      <w:r w:rsidRPr="004E30F5">
        <w:rPr>
          <w:rFonts w:ascii="Times New Roman" w:hAnsi="Times New Roman" w:cs="Times New Roman"/>
          <w:bCs/>
          <w:sz w:val="28"/>
          <w:szCs w:val="28"/>
        </w:rPr>
        <w:t xml:space="preserve"> дисциплин и дисциплин профессионального цикла, для получения образования в областях, не требующих углубленной математической подготовки;</w:t>
      </w:r>
    </w:p>
    <w:p w:rsidR="004E30F5" w:rsidRPr="004E30F5" w:rsidRDefault="004E30F5" w:rsidP="004E30F5">
      <w:pPr>
        <w:spacing w:line="240" w:lineRule="auto"/>
        <w:jc w:val="both"/>
        <w:rPr>
          <w:rFonts w:ascii="Times New Roman" w:hAnsi="Times New Roman" w:cs="Times New Roman"/>
          <w:bCs/>
          <w:sz w:val="28"/>
          <w:szCs w:val="28"/>
        </w:rPr>
      </w:pPr>
      <w:r w:rsidRPr="004E30F5">
        <w:rPr>
          <w:rFonts w:ascii="Times New Roman" w:hAnsi="Times New Roman" w:cs="Times New Roman"/>
          <w:bCs/>
          <w:sz w:val="28"/>
          <w:szCs w:val="28"/>
        </w:rPr>
        <w:t>−</w:t>
      </w:r>
      <w:r w:rsidRPr="004E30F5">
        <w:rPr>
          <w:rFonts w:ascii="Times New Roman" w:hAnsi="Times New Roman" w:cs="Times New Roman"/>
          <w:bCs/>
          <w:sz w:val="28"/>
          <w:szCs w:val="28"/>
        </w:rPr>
        <w:tab/>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4E30F5" w:rsidRPr="004E30F5" w:rsidRDefault="004E30F5" w:rsidP="004E30F5">
      <w:pPr>
        <w:spacing w:line="240" w:lineRule="auto"/>
        <w:jc w:val="both"/>
        <w:rPr>
          <w:rFonts w:ascii="Times New Roman" w:hAnsi="Times New Roman" w:cs="Times New Roman"/>
          <w:bCs/>
          <w:sz w:val="28"/>
          <w:szCs w:val="28"/>
        </w:rPr>
      </w:pPr>
      <w:r w:rsidRPr="004E30F5">
        <w:rPr>
          <w:rFonts w:ascii="Times New Roman" w:hAnsi="Times New Roman" w:cs="Times New Roman"/>
          <w:bCs/>
          <w:sz w:val="28"/>
          <w:szCs w:val="28"/>
        </w:rPr>
        <w:t>−</w:t>
      </w:r>
      <w:r w:rsidRPr="004E30F5">
        <w:rPr>
          <w:rFonts w:ascii="Times New Roman" w:hAnsi="Times New Roman" w:cs="Times New Roman"/>
          <w:bCs/>
          <w:sz w:val="28"/>
          <w:szCs w:val="28"/>
        </w:rPr>
        <w:tab/>
        <w:t>готовность и способность к самостоятельной творческой и ответственной деятельности;</w:t>
      </w:r>
    </w:p>
    <w:p w:rsidR="004E30F5" w:rsidRPr="004E30F5" w:rsidRDefault="004E30F5" w:rsidP="004E30F5">
      <w:pPr>
        <w:spacing w:line="240" w:lineRule="auto"/>
        <w:jc w:val="both"/>
        <w:rPr>
          <w:rFonts w:ascii="Times New Roman" w:hAnsi="Times New Roman" w:cs="Times New Roman"/>
          <w:bCs/>
          <w:sz w:val="28"/>
          <w:szCs w:val="28"/>
        </w:rPr>
      </w:pPr>
      <w:r w:rsidRPr="004E30F5">
        <w:rPr>
          <w:rFonts w:ascii="Times New Roman" w:hAnsi="Times New Roman" w:cs="Times New Roman"/>
          <w:bCs/>
          <w:sz w:val="28"/>
          <w:szCs w:val="28"/>
        </w:rPr>
        <w:t>−</w:t>
      </w:r>
      <w:r w:rsidRPr="004E30F5">
        <w:rPr>
          <w:rFonts w:ascii="Times New Roman" w:hAnsi="Times New Roman" w:cs="Times New Roman"/>
          <w:bCs/>
          <w:sz w:val="28"/>
          <w:szCs w:val="28"/>
        </w:rPr>
        <w:tab/>
        <w:t>готовность к коллективной работе, сотрудничеству со сверстниками в образовательной, общественно полезной, учебно-исследовательской, проектной и других видах деятельности;</w:t>
      </w:r>
    </w:p>
    <w:p w:rsidR="004E30F5" w:rsidRPr="004E30F5" w:rsidRDefault="004E30F5" w:rsidP="004E30F5">
      <w:pPr>
        <w:spacing w:line="240" w:lineRule="auto"/>
        <w:jc w:val="both"/>
        <w:rPr>
          <w:rFonts w:ascii="Times New Roman" w:hAnsi="Times New Roman" w:cs="Times New Roman"/>
          <w:bCs/>
          <w:sz w:val="28"/>
          <w:szCs w:val="28"/>
        </w:rPr>
      </w:pPr>
      <w:r w:rsidRPr="004E30F5">
        <w:rPr>
          <w:rFonts w:ascii="Times New Roman" w:hAnsi="Times New Roman" w:cs="Times New Roman"/>
          <w:bCs/>
          <w:sz w:val="28"/>
          <w:szCs w:val="28"/>
        </w:rPr>
        <w:t>−</w:t>
      </w:r>
      <w:r w:rsidRPr="004E30F5">
        <w:rPr>
          <w:rFonts w:ascii="Times New Roman" w:hAnsi="Times New Roman" w:cs="Times New Roman"/>
          <w:bCs/>
          <w:sz w:val="28"/>
          <w:szCs w:val="28"/>
        </w:rPr>
        <w:tab/>
        <w:t>отношение к профессиональной деятельности как возможности участия в решении личных, общественных, государственных, общенациональных проблем; •</w:t>
      </w:r>
      <w:r w:rsidRPr="004E30F5">
        <w:rPr>
          <w:rFonts w:ascii="Times New Roman" w:hAnsi="Times New Roman" w:cs="Times New Roman"/>
          <w:bCs/>
          <w:sz w:val="28"/>
          <w:szCs w:val="28"/>
        </w:rPr>
        <w:tab/>
      </w:r>
      <w:proofErr w:type="spellStart"/>
      <w:r w:rsidRPr="004E30F5">
        <w:rPr>
          <w:rFonts w:ascii="Times New Roman" w:hAnsi="Times New Roman" w:cs="Times New Roman"/>
          <w:bCs/>
          <w:i/>
          <w:sz w:val="28"/>
          <w:szCs w:val="28"/>
        </w:rPr>
        <w:t>метапредметных</w:t>
      </w:r>
      <w:proofErr w:type="spellEnd"/>
      <w:r w:rsidRPr="004E30F5">
        <w:rPr>
          <w:rFonts w:ascii="Times New Roman" w:hAnsi="Times New Roman" w:cs="Times New Roman"/>
          <w:bCs/>
          <w:sz w:val="28"/>
          <w:szCs w:val="28"/>
        </w:rPr>
        <w:t>:</w:t>
      </w:r>
    </w:p>
    <w:p w:rsidR="004E30F5" w:rsidRPr="004E30F5" w:rsidRDefault="004E30F5" w:rsidP="004E30F5">
      <w:pPr>
        <w:spacing w:line="240" w:lineRule="auto"/>
        <w:jc w:val="both"/>
        <w:rPr>
          <w:rFonts w:ascii="Times New Roman" w:hAnsi="Times New Roman" w:cs="Times New Roman"/>
          <w:bCs/>
          <w:sz w:val="28"/>
          <w:szCs w:val="28"/>
        </w:rPr>
      </w:pPr>
      <w:r w:rsidRPr="004E30F5">
        <w:rPr>
          <w:rFonts w:ascii="Times New Roman" w:hAnsi="Times New Roman" w:cs="Times New Roman"/>
          <w:bCs/>
          <w:sz w:val="28"/>
          <w:szCs w:val="28"/>
        </w:rPr>
        <w:t>−</w:t>
      </w:r>
      <w:r w:rsidRPr="004E30F5">
        <w:rPr>
          <w:rFonts w:ascii="Times New Roman" w:hAnsi="Times New Roman" w:cs="Times New Roman"/>
          <w:bCs/>
          <w:sz w:val="28"/>
          <w:szCs w:val="28"/>
        </w:rPr>
        <w:tab/>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4E30F5" w:rsidRPr="004E30F5" w:rsidRDefault="004E30F5" w:rsidP="004E30F5">
      <w:pPr>
        <w:spacing w:line="240" w:lineRule="auto"/>
        <w:jc w:val="both"/>
        <w:rPr>
          <w:rFonts w:ascii="Times New Roman" w:hAnsi="Times New Roman" w:cs="Times New Roman"/>
          <w:bCs/>
          <w:sz w:val="28"/>
          <w:szCs w:val="28"/>
        </w:rPr>
      </w:pPr>
      <w:r w:rsidRPr="004E30F5">
        <w:rPr>
          <w:rFonts w:ascii="Times New Roman" w:hAnsi="Times New Roman" w:cs="Times New Roman"/>
          <w:bCs/>
          <w:sz w:val="28"/>
          <w:szCs w:val="28"/>
        </w:rPr>
        <w:t>−</w:t>
      </w:r>
      <w:r w:rsidRPr="004E30F5">
        <w:rPr>
          <w:rFonts w:ascii="Times New Roman" w:hAnsi="Times New Roman" w:cs="Times New Roman"/>
          <w:bCs/>
          <w:sz w:val="28"/>
          <w:szCs w:val="28"/>
        </w:rPr>
        <w:tab/>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4E30F5" w:rsidRPr="004E30F5" w:rsidRDefault="004E30F5" w:rsidP="004E30F5">
      <w:pPr>
        <w:spacing w:line="240" w:lineRule="auto"/>
        <w:jc w:val="both"/>
        <w:rPr>
          <w:rFonts w:ascii="Times New Roman" w:hAnsi="Times New Roman" w:cs="Times New Roman"/>
          <w:bCs/>
          <w:sz w:val="28"/>
          <w:szCs w:val="28"/>
        </w:rPr>
      </w:pPr>
      <w:r w:rsidRPr="004E30F5">
        <w:rPr>
          <w:rFonts w:ascii="Times New Roman" w:hAnsi="Times New Roman" w:cs="Times New Roman"/>
          <w:bCs/>
          <w:sz w:val="28"/>
          <w:szCs w:val="28"/>
        </w:rPr>
        <w:t>−</w:t>
      </w:r>
      <w:r w:rsidRPr="004E30F5">
        <w:rPr>
          <w:rFonts w:ascii="Times New Roman" w:hAnsi="Times New Roman" w:cs="Times New Roman"/>
          <w:bCs/>
          <w:sz w:val="28"/>
          <w:szCs w:val="28"/>
        </w:rPr>
        <w:tab/>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4E30F5" w:rsidRPr="004E30F5" w:rsidRDefault="004E30F5" w:rsidP="004E30F5">
      <w:pPr>
        <w:spacing w:line="240" w:lineRule="auto"/>
        <w:jc w:val="both"/>
        <w:rPr>
          <w:rFonts w:ascii="Times New Roman" w:hAnsi="Times New Roman" w:cs="Times New Roman"/>
          <w:bCs/>
          <w:sz w:val="28"/>
          <w:szCs w:val="28"/>
        </w:rPr>
      </w:pPr>
      <w:r w:rsidRPr="004E30F5">
        <w:rPr>
          <w:rFonts w:ascii="Times New Roman" w:hAnsi="Times New Roman" w:cs="Times New Roman"/>
          <w:bCs/>
          <w:sz w:val="28"/>
          <w:szCs w:val="28"/>
        </w:rPr>
        <w:t>−</w:t>
      </w:r>
      <w:r w:rsidRPr="004E30F5">
        <w:rPr>
          <w:rFonts w:ascii="Times New Roman" w:hAnsi="Times New Roman" w:cs="Times New Roman"/>
          <w:bCs/>
          <w:sz w:val="28"/>
          <w:szCs w:val="28"/>
        </w:rPr>
        <w:tab/>
        <w:t>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4E30F5" w:rsidRPr="004E30F5" w:rsidRDefault="004E30F5" w:rsidP="004E30F5">
      <w:pPr>
        <w:spacing w:line="240" w:lineRule="auto"/>
        <w:jc w:val="both"/>
        <w:rPr>
          <w:rFonts w:ascii="Times New Roman" w:hAnsi="Times New Roman" w:cs="Times New Roman"/>
          <w:bCs/>
          <w:sz w:val="28"/>
          <w:szCs w:val="28"/>
        </w:rPr>
      </w:pPr>
      <w:r w:rsidRPr="004E30F5">
        <w:rPr>
          <w:rFonts w:ascii="Times New Roman" w:hAnsi="Times New Roman" w:cs="Times New Roman"/>
          <w:bCs/>
          <w:sz w:val="28"/>
          <w:szCs w:val="28"/>
        </w:rPr>
        <w:lastRenderedPageBreak/>
        <w:t>−</w:t>
      </w:r>
      <w:r w:rsidRPr="004E30F5">
        <w:rPr>
          <w:rFonts w:ascii="Times New Roman" w:hAnsi="Times New Roman" w:cs="Times New Roman"/>
          <w:bCs/>
          <w:sz w:val="28"/>
          <w:szCs w:val="28"/>
        </w:rPr>
        <w:tab/>
        <w:t>владение языковыми средствами: умение ясно, логично и точно излагать свою точку зрения, использовать адекватные языковые средства;</w:t>
      </w:r>
    </w:p>
    <w:p w:rsidR="004E30F5" w:rsidRPr="004E30F5" w:rsidRDefault="004E30F5" w:rsidP="004E30F5">
      <w:pPr>
        <w:spacing w:line="240" w:lineRule="auto"/>
        <w:jc w:val="both"/>
        <w:rPr>
          <w:rFonts w:ascii="Times New Roman" w:hAnsi="Times New Roman" w:cs="Times New Roman"/>
          <w:bCs/>
          <w:sz w:val="28"/>
          <w:szCs w:val="28"/>
        </w:rPr>
      </w:pPr>
      <w:r w:rsidRPr="004E30F5">
        <w:rPr>
          <w:rFonts w:ascii="Times New Roman" w:hAnsi="Times New Roman" w:cs="Times New Roman"/>
          <w:bCs/>
          <w:sz w:val="28"/>
          <w:szCs w:val="28"/>
        </w:rPr>
        <w:t>−</w:t>
      </w:r>
      <w:r w:rsidRPr="004E30F5">
        <w:rPr>
          <w:rFonts w:ascii="Times New Roman" w:hAnsi="Times New Roman" w:cs="Times New Roman"/>
          <w:bCs/>
          <w:sz w:val="28"/>
          <w:szCs w:val="28"/>
        </w:rPr>
        <w:tab/>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w:t>
      </w:r>
      <w:proofErr w:type="gramStart"/>
      <w:r w:rsidRPr="004E30F5">
        <w:rPr>
          <w:rFonts w:ascii="Times New Roman" w:hAnsi="Times New Roman" w:cs="Times New Roman"/>
          <w:bCs/>
          <w:sz w:val="28"/>
          <w:szCs w:val="28"/>
        </w:rPr>
        <w:t>дств дл</w:t>
      </w:r>
      <w:proofErr w:type="gramEnd"/>
      <w:r w:rsidRPr="004E30F5">
        <w:rPr>
          <w:rFonts w:ascii="Times New Roman" w:hAnsi="Times New Roman" w:cs="Times New Roman"/>
          <w:bCs/>
          <w:sz w:val="28"/>
          <w:szCs w:val="28"/>
        </w:rPr>
        <w:t>я их достижения;</w:t>
      </w:r>
    </w:p>
    <w:p w:rsidR="004E30F5" w:rsidRPr="004E30F5" w:rsidRDefault="004E30F5" w:rsidP="004E30F5">
      <w:pPr>
        <w:spacing w:line="240" w:lineRule="auto"/>
        <w:jc w:val="both"/>
        <w:rPr>
          <w:rFonts w:ascii="Times New Roman" w:hAnsi="Times New Roman" w:cs="Times New Roman"/>
          <w:bCs/>
          <w:sz w:val="28"/>
          <w:szCs w:val="28"/>
        </w:rPr>
      </w:pPr>
      <w:r w:rsidRPr="004E30F5">
        <w:rPr>
          <w:rFonts w:ascii="Times New Roman" w:hAnsi="Times New Roman" w:cs="Times New Roman"/>
          <w:bCs/>
          <w:sz w:val="28"/>
          <w:szCs w:val="28"/>
        </w:rPr>
        <w:t>−</w:t>
      </w:r>
      <w:r w:rsidRPr="004E30F5">
        <w:rPr>
          <w:rFonts w:ascii="Times New Roman" w:hAnsi="Times New Roman" w:cs="Times New Roman"/>
          <w:bCs/>
          <w:sz w:val="28"/>
          <w:szCs w:val="28"/>
        </w:rPr>
        <w:tab/>
        <w:t>целеустремленность в поисках и принятии решений, сообразительность и интуиция, развитость пространственных представлений; способность воспринимать красоту и гармонию мира;</w:t>
      </w:r>
    </w:p>
    <w:p w:rsidR="004E30F5" w:rsidRPr="004E30F5" w:rsidRDefault="004E30F5" w:rsidP="004E30F5">
      <w:pPr>
        <w:spacing w:line="240" w:lineRule="auto"/>
        <w:jc w:val="both"/>
        <w:rPr>
          <w:rFonts w:ascii="Times New Roman" w:hAnsi="Times New Roman" w:cs="Times New Roman"/>
          <w:bCs/>
          <w:sz w:val="28"/>
          <w:szCs w:val="28"/>
        </w:rPr>
      </w:pPr>
      <w:r w:rsidRPr="004E30F5">
        <w:rPr>
          <w:rFonts w:ascii="Times New Roman" w:hAnsi="Times New Roman" w:cs="Times New Roman"/>
          <w:bCs/>
          <w:sz w:val="28"/>
          <w:szCs w:val="28"/>
        </w:rPr>
        <w:tab/>
        <w:t>•</w:t>
      </w:r>
      <w:r w:rsidRPr="004E30F5">
        <w:rPr>
          <w:rFonts w:ascii="Times New Roman" w:hAnsi="Times New Roman" w:cs="Times New Roman"/>
          <w:bCs/>
          <w:sz w:val="28"/>
          <w:szCs w:val="28"/>
        </w:rPr>
        <w:tab/>
      </w:r>
      <w:r w:rsidRPr="004E30F5">
        <w:rPr>
          <w:rFonts w:ascii="Times New Roman" w:hAnsi="Times New Roman" w:cs="Times New Roman"/>
          <w:bCs/>
          <w:i/>
          <w:sz w:val="28"/>
          <w:szCs w:val="28"/>
        </w:rPr>
        <w:t>предметных</w:t>
      </w:r>
      <w:r w:rsidRPr="004E30F5">
        <w:rPr>
          <w:rFonts w:ascii="Times New Roman" w:hAnsi="Times New Roman" w:cs="Times New Roman"/>
          <w:bCs/>
          <w:sz w:val="28"/>
          <w:szCs w:val="28"/>
        </w:rPr>
        <w:t>:</w:t>
      </w:r>
    </w:p>
    <w:p w:rsidR="004E30F5" w:rsidRPr="004E30F5" w:rsidRDefault="004E30F5" w:rsidP="004E30F5">
      <w:pPr>
        <w:spacing w:line="240" w:lineRule="auto"/>
        <w:jc w:val="both"/>
        <w:rPr>
          <w:rFonts w:ascii="Times New Roman" w:hAnsi="Times New Roman" w:cs="Times New Roman"/>
          <w:bCs/>
          <w:sz w:val="28"/>
          <w:szCs w:val="28"/>
        </w:rPr>
      </w:pPr>
      <w:r w:rsidRPr="004E30F5">
        <w:rPr>
          <w:rFonts w:ascii="Times New Roman" w:hAnsi="Times New Roman" w:cs="Times New Roman"/>
          <w:bCs/>
          <w:sz w:val="28"/>
          <w:szCs w:val="28"/>
        </w:rPr>
        <w:t>−</w:t>
      </w:r>
      <w:r w:rsidRPr="004E30F5">
        <w:rPr>
          <w:rFonts w:ascii="Times New Roman" w:hAnsi="Times New Roman" w:cs="Times New Roman"/>
          <w:bCs/>
          <w:sz w:val="28"/>
          <w:szCs w:val="28"/>
        </w:rPr>
        <w:tab/>
      </w:r>
      <w:proofErr w:type="spellStart"/>
      <w:r w:rsidRPr="004E30F5">
        <w:rPr>
          <w:rFonts w:ascii="Times New Roman" w:hAnsi="Times New Roman" w:cs="Times New Roman"/>
          <w:bCs/>
          <w:sz w:val="28"/>
          <w:szCs w:val="28"/>
        </w:rPr>
        <w:t>сформированность</w:t>
      </w:r>
      <w:proofErr w:type="spellEnd"/>
      <w:r w:rsidRPr="004E30F5">
        <w:rPr>
          <w:rFonts w:ascii="Times New Roman" w:hAnsi="Times New Roman" w:cs="Times New Roman"/>
          <w:bCs/>
          <w:sz w:val="28"/>
          <w:szCs w:val="28"/>
        </w:rPr>
        <w:t xml:space="preserve"> представлений о математике как части мировой культуры и месте математики в современной цивилизации, способах описания явлений реального мира на математическом языке;</w:t>
      </w:r>
    </w:p>
    <w:p w:rsidR="004E30F5" w:rsidRPr="004E30F5" w:rsidRDefault="004E30F5" w:rsidP="004E30F5">
      <w:pPr>
        <w:spacing w:line="240" w:lineRule="auto"/>
        <w:jc w:val="both"/>
        <w:rPr>
          <w:rFonts w:ascii="Times New Roman" w:hAnsi="Times New Roman" w:cs="Times New Roman"/>
          <w:bCs/>
          <w:sz w:val="28"/>
          <w:szCs w:val="28"/>
        </w:rPr>
      </w:pPr>
      <w:r w:rsidRPr="004E30F5">
        <w:rPr>
          <w:rFonts w:ascii="Times New Roman" w:hAnsi="Times New Roman" w:cs="Times New Roman"/>
          <w:bCs/>
          <w:sz w:val="28"/>
          <w:szCs w:val="28"/>
        </w:rPr>
        <w:t>−</w:t>
      </w:r>
      <w:r w:rsidRPr="004E30F5">
        <w:rPr>
          <w:rFonts w:ascii="Times New Roman" w:hAnsi="Times New Roman" w:cs="Times New Roman"/>
          <w:bCs/>
          <w:sz w:val="28"/>
          <w:szCs w:val="28"/>
        </w:rPr>
        <w:tab/>
      </w:r>
      <w:proofErr w:type="spellStart"/>
      <w:r w:rsidRPr="004E30F5">
        <w:rPr>
          <w:rFonts w:ascii="Times New Roman" w:hAnsi="Times New Roman" w:cs="Times New Roman"/>
          <w:bCs/>
          <w:sz w:val="28"/>
          <w:szCs w:val="28"/>
        </w:rPr>
        <w:t>сформированность</w:t>
      </w:r>
      <w:proofErr w:type="spellEnd"/>
      <w:r w:rsidRPr="004E30F5">
        <w:rPr>
          <w:rFonts w:ascii="Times New Roman" w:hAnsi="Times New Roman" w:cs="Times New Roman"/>
          <w:bCs/>
          <w:sz w:val="28"/>
          <w:szCs w:val="28"/>
        </w:rPr>
        <w:t xml:space="preserve"> представлений о математических понятиях как важнейших математических моделях, позволяющих описывать и изучать разные процессы и явления; понимание возможности аксиоматического построения математических теорий;</w:t>
      </w:r>
    </w:p>
    <w:p w:rsidR="004E30F5" w:rsidRPr="004E30F5" w:rsidRDefault="004E30F5" w:rsidP="004E30F5">
      <w:pPr>
        <w:spacing w:line="240" w:lineRule="auto"/>
        <w:jc w:val="both"/>
        <w:rPr>
          <w:rFonts w:ascii="Times New Roman" w:hAnsi="Times New Roman" w:cs="Times New Roman"/>
          <w:bCs/>
          <w:sz w:val="28"/>
          <w:szCs w:val="28"/>
        </w:rPr>
      </w:pPr>
      <w:r w:rsidRPr="004E30F5">
        <w:rPr>
          <w:rFonts w:ascii="Times New Roman" w:hAnsi="Times New Roman" w:cs="Times New Roman"/>
          <w:bCs/>
          <w:sz w:val="28"/>
          <w:szCs w:val="28"/>
        </w:rPr>
        <w:t>−</w:t>
      </w:r>
      <w:r w:rsidRPr="004E30F5">
        <w:rPr>
          <w:rFonts w:ascii="Times New Roman" w:hAnsi="Times New Roman" w:cs="Times New Roman"/>
          <w:bCs/>
          <w:sz w:val="28"/>
          <w:szCs w:val="28"/>
        </w:rPr>
        <w:tab/>
        <w:t>владение методами доказательств и алгоритмов решения, умение их применять, проводить доказательные рассуждения в ходе решения задач;</w:t>
      </w:r>
    </w:p>
    <w:p w:rsidR="004E30F5" w:rsidRPr="004E30F5" w:rsidRDefault="004E30F5" w:rsidP="004E30F5">
      <w:pPr>
        <w:spacing w:line="240" w:lineRule="auto"/>
        <w:jc w:val="both"/>
        <w:rPr>
          <w:rFonts w:ascii="Times New Roman" w:hAnsi="Times New Roman" w:cs="Times New Roman"/>
          <w:bCs/>
          <w:sz w:val="28"/>
          <w:szCs w:val="28"/>
        </w:rPr>
      </w:pPr>
      <w:r w:rsidRPr="004E30F5">
        <w:rPr>
          <w:rFonts w:ascii="Times New Roman" w:hAnsi="Times New Roman" w:cs="Times New Roman"/>
          <w:bCs/>
          <w:sz w:val="28"/>
          <w:szCs w:val="28"/>
        </w:rPr>
        <w:t>−</w:t>
      </w:r>
      <w:r w:rsidRPr="004E30F5">
        <w:rPr>
          <w:rFonts w:ascii="Times New Roman" w:hAnsi="Times New Roman" w:cs="Times New Roman"/>
          <w:bCs/>
          <w:sz w:val="28"/>
          <w:szCs w:val="28"/>
        </w:rPr>
        <w:tab/>
        <w:t>владение стандартными приемами решения рациональных и иррациональных, показательных, степенных, тригонометрических уравнений и неравенств, их систем; использование готовых компьютерных программ, в том числе для поиска пути решения и иллюстрации решения уравнений и неравенств;</w:t>
      </w:r>
    </w:p>
    <w:p w:rsidR="004E30F5" w:rsidRPr="004E30F5" w:rsidRDefault="004E30F5" w:rsidP="004E30F5">
      <w:pPr>
        <w:spacing w:line="240" w:lineRule="auto"/>
        <w:jc w:val="both"/>
        <w:rPr>
          <w:rFonts w:ascii="Times New Roman" w:hAnsi="Times New Roman" w:cs="Times New Roman"/>
          <w:bCs/>
          <w:sz w:val="28"/>
          <w:szCs w:val="28"/>
        </w:rPr>
      </w:pPr>
      <w:r w:rsidRPr="004E30F5">
        <w:rPr>
          <w:rFonts w:ascii="Times New Roman" w:hAnsi="Times New Roman" w:cs="Times New Roman"/>
          <w:bCs/>
          <w:sz w:val="28"/>
          <w:szCs w:val="28"/>
        </w:rPr>
        <w:t>−</w:t>
      </w:r>
      <w:r w:rsidRPr="004E30F5">
        <w:rPr>
          <w:rFonts w:ascii="Times New Roman" w:hAnsi="Times New Roman" w:cs="Times New Roman"/>
          <w:bCs/>
          <w:sz w:val="28"/>
          <w:szCs w:val="28"/>
        </w:rPr>
        <w:tab/>
      </w:r>
      <w:proofErr w:type="spellStart"/>
      <w:r w:rsidRPr="004E30F5">
        <w:rPr>
          <w:rFonts w:ascii="Times New Roman" w:hAnsi="Times New Roman" w:cs="Times New Roman"/>
          <w:bCs/>
          <w:sz w:val="28"/>
          <w:szCs w:val="28"/>
        </w:rPr>
        <w:t>сформированность</w:t>
      </w:r>
      <w:proofErr w:type="spellEnd"/>
      <w:r w:rsidRPr="004E30F5">
        <w:rPr>
          <w:rFonts w:ascii="Times New Roman" w:hAnsi="Times New Roman" w:cs="Times New Roman"/>
          <w:bCs/>
          <w:sz w:val="28"/>
          <w:szCs w:val="28"/>
        </w:rPr>
        <w:t xml:space="preserve"> представлений об основных понятиях математического анализа и их свойствах, владение умением характеризовать поведение функций, использование полученных знаний для описания и анализа реальных зависимостей;</w:t>
      </w:r>
    </w:p>
    <w:p w:rsidR="004E30F5" w:rsidRPr="004E30F5" w:rsidRDefault="004E30F5" w:rsidP="004E30F5">
      <w:pPr>
        <w:spacing w:line="240" w:lineRule="auto"/>
        <w:jc w:val="both"/>
        <w:rPr>
          <w:rFonts w:ascii="Times New Roman" w:hAnsi="Times New Roman" w:cs="Times New Roman"/>
          <w:bCs/>
          <w:sz w:val="28"/>
          <w:szCs w:val="28"/>
        </w:rPr>
      </w:pPr>
      <w:r w:rsidRPr="004E30F5">
        <w:rPr>
          <w:rFonts w:ascii="Times New Roman" w:hAnsi="Times New Roman" w:cs="Times New Roman"/>
          <w:bCs/>
          <w:sz w:val="28"/>
          <w:szCs w:val="28"/>
        </w:rPr>
        <w:t>−</w:t>
      </w:r>
      <w:r w:rsidRPr="004E30F5">
        <w:rPr>
          <w:rFonts w:ascii="Times New Roman" w:hAnsi="Times New Roman" w:cs="Times New Roman"/>
          <w:bCs/>
          <w:sz w:val="28"/>
          <w:szCs w:val="28"/>
        </w:rPr>
        <w:tab/>
        <w:t xml:space="preserve">владение основными понятиями о плоских и пространственных геометрических фигурах, их основных свойствах; </w:t>
      </w:r>
      <w:proofErr w:type="spellStart"/>
      <w:r w:rsidRPr="004E30F5">
        <w:rPr>
          <w:rFonts w:ascii="Times New Roman" w:hAnsi="Times New Roman" w:cs="Times New Roman"/>
          <w:bCs/>
          <w:sz w:val="28"/>
          <w:szCs w:val="28"/>
        </w:rPr>
        <w:t>сформированность</w:t>
      </w:r>
      <w:proofErr w:type="spellEnd"/>
      <w:r w:rsidRPr="004E30F5">
        <w:rPr>
          <w:rFonts w:ascii="Times New Roman" w:hAnsi="Times New Roman" w:cs="Times New Roman"/>
          <w:bCs/>
          <w:sz w:val="28"/>
          <w:szCs w:val="28"/>
        </w:rPr>
        <w:t xml:space="preserve"> умения распознавать геометрические фигуры на чертежах, моделях и в реальном мире; применение изученных свойств геометрических фигур и формул для решения геометрических задач и задач с практическим содержанием;</w:t>
      </w:r>
    </w:p>
    <w:p w:rsidR="004E30F5" w:rsidRPr="004E30F5" w:rsidRDefault="004E30F5" w:rsidP="004E30F5">
      <w:pPr>
        <w:spacing w:line="240" w:lineRule="auto"/>
        <w:jc w:val="both"/>
        <w:rPr>
          <w:rFonts w:ascii="Times New Roman" w:hAnsi="Times New Roman" w:cs="Times New Roman"/>
          <w:bCs/>
          <w:sz w:val="28"/>
          <w:szCs w:val="28"/>
        </w:rPr>
      </w:pPr>
      <w:r w:rsidRPr="004E30F5">
        <w:rPr>
          <w:rFonts w:ascii="Times New Roman" w:hAnsi="Times New Roman" w:cs="Times New Roman"/>
          <w:bCs/>
          <w:sz w:val="28"/>
          <w:szCs w:val="28"/>
        </w:rPr>
        <w:t>−</w:t>
      </w:r>
      <w:r w:rsidRPr="004E30F5">
        <w:rPr>
          <w:rFonts w:ascii="Times New Roman" w:hAnsi="Times New Roman" w:cs="Times New Roman"/>
          <w:bCs/>
          <w:sz w:val="28"/>
          <w:szCs w:val="28"/>
        </w:rPr>
        <w:tab/>
      </w:r>
      <w:proofErr w:type="spellStart"/>
      <w:r w:rsidRPr="004E30F5">
        <w:rPr>
          <w:rFonts w:ascii="Times New Roman" w:hAnsi="Times New Roman" w:cs="Times New Roman"/>
          <w:bCs/>
          <w:sz w:val="28"/>
          <w:szCs w:val="28"/>
        </w:rPr>
        <w:t>сформированность</w:t>
      </w:r>
      <w:proofErr w:type="spellEnd"/>
      <w:r w:rsidRPr="004E30F5">
        <w:rPr>
          <w:rFonts w:ascii="Times New Roman" w:hAnsi="Times New Roman" w:cs="Times New Roman"/>
          <w:bCs/>
          <w:sz w:val="28"/>
          <w:szCs w:val="28"/>
        </w:rPr>
        <w:t xml:space="preserve"> представлений о процессах и явлениях, имеющих вероятностный характер, статистических закономерностях в </w:t>
      </w:r>
      <w:r w:rsidRPr="004E30F5">
        <w:rPr>
          <w:rFonts w:ascii="Times New Roman" w:hAnsi="Times New Roman" w:cs="Times New Roman"/>
          <w:bCs/>
          <w:sz w:val="28"/>
          <w:szCs w:val="28"/>
        </w:rPr>
        <w:lastRenderedPageBreak/>
        <w:t>реальном мире, основных понятиях элементарной теории вероятностей; умений находить и оценивать вероятности наступления событий в простейших практических ситуациях и основные характеристики случайных величин;</w:t>
      </w:r>
    </w:p>
    <w:p w:rsidR="004D178A" w:rsidRPr="004D178A" w:rsidRDefault="004E30F5" w:rsidP="004D178A">
      <w:pPr>
        <w:spacing w:line="240" w:lineRule="auto"/>
        <w:jc w:val="both"/>
        <w:rPr>
          <w:rFonts w:ascii="Times New Roman" w:hAnsi="Times New Roman" w:cs="Times New Roman"/>
          <w:bCs/>
          <w:sz w:val="28"/>
          <w:szCs w:val="28"/>
        </w:rPr>
      </w:pPr>
      <w:r w:rsidRPr="004E30F5">
        <w:rPr>
          <w:rFonts w:ascii="Times New Roman" w:hAnsi="Times New Roman" w:cs="Times New Roman"/>
          <w:bCs/>
          <w:sz w:val="28"/>
          <w:szCs w:val="28"/>
        </w:rPr>
        <w:t>−</w:t>
      </w:r>
      <w:r w:rsidRPr="004E30F5">
        <w:rPr>
          <w:rFonts w:ascii="Times New Roman" w:hAnsi="Times New Roman" w:cs="Times New Roman"/>
          <w:bCs/>
          <w:sz w:val="28"/>
          <w:szCs w:val="28"/>
        </w:rPr>
        <w:tab/>
        <w:t>владение навыками использования готовых компьютерных программ при решении задач.</w:t>
      </w:r>
    </w:p>
    <w:p w:rsidR="004E30F5" w:rsidRPr="00B03A6A" w:rsidRDefault="004D178A" w:rsidP="004D178A">
      <w:pPr>
        <w:spacing w:line="240" w:lineRule="auto"/>
        <w:jc w:val="both"/>
        <w:rPr>
          <w:rFonts w:ascii="Times New Roman" w:hAnsi="Times New Roman" w:cs="Times New Roman"/>
          <w:bCs/>
          <w:sz w:val="28"/>
          <w:szCs w:val="28"/>
        </w:rPr>
      </w:pPr>
      <w:r w:rsidRPr="004D178A">
        <w:rPr>
          <w:rFonts w:ascii="Times New Roman" w:hAnsi="Times New Roman" w:cs="Times New Roman"/>
          <w:bCs/>
          <w:sz w:val="28"/>
          <w:szCs w:val="28"/>
        </w:rPr>
        <w:t>Разработчик: Самойленко Наталья Александровна</w:t>
      </w:r>
      <w:proofErr w:type="gramStart"/>
      <w:r w:rsidRPr="004D178A">
        <w:rPr>
          <w:rFonts w:ascii="Times New Roman" w:hAnsi="Times New Roman" w:cs="Times New Roman"/>
          <w:bCs/>
          <w:sz w:val="28"/>
          <w:szCs w:val="28"/>
        </w:rPr>
        <w:t xml:space="preserve">.,  </w:t>
      </w:r>
      <w:proofErr w:type="gramEnd"/>
      <w:r w:rsidRPr="004D178A">
        <w:rPr>
          <w:rFonts w:ascii="Times New Roman" w:hAnsi="Times New Roman" w:cs="Times New Roman"/>
          <w:bCs/>
          <w:sz w:val="28"/>
          <w:szCs w:val="28"/>
        </w:rPr>
        <w:t>преподаватель общеобразовательного цикла.</w:t>
      </w:r>
    </w:p>
    <w:p w:rsidR="004E30F5" w:rsidRPr="004D178A" w:rsidRDefault="004E30F5" w:rsidP="004D178A">
      <w:pPr>
        <w:spacing w:line="240" w:lineRule="auto"/>
        <w:jc w:val="both"/>
        <w:rPr>
          <w:rFonts w:ascii="Times New Roman" w:hAnsi="Times New Roman" w:cs="Times New Roman"/>
          <w:sz w:val="28"/>
          <w:szCs w:val="28"/>
        </w:rPr>
      </w:pPr>
    </w:p>
    <w:p w:rsidR="004E30F5" w:rsidRDefault="004E30F5" w:rsidP="004D178A">
      <w:pPr>
        <w:spacing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Приложение  № 1.7 </w:t>
      </w:r>
    </w:p>
    <w:p w:rsidR="004D178A" w:rsidRPr="004E30F5" w:rsidRDefault="004D178A" w:rsidP="004D178A">
      <w:pPr>
        <w:spacing w:line="240" w:lineRule="auto"/>
        <w:jc w:val="both"/>
        <w:rPr>
          <w:rFonts w:ascii="Times New Roman" w:hAnsi="Times New Roman" w:cs="Times New Roman"/>
          <w:b/>
          <w:sz w:val="28"/>
          <w:szCs w:val="28"/>
        </w:rPr>
      </w:pPr>
      <w:r w:rsidRPr="004D178A">
        <w:rPr>
          <w:rFonts w:ascii="Times New Roman" w:hAnsi="Times New Roman" w:cs="Times New Roman"/>
          <w:b/>
          <w:sz w:val="28"/>
          <w:szCs w:val="28"/>
        </w:rPr>
        <w:t xml:space="preserve"> Аннотация рабочей программы ОУД.11 «Обществознание»</w:t>
      </w:r>
    </w:p>
    <w:p w:rsidR="004D178A" w:rsidRPr="004D178A" w:rsidRDefault="004D178A" w:rsidP="004D178A">
      <w:pPr>
        <w:spacing w:line="240" w:lineRule="auto"/>
        <w:jc w:val="both"/>
        <w:rPr>
          <w:rFonts w:ascii="Times New Roman" w:hAnsi="Times New Roman" w:cs="Times New Roman"/>
          <w:b/>
          <w:sz w:val="28"/>
          <w:szCs w:val="28"/>
        </w:rPr>
      </w:pPr>
      <w:r w:rsidRPr="004D178A">
        <w:rPr>
          <w:rFonts w:ascii="Times New Roman" w:hAnsi="Times New Roman" w:cs="Times New Roman"/>
          <w:b/>
          <w:sz w:val="28"/>
          <w:szCs w:val="28"/>
        </w:rPr>
        <w:t>1.1.Область применения рабочей программы</w:t>
      </w:r>
    </w:p>
    <w:p w:rsidR="004E30F5" w:rsidRPr="004E30F5" w:rsidRDefault="004E30F5" w:rsidP="004E30F5">
      <w:pPr>
        <w:spacing w:line="240" w:lineRule="auto"/>
        <w:jc w:val="both"/>
        <w:rPr>
          <w:rFonts w:ascii="Times New Roman" w:hAnsi="Times New Roman" w:cs="Times New Roman"/>
          <w:bCs/>
          <w:sz w:val="28"/>
          <w:szCs w:val="28"/>
        </w:rPr>
      </w:pPr>
      <w:r w:rsidRPr="004E30F5">
        <w:rPr>
          <w:rFonts w:ascii="Times New Roman" w:hAnsi="Times New Roman" w:cs="Times New Roman"/>
          <w:bCs/>
          <w:sz w:val="28"/>
          <w:szCs w:val="28"/>
        </w:rPr>
        <w:t>Программа общеобразовательной учебной дисциплины «Обществознание» предназначена для изучения обществознания в профессиональных образовательных организациях СПО, реализующих образовательную программу 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 при подготовке квалифицированных рабочих 43.01.02 Парикмахер.</w:t>
      </w:r>
    </w:p>
    <w:p w:rsidR="004E30F5" w:rsidRPr="004E30F5" w:rsidRDefault="004E30F5" w:rsidP="004E30F5">
      <w:pPr>
        <w:spacing w:line="240" w:lineRule="auto"/>
        <w:jc w:val="both"/>
        <w:rPr>
          <w:rFonts w:ascii="Times New Roman" w:hAnsi="Times New Roman" w:cs="Times New Roman"/>
          <w:bCs/>
          <w:sz w:val="28"/>
          <w:szCs w:val="28"/>
        </w:rPr>
      </w:pPr>
      <w:proofErr w:type="gramStart"/>
      <w:r w:rsidRPr="004E30F5">
        <w:rPr>
          <w:rFonts w:ascii="Times New Roman" w:hAnsi="Times New Roman" w:cs="Times New Roman"/>
          <w:bCs/>
          <w:sz w:val="28"/>
          <w:szCs w:val="28"/>
        </w:rPr>
        <w:t xml:space="preserve">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дисциплины «Обществознание»,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w:t>
      </w:r>
      <w:r w:rsidRPr="004E30F5">
        <w:rPr>
          <w:rFonts w:ascii="Times New Roman" w:hAnsi="Times New Roman" w:cs="Times New Roman"/>
          <w:bCs/>
          <w:sz w:val="28"/>
          <w:szCs w:val="28"/>
          <w:u w:val="single"/>
        </w:rPr>
        <w:t xml:space="preserve">с учетом Примерной основной образовательной программы среднего общего образования, одобренной решением федерального учебно-методического объединения </w:t>
      </w:r>
      <w:proofErr w:type="spellStart"/>
      <w:r w:rsidRPr="004E30F5">
        <w:rPr>
          <w:rFonts w:ascii="Times New Roman" w:hAnsi="Times New Roman" w:cs="Times New Roman"/>
          <w:bCs/>
          <w:sz w:val="28"/>
          <w:szCs w:val="28"/>
          <w:u w:val="single"/>
        </w:rPr>
        <w:t>пообщему</w:t>
      </w:r>
      <w:proofErr w:type="spellEnd"/>
      <w:r w:rsidRPr="004E30F5">
        <w:rPr>
          <w:rFonts w:ascii="Times New Roman" w:hAnsi="Times New Roman" w:cs="Times New Roman"/>
          <w:bCs/>
          <w:sz w:val="28"/>
          <w:szCs w:val="28"/>
          <w:u w:val="single"/>
        </w:rPr>
        <w:t xml:space="preserve"> образованию (протокол от</w:t>
      </w:r>
      <w:proofErr w:type="gramEnd"/>
      <w:r w:rsidRPr="004E30F5">
        <w:rPr>
          <w:rFonts w:ascii="Times New Roman" w:hAnsi="Times New Roman" w:cs="Times New Roman"/>
          <w:bCs/>
          <w:sz w:val="28"/>
          <w:szCs w:val="28"/>
          <w:u w:val="single"/>
        </w:rPr>
        <w:t xml:space="preserve"> </w:t>
      </w:r>
      <w:proofErr w:type="gramStart"/>
      <w:r w:rsidRPr="004E30F5">
        <w:rPr>
          <w:rFonts w:ascii="Times New Roman" w:hAnsi="Times New Roman" w:cs="Times New Roman"/>
          <w:bCs/>
          <w:sz w:val="28"/>
          <w:szCs w:val="28"/>
          <w:u w:val="single"/>
        </w:rPr>
        <w:t xml:space="preserve">28 июня 2016 г. № 2/16-з) </w:t>
      </w:r>
      <w:r w:rsidRPr="004E30F5">
        <w:rPr>
          <w:rFonts w:ascii="Times New Roman" w:hAnsi="Times New Roman" w:cs="Times New Roman"/>
          <w:bCs/>
          <w:sz w:val="28"/>
          <w:szCs w:val="28"/>
        </w:rPr>
        <w:t>Содержание программы «Обществознание» направлено на достижение следующих целей:</w:t>
      </w:r>
      <w:proofErr w:type="gramEnd"/>
    </w:p>
    <w:p w:rsidR="004E30F5" w:rsidRPr="004E30F5" w:rsidRDefault="004E30F5" w:rsidP="00E91EEE">
      <w:pPr>
        <w:numPr>
          <w:ilvl w:val="0"/>
          <w:numId w:val="19"/>
        </w:numPr>
        <w:spacing w:line="240" w:lineRule="auto"/>
        <w:jc w:val="both"/>
        <w:rPr>
          <w:rFonts w:ascii="Times New Roman" w:hAnsi="Times New Roman" w:cs="Times New Roman"/>
          <w:bCs/>
          <w:sz w:val="28"/>
          <w:szCs w:val="28"/>
        </w:rPr>
      </w:pPr>
      <w:r w:rsidRPr="004E30F5">
        <w:rPr>
          <w:rFonts w:ascii="Times New Roman" w:hAnsi="Times New Roman" w:cs="Times New Roman"/>
          <w:bCs/>
          <w:sz w:val="28"/>
          <w:szCs w:val="28"/>
        </w:rPr>
        <w:t>воспитание гражданственности, социальной ответственности, правового самосознания, патриотизма, приверженности конституционным принципам Российской Федерации;</w:t>
      </w:r>
    </w:p>
    <w:p w:rsidR="004E30F5" w:rsidRPr="004E30F5" w:rsidRDefault="004E30F5" w:rsidP="00E91EEE">
      <w:pPr>
        <w:numPr>
          <w:ilvl w:val="0"/>
          <w:numId w:val="19"/>
        </w:numPr>
        <w:spacing w:line="240" w:lineRule="auto"/>
        <w:jc w:val="both"/>
        <w:rPr>
          <w:rFonts w:ascii="Times New Roman" w:hAnsi="Times New Roman" w:cs="Times New Roman"/>
          <w:bCs/>
          <w:sz w:val="28"/>
          <w:szCs w:val="28"/>
        </w:rPr>
      </w:pPr>
      <w:r w:rsidRPr="004E30F5">
        <w:rPr>
          <w:rFonts w:ascii="Times New Roman" w:hAnsi="Times New Roman" w:cs="Times New Roman"/>
          <w:bCs/>
          <w:sz w:val="28"/>
          <w:szCs w:val="28"/>
        </w:rPr>
        <w:t>развитие личности на стадии начальной социализации, становление правомерного социального поведения, повышение уровня политической, правовой и духовно-нравственной культуры подростка;</w:t>
      </w:r>
    </w:p>
    <w:p w:rsidR="004E30F5" w:rsidRPr="004E30F5" w:rsidRDefault="004E30F5" w:rsidP="00E91EEE">
      <w:pPr>
        <w:numPr>
          <w:ilvl w:val="0"/>
          <w:numId w:val="19"/>
        </w:numPr>
        <w:spacing w:line="240" w:lineRule="auto"/>
        <w:jc w:val="both"/>
        <w:rPr>
          <w:rFonts w:ascii="Times New Roman" w:hAnsi="Times New Roman" w:cs="Times New Roman"/>
          <w:bCs/>
          <w:sz w:val="28"/>
          <w:szCs w:val="28"/>
        </w:rPr>
      </w:pPr>
      <w:r w:rsidRPr="004E30F5">
        <w:rPr>
          <w:rFonts w:ascii="Times New Roman" w:hAnsi="Times New Roman" w:cs="Times New Roman"/>
          <w:bCs/>
          <w:sz w:val="28"/>
          <w:szCs w:val="28"/>
        </w:rPr>
        <w:lastRenderedPageBreak/>
        <w:t>углубление интереса к изучению социально-экономических и политико-правовых дисциплин;</w:t>
      </w:r>
    </w:p>
    <w:p w:rsidR="004E30F5" w:rsidRPr="004E30F5" w:rsidRDefault="004E30F5" w:rsidP="00E91EEE">
      <w:pPr>
        <w:numPr>
          <w:ilvl w:val="0"/>
          <w:numId w:val="19"/>
        </w:numPr>
        <w:spacing w:line="240" w:lineRule="auto"/>
        <w:jc w:val="both"/>
        <w:rPr>
          <w:rFonts w:ascii="Times New Roman" w:hAnsi="Times New Roman" w:cs="Times New Roman"/>
          <w:bCs/>
          <w:sz w:val="28"/>
          <w:szCs w:val="28"/>
        </w:rPr>
      </w:pPr>
      <w:r w:rsidRPr="004E30F5">
        <w:rPr>
          <w:rFonts w:ascii="Times New Roman" w:hAnsi="Times New Roman" w:cs="Times New Roman"/>
          <w:bCs/>
          <w:sz w:val="28"/>
          <w:szCs w:val="28"/>
        </w:rPr>
        <w:t>умение получать информацию из различных источников, анализировать, систематизировать ее, делать выводы и прогнозы;</w:t>
      </w:r>
    </w:p>
    <w:p w:rsidR="004E30F5" w:rsidRPr="004E30F5" w:rsidRDefault="004E30F5" w:rsidP="00E91EEE">
      <w:pPr>
        <w:numPr>
          <w:ilvl w:val="0"/>
          <w:numId w:val="19"/>
        </w:numPr>
        <w:spacing w:line="240" w:lineRule="auto"/>
        <w:jc w:val="both"/>
        <w:rPr>
          <w:rFonts w:ascii="Times New Roman" w:hAnsi="Times New Roman" w:cs="Times New Roman"/>
          <w:bCs/>
          <w:sz w:val="28"/>
          <w:szCs w:val="28"/>
        </w:rPr>
      </w:pPr>
      <w:r w:rsidRPr="004E30F5">
        <w:rPr>
          <w:rFonts w:ascii="Times New Roman" w:hAnsi="Times New Roman" w:cs="Times New Roman"/>
          <w:bCs/>
          <w:sz w:val="28"/>
          <w:szCs w:val="28"/>
        </w:rPr>
        <w:t>содействие формированию целостной картины мира, усвоению знаний об основных сферах человеческой деятельности, социальных институтах, нормах регулирования общественных отношений, необходимых для взаимодействия с другими людьми в рамках отдельных социальных групп и общества в целом;</w:t>
      </w:r>
    </w:p>
    <w:p w:rsidR="004E30F5" w:rsidRPr="004E30F5" w:rsidRDefault="004E30F5" w:rsidP="00E91EEE">
      <w:pPr>
        <w:numPr>
          <w:ilvl w:val="0"/>
          <w:numId w:val="19"/>
        </w:numPr>
        <w:spacing w:line="240" w:lineRule="auto"/>
        <w:jc w:val="both"/>
        <w:rPr>
          <w:rFonts w:ascii="Times New Roman" w:hAnsi="Times New Roman" w:cs="Times New Roman"/>
          <w:bCs/>
          <w:sz w:val="28"/>
          <w:szCs w:val="28"/>
        </w:rPr>
      </w:pPr>
      <w:r w:rsidRPr="004E30F5">
        <w:rPr>
          <w:rFonts w:ascii="Times New Roman" w:hAnsi="Times New Roman" w:cs="Times New Roman"/>
          <w:bCs/>
          <w:sz w:val="28"/>
          <w:szCs w:val="28"/>
        </w:rPr>
        <w:t>формирование мотивации к общественно полезной деятельности, повышение стремления к самовоспитанию, самореализации, самоконтролю;</w:t>
      </w:r>
    </w:p>
    <w:p w:rsidR="004E30F5" w:rsidRPr="004E30F5" w:rsidRDefault="004E30F5" w:rsidP="00E91EEE">
      <w:pPr>
        <w:numPr>
          <w:ilvl w:val="0"/>
          <w:numId w:val="19"/>
        </w:numPr>
        <w:spacing w:line="240" w:lineRule="auto"/>
        <w:jc w:val="both"/>
        <w:rPr>
          <w:rFonts w:ascii="Times New Roman" w:hAnsi="Times New Roman" w:cs="Times New Roman"/>
          <w:bCs/>
          <w:sz w:val="28"/>
          <w:szCs w:val="28"/>
        </w:rPr>
      </w:pPr>
      <w:r w:rsidRPr="004E30F5">
        <w:rPr>
          <w:rFonts w:ascii="Times New Roman" w:hAnsi="Times New Roman" w:cs="Times New Roman"/>
          <w:bCs/>
          <w:sz w:val="28"/>
          <w:szCs w:val="28"/>
        </w:rPr>
        <w:t>применение полученных знаний и умений в практической деятельности в различных сферах общественной жизни.</w:t>
      </w:r>
    </w:p>
    <w:p w:rsidR="004E30F5" w:rsidRPr="004E30F5" w:rsidRDefault="004E30F5" w:rsidP="004E30F5">
      <w:pPr>
        <w:spacing w:line="240" w:lineRule="auto"/>
        <w:jc w:val="both"/>
        <w:rPr>
          <w:rFonts w:ascii="Times New Roman" w:hAnsi="Times New Roman" w:cs="Times New Roman"/>
          <w:bCs/>
          <w:sz w:val="28"/>
          <w:szCs w:val="28"/>
        </w:rPr>
      </w:pPr>
      <w:r w:rsidRPr="004E30F5">
        <w:rPr>
          <w:rFonts w:ascii="Times New Roman" w:hAnsi="Times New Roman" w:cs="Times New Roman"/>
          <w:bCs/>
          <w:sz w:val="28"/>
          <w:szCs w:val="28"/>
        </w:rPr>
        <w:t>В программу включено содержание, направленное на формирование у студентов компетенций, необходимых для качественного освоения основной профессиональной образовательной программы СПО на базе основного общего образования с получением среднего общего образования; программы подготовки квалифицированных рабочих, служащих, программы подготовки специалистов среднего звена (ППКРС, ППССЗ).</w:t>
      </w:r>
    </w:p>
    <w:p w:rsidR="004E30F5" w:rsidRPr="004E30F5" w:rsidRDefault="004E30F5" w:rsidP="004E30F5">
      <w:pPr>
        <w:spacing w:line="240" w:lineRule="auto"/>
        <w:jc w:val="both"/>
        <w:rPr>
          <w:rFonts w:ascii="Times New Roman" w:hAnsi="Times New Roman" w:cs="Times New Roman"/>
          <w:bCs/>
          <w:sz w:val="28"/>
          <w:szCs w:val="28"/>
        </w:rPr>
      </w:pPr>
      <w:proofErr w:type="gramStart"/>
      <w:r w:rsidRPr="004E30F5">
        <w:rPr>
          <w:rFonts w:ascii="Times New Roman" w:hAnsi="Times New Roman" w:cs="Times New Roman"/>
          <w:bCs/>
          <w:sz w:val="28"/>
          <w:szCs w:val="28"/>
        </w:rPr>
        <w:t>Программа учебной дисциплины «Обществознание» является основой для разработки рабочих программ, в которых профессиональные образовательные организации, реализующие образовательную программу среднего общего образования в пределах освоения ОПОП СПО на базе основного общего образования, уточняют содержание учебного материала, последовательность его изучения, распределение учебных часов, тематику рефератов (докладов), индивидуальных проектов, виды самостоятельных работ с учетом специфики программ подготовки квалифицированных рабочих, служащих и специалистов среднего</w:t>
      </w:r>
      <w:proofErr w:type="gramEnd"/>
      <w:r w:rsidRPr="004E30F5">
        <w:rPr>
          <w:rFonts w:ascii="Times New Roman" w:hAnsi="Times New Roman" w:cs="Times New Roman"/>
          <w:bCs/>
          <w:sz w:val="28"/>
          <w:szCs w:val="28"/>
        </w:rPr>
        <w:t xml:space="preserve"> звена, осваиваемой профессии или специальности.</w:t>
      </w:r>
    </w:p>
    <w:p w:rsidR="004E30F5" w:rsidRPr="004E30F5" w:rsidRDefault="004E30F5" w:rsidP="004E30F5">
      <w:pPr>
        <w:spacing w:line="240" w:lineRule="auto"/>
        <w:jc w:val="both"/>
        <w:rPr>
          <w:rFonts w:ascii="Times New Roman" w:hAnsi="Times New Roman" w:cs="Times New Roman"/>
          <w:bCs/>
          <w:sz w:val="28"/>
          <w:szCs w:val="28"/>
        </w:rPr>
      </w:pPr>
      <w:r w:rsidRPr="004E30F5">
        <w:rPr>
          <w:rFonts w:ascii="Times New Roman" w:hAnsi="Times New Roman" w:cs="Times New Roman"/>
          <w:bCs/>
          <w:sz w:val="28"/>
          <w:szCs w:val="28"/>
        </w:rPr>
        <w:t>Программа может использоваться другими профессиональными образовательными организациями, реализующими образовательную программу среднего общего образования в пределах освоения ОПОП СПО на базе основного общего образования (ППКРС, ППССЗ).</w:t>
      </w:r>
    </w:p>
    <w:p w:rsidR="004E30F5" w:rsidRPr="004E30F5" w:rsidRDefault="004E30F5" w:rsidP="004E30F5">
      <w:pPr>
        <w:spacing w:line="240" w:lineRule="auto"/>
        <w:jc w:val="both"/>
        <w:rPr>
          <w:rFonts w:ascii="Times New Roman" w:hAnsi="Times New Roman" w:cs="Times New Roman"/>
          <w:bCs/>
          <w:iCs/>
          <w:sz w:val="28"/>
          <w:szCs w:val="28"/>
        </w:rPr>
      </w:pPr>
      <w:r w:rsidRPr="004E30F5">
        <w:rPr>
          <w:rFonts w:ascii="Times New Roman" w:hAnsi="Times New Roman" w:cs="Times New Roman"/>
          <w:bCs/>
          <w:iCs/>
          <w:sz w:val="28"/>
          <w:szCs w:val="28"/>
        </w:rPr>
        <w:t>ОБЩАЯ ХАРАКТЕРИСТИКА УЧЕБНОЙ ДИСЦИПЛИНЫ                          «ОБЩЕСТВОЗНАНИЕ»</w:t>
      </w:r>
    </w:p>
    <w:p w:rsidR="004E30F5" w:rsidRPr="004E30F5" w:rsidRDefault="004E30F5" w:rsidP="004E30F5">
      <w:pPr>
        <w:spacing w:line="240" w:lineRule="auto"/>
        <w:jc w:val="both"/>
        <w:rPr>
          <w:rFonts w:ascii="Times New Roman" w:hAnsi="Times New Roman" w:cs="Times New Roman"/>
          <w:bCs/>
          <w:sz w:val="28"/>
          <w:szCs w:val="28"/>
        </w:rPr>
      </w:pPr>
      <w:r w:rsidRPr="004E30F5">
        <w:rPr>
          <w:rFonts w:ascii="Times New Roman" w:hAnsi="Times New Roman" w:cs="Times New Roman"/>
          <w:bCs/>
          <w:sz w:val="28"/>
          <w:szCs w:val="28"/>
        </w:rPr>
        <w:lastRenderedPageBreak/>
        <w:t>Учебная дисциплина «Обществознание» имеет интегративный характер, основанный на комплексе общественных наук, таких как философия, социология, экономика, политология, культурология, правоведение, предметом которых являются научные знания о различных аспектах жизни, развитии человека и общества, влиянии социальных факторов на жизнь каждого человека.</w:t>
      </w:r>
    </w:p>
    <w:p w:rsidR="004E30F5" w:rsidRPr="004E30F5" w:rsidRDefault="004E30F5" w:rsidP="004E30F5">
      <w:pPr>
        <w:spacing w:line="240" w:lineRule="auto"/>
        <w:jc w:val="both"/>
        <w:rPr>
          <w:rFonts w:ascii="Times New Roman" w:hAnsi="Times New Roman" w:cs="Times New Roman"/>
          <w:bCs/>
          <w:sz w:val="28"/>
          <w:szCs w:val="28"/>
        </w:rPr>
      </w:pPr>
      <w:r w:rsidRPr="004E30F5">
        <w:rPr>
          <w:rFonts w:ascii="Times New Roman" w:hAnsi="Times New Roman" w:cs="Times New Roman"/>
          <w:bCs/>
          <w:sz w:val="28"/>
          <w:szCs w:val="28"/>
        </w:rPr>
        <w:t xml:space="preserve">Содержание учебной дисциплины направлено на формирование четкой гражданской позиции, социально-правовой грамотности, навыков правового характера, необходимых </w:t>
      </w:r>
      <w:proofErr w:type="gramStart"/>
      <w:r w:rsidRPr="004E30F5">
        <w:rPr>
          <w:rFonts w:ascii="Times New Roman" w:hAnsi="Times New Roman" w:cs="Times New Roman"/>
          <w:bCs/>
          <w:sz w:val="28"/>
          <w:szCs w:val="28"/>
        </w:rPr>
        <w:t>обучающимся</w:t>
      </w:r>
      <w:proofErr w:type="gramEnd"/>
      <w:r w:rsidRPr="004E30F5">
        <w:rPr>
          <w:rFonts w:ascii="Times New Roman" w:hAnsi="Times New Roman" w:cs="Times New Roman"/>
          <w:bCs/>
          <w:sz w:val="28"/>
          <w:szCs w:val="28"/>
        </w:rPr>
        <w:t xml:space="preserve"> для реализации социальных ролей, взаимодействия с окружающими людьми и социальными группами.</w:t>
      </w:r>
    </w:p>
    <w:p w:rsidR="004E30F5" w:rsidRPr="004E30F5" w:rsidRDefault="004E30F5" w:rsidP="004E30F5">
      <w:pPr>
        <w:spacing w:line="240" w:lineRule="auto"/>
        <w:jc w:val="both"/>
        <w:rPr>
          <w:rFonts w:ascii="Times New Roman" w:hAnsi="Times New Roman" w:cs="Times New Roman"/>
          <w:bCs/>
          <w:sz w:val="28"/>
          <w:szCs w:val="28"/>
        </w:rPr>
      </w:pPr>
      <w:r w:rsidRPr="004E30F5">
        <w:rPr>
          <w:rFonts w:ascii="Times New Roman" w:hAnsi="Times New Roman" w:cs="Times New Roman"/>
          <w:bCs/>
          <w:sz w:val="28"/>
          <w:szCs w:val="28"/>
        </w:rPr>
        <w:t>Особое внимание уделяется знаниям о современном российском обществе, проблемах мирового сообщества и тенденциях развития современных цивилизационных процессов, роли морали, религии, науки и образования в жизни человеческого общества, а также изучению ключевых социальных и правовых вопросов, тесно связанных с повседневной жизнью.</w:t>
      </w:r>
    </w:p>
    <w:p w:rsidR="004E30F5" w:rsidRPr="004E30F5" w:rsidRDefault="004E30F5" w:rsidP="004E30F5">
      <w:pPr>
        <w:spacing w:line="240" w:lineRule="auto"/>
        <w:jc w:val="both"/>
        <w:rPr>
          <w:rFonts w:ascii="Times New Roman" w:hAnsi="Times New Roman" w:cs="Times New Roman"/>
          <w:bCs/>
          <w:sz w:val="28"/>
          <w:szCs w:val="28"/>
        </w:rPr>
      </w:pPr>
      <w:r w:rsidRPr="004E30F5">
        <w:rPr>
          <w:rFonts w:ascii="Times New Roman" w:hAnsi="Times New Roman" w:cs="Times New Roman"/>
          <w:bCs/>
          <w:sz w:val="28"/>
          <w:szCs w:val="28"/>
        </w:rPr>
        <w:t xml:space="preserve">Отбор содержания учебной дисциплины осуществлялся на основе следующих принципов: учет возрастных особенностей обучающихся, практическая направленность обучения, формирование знаний, которые обеспечат </w:t>
      </w:r>
      <w:proofErr w:type="gramStart"/>
      <w:r w:rsidRPr="004E30F5">
        <w:rPr>
          <w:rFonts w:ascii="Times New Roman" w:hAnsi="Times New Roman" w:cs="Times New Roman"/>
          <w:bCs/>
          <w:sz w:val="28"/>
          <w:szCs w:val="28"/>
        </w:rPr>
        <w:t>обучающимся</w:t>
      </w:r>
      <w:proofErr w:type="gramEnd"/>
      <w:r w:rsidRPr="004E30F5">
        <w:rPr>
          <w:rFonts w:ascii="Times New Roman" w:hAnsi="Times New Roman" w:cs="Times New Roman"/>
          <w:bCs/>
          <w:sz w:val="28"/>
          <w:szCs w:val="28"/>
        </w:rPr>
        <w:t xml:space="preserve"> профессиональных образовательных организаций СПО успешную адаптацию к социальной реальности, профессиональной деятельности, исполнению общегражданских ролей.</w:t>
      </w:r>
    </w:p>
    <w:p w:rsidR="004E30F5" w:rsidRPr="004E30F5" w:rsidRDefault="004E30F5" w:rsidP="004E30F5">
      <w:pPr>
        <w:spacing w:line="240" w:lineRule="auto"/>
        <w:jc w:val="both"/>
        <w:rPr>
          <w:rFonts w:ascii="Times New Roman" w:hAnsi="Times New Roman" w:cs="Times New Roman"/>
          <w:bCs/>
          <w:sz w:val="28"/>
          <w:szCs w:val="28"/>
        </w:rPr>
      </w:pPr>
      <w:r w:rsidRPr="004E30F5">
        <w:rPr>
          <w:rFonts w:ascii="Times New Roman" w:hAnsi="Times New Roman" w:cs="Times New Roman"/>
          <w:bCs/>
          <w:sz w:val="28"/>
          <w:szCs w:val="28"/>
        </w:rPr>
        <w:t xml:space="preserve">Реализация содержания учебной дисциплины «Обществознание» предполагает дифференциацию уровней достижения студентами различных целей. Так, уровень функциональной </w:t>
      </w:r>
      <w:proofErr w:type="gramStart"/>
      <w:r w:rsidRPr="004E30F5">
        <w:rPr>
          <w:rFonts w:ascii="Times New Roman" w:hAnsi="Times New Roman" w:cs="Times New Roman"/>
          <w:bCs/>
          <w:sz w:val="28"/>
          <w:szCs w:val="28"/>
        </w:rPr>
        <w:t>грамотности</w:t>
      </w:r>
      <w:proofErr w:type="gramEnd"/>
      <w:r w:rsidRPr="004E30F5">
        <w:rPr>
          <w:rFonts w:ascii="Times New Roman" w:hAnsi="Times New Roman" w:cs="Times New Roman"/>
          <w:bCs/>
          <w:sz w:val="28"/>
          <w:szCs w:val="28"/>
        </w:rPr>
        <w:t xml:space="preserve"> может быть достигнут как в освоении наиболее распространенных в социальной среде средствах массовых коммуникаций понятий и категорий общественных наук, так и в области социально-практических знаний, обеспечивающих успешную социализацию в качестве гражданина РФ.</w:t>
      </w:r>
    </w:p>
    <w:p w:rsidR="004E30F5" w:rsidRPr="004E30F5" w:rsidRDefault="004E30F5" w:rsidP="004E30F5">
      <w:pPr>
        <w:spacing w:line="240" w:lineRule="auto"/>
        <w:jc w:val="both"/>
        <w:rPr>
          <w:rFonts w:ascii="Times New Roman" w:hAnsi="Times New Roman" w:cs="Times New Roman"/>
          <w:bCs/>
          <w:sz w:val="28"/>
          <w:szCs w:val="28"/>
        </w:rPr>
      </w:pPr>
      <w:r w:rsidRPr="004E30F5">
        <w:rPr>
          <w:rFonts w:ascii="Times New Roman" w:hAnsi="Times New Roman" w:cs="Times New Roman"/>
          <w:bCs/>
          <w:sz w:val="28"/>
          <w:szCs w:val="28"/>
        </w:rPr>
        <w:t>На уровне ознакомления осваиваются такие элементы содержания, как сложные теоретические понятия и положения социальных дисциплин, специфические особенности социального познания, законы общественного развития, особенности функционирования общества как сложной, динамично развивающейся, самоорганизующейся системы.</w:t>
      </w:r>
    </w:p>
    <w:p w:rsidR="004E30F5" w:rsidRPr="004E30F5" w:rsidRDefault="004E30F5" w:rsidP="004E30F5">
      <w:pPr>
        <w:spacing w:line="240" w:lineRule="auto"/>
        <w:jc w:val="both"/>
        <w:rPr>
          <w:rFonts w:ascii="Times New Roman" w:hAnsi="Times New Roman" w:cs="Times New Roman"/>
          <w:bCs/>
          <w:sz w:val="28"/>
          <w:szCs w:val="28"/>
        </w:rPr>
      </w:pPr>
      <w:r w:rsidRPr="004E30F5">
        <w:rPr>
          <w:rFonts w:ascii="Times New Roman" w:hAnsi="Times New Roman" w:cs="Times New Roman"/>
          <w:bCs/>
          <w:sz w:val="28"/>
          <w:szCs w:val="28"/>
        </w:rPr>
        <w:t xml:space="preserve">В процессе освоения учебной дисциплины у студентов закладываются целостные представления о человеке и обществе, деятельности человека в различных сферах, экономической системе общества, социальных нормах, регулирующих жизнедеятельность гражданина. При этом они </w:t>
      </w:r>
      <w:r w:rsidRPr="004E30F5">
        <w:rPr>
          <w:rFonts w:ascii="Times New Roman" w:hAnsi="Times New Roman" w:cs="Times New Roman"/>
          <w:bCs/>
          <w:sz w:val="28"/>
          <w:szCs w:val="28"/>
        </w:rPr>
        <w:lastRenderedPageBreak/>
        <w:t>должны получить достаточно полные представления о возможностях, которые существуют в нашей стране для продолжения образования и работы, самореализации в разнообразных видах деятельности, а также о путях достижения успеха в различных сферах социальной жизни.</w:t>
      </w:r>
    </w:p>
    <w:p w:rsidR="004E30F5" w:rsidRPr="004E30F5" w:rsidRDefault="004E30F5" w:rsidP="004E30F5">
      <w:pPr>
        <w:spacing w:line="240" w:lineRule="auto"/>
        <w:jc w:val="both"/>
        <w:rPr>
          <w:rFonts w:ascii="Times New Roman" w:hAnsi="Times New Roman" w:cs="Times New Roman"/>
          <w:bCs/>
          <w:sz w:val="28"/>
          <w:szCs w:val="28"/>
        </w:rPr>
      </w:pPr>
      <w:r w:rsidRPr="004E30F5">
        <w:rPr>
          <w:rFonts w:ascii="Times New Roman" w:hAnsi="Times New Roman" w:cs="Times New Roman"/>
          <w:bCs/>
          <w:sz w:val="28"/>
          <w:szCs w:val="28"/>
        </w:rPr>
        <w:t xml:space="preserve">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изучение обществознания имеет свои особенности в зависимости от профиля профессионального образования. Это выражается в содержании обучения, количестве часов, выделяемых на изучение отдельных тем программы, глубине их освоения </w:t>
      </w:r>
      <w:proofErr w:type="gramStart"/>
      <w:r w:rsidRPr="004E30F5">
        <w:rPr>
          <w:rFonts w:ascii="Times New Roman" w:hAnsi="Times New Roman" w:cs="Times New Roman"/>
          <w:bCs/>
          <w:sz w:val="28"/>
          <w:szCs w:val="28"/>
        </w:rPr>
        <w:t>обучающимися</w:t>
      </w:r>
      <w:proofErr w:type="gramEnd"/>
      <w:r w:rsidRPr="004E30F5">
        <w:rPr>
          <w:rFonts w:ascii="Times New Roman" w:hAnsi="Times New Roman" w:cs="Times New Roman"/>
          <w:bCs/>
          <w:sz w:val="28"/>
          <w:szCs w:val="28"/>
        </w:rPr>
        <w:t>, объеме и характере практических занятий, видах внеаудиторной самостоятельной работы студентов.</w:t>
      </w:r>
    </w:p>
    <w:p w:rsidR="004E30F5" w:rsidRPr="004E30F5" w:rsidRDefault="004E30F5" w:rsidP="004E30F5">
      <w:pPr>
        <w:spacing w:line="240" w:lineRule="auto"/>
        <w:jc w:val="both"/>
        <w:rPr>
          <w:rFonts w:ascii="Times New Roman" w:hAnsi="Times New Roman" w:cs="Times New Roman"/>
          <w:bCs/>
          <w:sz w:val="28"/>
          <w:szCs w:val="28"/>
        </w:rPr>
      </w:pPr>
      <w:r w:rsidRPr="004E30F5">
        <w:rPr>
          <w:rFonts w:ascii="Times New Roman" w:hAnsi="Times New Roman" w:cs="Times New Roman"/>
          <w:bCs/>
          <w:sz w:val="28"/>
          <w:szCs w:val="28"/>
        </w:rPr>
        <w:t>При освоении профессий СПО и специальностей СПО технического, естественнонаучного профилей профессионального образования интегрированная учебная дисциплина «Обществознание», включающая экономику и право, изучается на базовом уровне ФГОС среднего общего образования. При освоении специальностей СПО гуманитарного профиля профессионального образования дисциплина «Обществознание», включающая экономику и право, изучается также на базовом уровне ФГОС среднего общего образования, но более углубленно с учетом осваиваемой профессии или специальности.</w:t>
      </w:r>
    </w:p>
    <w:p w:rsidR="004E30F5" w:rsidRPr="004E30F5" w:rsidRDefault="004E30F5" w:rsidP="004E30F5">
      <w:pPr>
        <w:spacing w:line="240" w:lineRule="auto"/>
        <w:jc w:val="both"/>
        <w:rPr>
          <w:rFonts w:ascii="Times New Roman" w:hAnsi="Times New Roman" w:cs="Times New Roman"/>
          <w:bCs/>
          <w:sz w:val="28"/>
          <w:szCs w:val="28"/>
        </w:rPr>
      </w:pPr>
      <w:r w:rsidRPr="004E30F5">
        <w:rPr>
          <w:rFonts w:ascii="Times New Roman" w:hAnsi="Times New Roman" w:cs="Times New Roman"/>
          <w:bCs/>
          <w:sz w:val="28"/>
          <w:szCs w:val="28"/>
        </w:rPr>
        <w:t>При освоении профессий СПО и специальностей СПО социально-экономического профиля профессионального образования обществознание изучается без включения экономики и права.</w:t>
      </w:r>
    </w:p>
    <w:p w:rsidR="004E30F5" w:rsidRPr="004E30F5" w:rsidRDefault="004E30F5" w:rsidP="004E30F5">
      <w:pPr>
        <w:spacing w:line="240" w:lineRule="auto"/>
        <w:jc w:val="both"/>
        <w:rPr>
          <w:rFonts w:ascii="Times New Roman" w:hAnsi="Times New Roman" w:cs="Times New Roman"/>
          <w:bCs/>
          <w:sz w:val="28"/>
          <w:szCs w:val="28"/>
        </w:rPr>
      </w:pPr>
      <w:r w:rsidRPr="004E30F5">
        <w:rPr>
          <w:rFonts w:ascii="Times New Roman" w:hAnsi="Times New Roman" w:cs="Times New Roman"/>
          <w:bCs/>
          <w:sz w:val="28"/>
          <w:szCs w:val="28"/>
        </w:rPr>
        <w:t>Изучение обществознания завершается подведением итогов в форме дифференцированного зачета или экзамена в рамках промежуточной аттестации студентов в процессе освоения ОПОП СПО на базе основного общего образования с получением среднего общего образования (ППКРС, ППССЗ)</w:t>
      </w:r>
      <w:r w:rsidRPr="004E30F5">
        <w:rPr>
          <w:rFonts w:ascii="Times New Roman" w:hAnsi="Times New Roman" w:cs="Times New Roman"/>
          <w:bCs/>
          <w:sz w:val="28"/>
          <w:szCs w:val="28"/>
          <w:vertAlign w:val="superscript"/>
        </w:rPr>
        <w:footnoteReference w:id="1"/>
      </w:r>
      <w:r w:rsidRPr="004E30F5">
        <w:rPr>
          <w:rFonts w:ascii="Times New Roman" w:hAnsi="Times New Roman" w:cs="Times New Roman"/>
          <w:bCs/>
          <w:sz w:val="28"/>
          <w:szCs w:val="28"/>
        </w:rPr>
        <w:t>.</w:t>
      </w:r>
    </w:p>
    <w:p w:rsidR="004E30F5" w:rsidRPr="004E30F5" w:rsidRDefault="004E30F5" w:rsidP="004E30F5">
      <w:pPr>
        <w:spacing w:line="240" w:lineRule="auto"/>
        <w:jc w:val="both"/>
        <w:rPr>
          <w:rFonts w:ascii="Times New Roman" w:hAnsi="Times New Roman" w:cs="Times New Roman"/>
          <w:bCs/>
          <w:iCs/>
          <w:sz w:val="28"/>
          <w:szCs w:val="28"/>
        </w:rPr>
      </w:pPr>
      <w:r w:rsidRPr="004E30F5">
        <w:rPr>
          <w:rFonts w:ascii="Times New Roman" w:hAnsi="Times New Roman" w:cs="Times New Roman"/>
          <w:bCs/>
          <w:iCs/>
          <w:sz w:val="28"/>
          <w:szCs w:val="28"/>
        </w:rPr>
        <w:t>МЕСТО УЧЕБНОЙ ДИСЦИПЛИНЫ В УЧЕБНОМ ПЛАНЕ</w:t>
      </w:r>
    </w:p>
    <w:p w:rsidR="004E30F5" w:rsidRPr="004E30F5" w:rsidRDefault="004E30F5" w:rsidP="004E30F5">
      <w:pPr>
        <w:spacing w:line="240" w:lineRule="auto"/>
        <w:jc w:val="both"/>
        <w:rPr>
          <w:rFonts w:ascii="Times New Roman" w:hAnsi="Times New Roman" w:cs="Times New Roman"/>
          <w:bCs/>
          <w:sz w:val="28"/>
          <w:szCs w:val="28"/>
        </w:rPr>
      </w:pPr>
      <w:r w:rsidRPr="004E30F5">
        <w:rPr>
          <w:rFonts w:ascii="Times New Roman" w:hAnsi="Times New Roman" w:cs="Times New Roman"/>
          <w:bCs/>
          <w:sz w:val="28"/>
          <w:szCs w:val="28"/>
        </w:rPr>
        <w:t>Интегрированная учебная дисциплина «Обществознание» является учебным предметом обязательной предметной области «Общественные науки» ФГОС среднего общего образования.</w:t>
      </w:r>
    </w:p>
    <w:p w:rsidR="004E30F5" w:rsidRPr="004E30F5" w:rsidRDefault="004E30F5" w:rsidP="004E30F5">
      <w:pPr>
        <w:spacing w:line="240" w:lineRule="auto"/>
        <w:jc w:val="both"/>
        <w:rPr>
          <w:rFonts w:ascii="Times New Roman" w:hAnsi="Times New Roman" w:cs="Times New Roman"/>
          <w:bCs/>
          <w:sz w:val="28"/>
          <w:szCs w:val="28"/>
        </w:rPr>
      </w:pPr>
      <w:r w:rsidRPr="004E30F5">
        <w:rPr>
          <w:rFonts w:ascii="Times New Roman" w:hAnsi="Times New Roman" w:cs="Times New Roman"/>
          <w:bCs/>
          <w:sz w:val="28"/>
          <w:szCs w:val="28"/>
        </w:rPr>
        <w:t xml:space="preserve">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учебная </w:t>
      </w:r>
      <w:r w:rsidRPr="004E30F5">
        <w:rPr>
          <w:rFonts w:ascii="Times New Roman" w:hAnsi="Times New Roman" w:cs="Times New Roman"/>
          <w:bCs/>
          <w:sz w:val="28"/>
          <w:szCs w:val="28"/>
        </w:rPr>
        <w:lastRenderedPageBreak/>
        <w:t>дисциплина «Обществознание»</w:t>
      </w:r>
      <w:r w:rsidRPr="004E30F5">
        <w:rPr>
          <w:rFonts w:ascii="Times New Roman" w:hAnsi="Times New Roman" w:cs="Times New Roman"/>
          <w:bCs/>
          <w:sz w:val="28"/>
          <w:szCs w:val="28"/>
          <w:vertAlign w:val="superscript"/>
        </w:rPr>
        <w:footnoteReference w:id="2"/>
      </w:r>
      <w:r w:rsidRPr="004E30F5">
        <w:rPr>
          <w:rFonts w:ascii="Times New Roman" w:hAnsi="Times New Roman" w:cs="Times New Roman"/>
          <w:bCs/>
          <w:sz w:val="28"/>
          <w:szCs w:val="28"/>
        </w:rPr>
        <w:t xml:space="preserve"> изучается в общеобразовательном цикле учебного плана ОПОП СПО на базе основного общего образования с получением среднего общего образования (ППКРС, ППССЗ).</w:t>
      </w:r>
    </w:p>
    <w:p w:rsidR="004E30F5" w:rsidRPr="004E30F5" w:rsidRDefault="004E30F5" w:rsidP="004E30F5">
      <w:pPr>
        <w:spacing w:line="240" w:lineRule="auto"/>
        <w:jc w:val="both"/>
        <w:rPr>
          <w:rFonts w:ascii="Times New Roman" w:hAnsi="Times New Roman" w:cs="Times New Roman"/>
          <w:bCs/>
          <w:sz w:val="28"/>
          <w:szCs w:val="28"/>
        </w:rPr>
      </w:pPr>
      <w:r w:rsidRPr="004E30F5">
        <w:rPr>
          <w:rFonts w:ascii="Times New Roman" w:hAnsi="Times New Roman" w:cs="Times New Roman"/>
          <w:bCs/>
          <w:sz w:val="28"/>
          <w:szCs w:val="28"/>
        </w:rPr>
        <w:t>В учебных планах ППКРС, ППССЗ место учебной дисциплины — в составе общеобразовательных учебных дисциплин по выбору, формируемых из обязательных предметных областей ФГОС среднего общего образования, для профессий СПО или специальностей СПО соответствующего профиля профессионального образования.</w:t>
      </w:r>
    </w:p>
    <w:p w:rsidR="004E30F5" w:rsidRPr="004E30F5" w:rsidRDefault="004E30F5" w:rsidP="004E30F5">
      <w:pPr>
        <w:spacing w:line="240" w:lineRule="auto"/>
        <w:jc w:val="both"/>
        <w:rPr>
          <w:rFonts w:ascii="Times New Roman" w:hAnsi="Times New Roman" w:cs="Times New Roman"/>
          <w:bCs/>
          <w:sz w:val="28"/>
          <w:szCs w:val="28"/>
        </w:rPr>
      </w:pPr>
    </w:p>
    <w:p w:rsidR="004E30F5" w:rsidRPr="004E30F5" w:rsidRDefault="004E30F5" w:rsidP="004E30F5">
      <w:pPr>
        <w:spacing w:line="240" w:lineRule="auto"/>
        <w:jc w:val="both"/>
        <w:rPr>
          <w:rFonts w:ascii="Times New Roman" w:hAnsi="Times New Roman" w:cs="Times New Roman"/>
          <w:bCs/>
          <w:iCs/>
          <w:sz w:val="28"/>
          <w:szCs w:val="28"/>
        </w:rPr>
      </w:pPr>
      <w:r w:rsidRPr="004E30F5">
        <w:rPr>
          <w:rFonts w:ascii="Times New Roman" w:hAnsi="Times New Roman" w:cs="Times New Roman"/>
          <w:bCs/>
          <w:iCs/>
          <w:sz w:val="28"/>
          <w:szCs w:val="28"/>
        </w:rPr>
        <w:t>РЕЗУЛЬТАТЫ ОСВОЕНИЯ УЧЕБНОЙ ДИСЦИПЛИНЫ</w:t>
      </w:r>
    </w:p>
    <w:p w:rsidR="004E30F5" w:rsidRPr="004E30F5" w:rsidRDefault="004E30F5" w:rsidP="004E30F5">
      <w:pPr>
        <w:spacing w:line="240" w:lineRule="auto"/>
        <w:jc w:val="both"/>
        <w:rPr>
          <w:rFonts w:ascii="Times New Roman" w:hAnsi="Times New Roman" w:cs="Times New Roman"/>
          <w:bCs/>
          <w:sz w:val="28"/>
          <w:szCs w:val="28"/>
        </w:rPr>
      </w:pPr>
      <w:r w:rsidRPr="004E30F5">
        <w:rPr>
          <w:rFonts w:ascii="Times New Roman" w:hAnsi="Times New Roman" w:cs="Times New Roman"/>
          <w:bCs/>
          <w:sz w:val="28"/>
          <w:szCs w:val="28"/>
        </w:rPr>
        <w:t xml:space="preserve">Освоение содержания учебной дисциплины «Обществознание» обеспечивает достижение студентами следующих результатов: </w:t>
      </w:r>
    </w:p>
    <w:p w:rsidR="004E30F5" w:rsidRPr="004E30F5" w:rsidRDefault="004E30F5" w:rsidP="004E30F5">
      <w:pPr>
        <w:spacing w:line="240" w:lineRule="auto"/>
        <w:jc w:val="both"/>
        <w:rPr>
          <w:rFonts w:ascii="Times New Roman" w:hAnsi="Times New Roman" w:cs="Times New Roman"/>
          <w:bCs/>
          <w:sz w:val="28"/>
          <w:szCs w:val="28"/>
        </w:rPr>
      </w:pPr>
      <w:r w:rsidRPr="004E30F5">
        <w:rPr>
          <w:rFonts w:ascii="Times New Roman" w:hAnsi="Times New Roman" w:cs="Times New Roman"/>
          <w:bCs/>
          <w:sz w:val="28"/>
          <w:szCs w:val="28"/>
        </w:rPr>
        <w:t>•</w:t>
      </w:r>
      <w:r w:rsidRPr="004E30F5">
        <w:rPr>
          <w:rFonts w:ascii="Times New Roman" w:hAnsi="Times New Roman" w:cs="Times New Roman"/>
          <w:bCs/>
          <w:sz w:val="28"/>
          <w:szCs w:val="28"/>
        </w:rPr>
        <w:tab/>
      </w:r>
      <w:r w:rsidRPr="004E30F5">
        <w:rPr>
          <w:rFonts w:ascii="Times New Roman" w:hAnsi="Times New Roman" w:cs="Times New Roman"/>
          <w:bCs/>
          <w:i/>
          <w:sz w:val="28"/>
          <w:szCs w:val="28"/>
        </w:rPr>
        <w:t>личностных</w:t>
      </w:r>
      <w:r w:rsidRPr="004E30F5">
        <w:rPr>
          <w:rFonts w:ascii="Times New Roman" w:hAnsi="Times New Roman" w:cs="Times New Roman"/>
          <w:bCs/>
          <w:sz w:val="28"/>
          <w:szCs w:val="28"/>
        </w:rPr>
        <w:t>:</w:t>
      </w:r>
    </w:p>
    <w:p w:rsidR="004E30F5" w:rsidRPr="004E30F5" w:rsidRDefault="004E30F5" w:rsidP="004E30F5">
      <w:pPr>
        <w:spacing w:line="240" w:lineRule="auto"/>
        <w:jc w:val="both"/>
        <w:rPr>
          <w:rFonts w:ascii="Times New Roman" w:hAnsi="Times New Roman" w:cs="Times New Roman"/>
          <w:bCs/>
          <w:sz w:val="28"/>
          <w:szCs w:val="28"/>
        </w:rPr>
      </w:pPr>
      <w:r w:rsidRPr="004E30F5">
        <w:rPr>
          <w:rFonts w:ascii="Times New Roman" w:hAnsi="Times New Roman" w:cs="Times New Roman"/>
          <w:bCs/>
          <w:sz w:val="28"/>
          <w:szCs w:val="28"/>
        </w:rPr>
        <w:t>−</w:t>
      </w:r>
      <w:r w:rsidRPr="004E30F5">
        <w:rPr>
          <w:rFonts w:ascii="Times New Roman" w:hAnsi="Times New Roman" w:cs="Times New Roman"/>
          <w:bCs/>
          <w:sz w:val="28"/>
          <w:szCs w:val="28"/>
        </w:rPr>
        <w:tab/>
      </w:r>
      <w:proofErr w:type="spellStart"/>
      <w:r w:rsidRPr="004E30F5">
        <w:rPr>
          <w:rFonts w:ascii="Times New Roman" w:hAnsi="Times New Roman" w:cs="Times New Roman"/>
          <w:bCs/>
          <w:sz w:val="28"/>
          <w:szCs w:val="28"/>
        </w:rPr>
        <w:t>сформированность</w:t>
      </w:r>
      <w:proofErr w:type="spellEnd"/>
      <w:r w:rsidRPr="004E30F5">
        <w:rPr>
          <w:rFonts w:ascii="Times New Roman" w:hAnsi="Times New Roman" w:cs="Times New Roman"/>
          <w:bCs/>
          <w:sz w:val="28"/>
          <w:szCs w:val="28"/>
        </w:rPr>
        <w:t xml:space="preserve"> мировоззрения, соответствующего современному уровню развития общественной науки и практики, основанного на диалоге культур, а также различных форм общественного сознания, осознание своего места в поликультурном мире;</w:t>
      </w:r>
    </w:p>
    <w:p w:rsidR="004E30F5" w:rsidRPr="004E30F5" w:rsidRDefault="004E30F5" w:rsidP="004E30F5">
      <w:pPr>
        <w:spacing w:line="240" w:lineRule="auto"/>
        <w:jc w:val="both"/>
        <w:rPr>
          <w:rFonts w:ascii="Times New Roman" w:hAnsi="Times New Roman" w:cs="Times New Roman"/>
          <w:bCs/>
          <w:sz w:val="28"/>
          <w:szCs w:val="28"/>
        </w:rPr>
      </w:pPr>
      <w:r w:rsidRPr="004E30F5">
        <w:rPr>
          <w:rFonts w:ascii="Times New Roman" w:hAnsi="Times New Roman" w:cs="Times New Roman"/>
          <w:bCs/>
          <w:sz w:val="28"/>
          <w:szCs w:val="28"/>
        </w:rPr>
        <w:t>−</w:t>
      </w:r>
      <w:r w:rsidRPr="004E30F5">
        <w:rPr>
          <w:rFonts w:ascii="Times New Roman" w:hAnsi="Times New Roman" w:cs="Times New Roman"/>
          <w:bCs/>
          <w:sz w:val="28"/>
          <w:szCs w:val="28"/>
        </w:rPr>
        <w:tab/>
        <w:t>российская гражданская идентичность, патриотизм, уважение к своему народу, чувство ответственности перед Родиной, уважение государственных символов (герба, флага, гимна);</w:t>
      </w:r>
    </w:p>
    <w:p w:rsidR="004E30F5" w:rsidRPr="004E30F5" w:rsidRDefault="004E30F5" w:rsidP="004E30F5">
      <w:pPr>
        <w:spacing w:line="240" w:lineRule="auto"/>
        <w:jc w:val="both"/>
        <w:rPr>
          <w:rFonts w:ascii="Times New Roman" w:hAnsi="Times New Roman" w:cs="Times New Roman"/>
          <w:bCs/>
          <w:sz w:val="28"/>
          <w:szCs w:val="28"/>
        </w:rPr>
      </w:pPr>
      <w:proofErr w:type="gramStart"/>
      <w:r w:rsidRPr="004E30F5">
        <w:rPr>
          <w:rFonts w:ascii="Times New Roman" w:hAnsi="Times New Roman" w:cs="Times New Roman"/>
          <w:bCs/>
          <w:sz w:val="28"/>
          <w:szCs w:val="28"/>
        </w:rPr>
        <w:t>−</w:t>
      </w:r>
      <w:r w:rsidRPr="004E30F5">
        <w:rPr>
          <w:rFonts w:ascii="Times New Roman" w:hAnsi="Times New Roman" w:cs="Times New Roman"/>
          <w:bCs/>
          <w:sz w:val="28"/>
          <w:szCs w:val="28"/>
        </w:rPr>
        <w:tab/>
        <w:t>гражданская позиция в качестве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roofErr w:type="gramEnd"/>
    </w:p>
    <w:p w:rsidR="004E30F5" w:rsidRPr="004E30F5" w:rsidRDefault="004E30F5" w:rsidP="004E30F5">
      <w:pPr>
        <w:spacing w:line="240" w:lineRule="auto"/>
        <w:jc w:val="both"/>
        <w:rPr>
          <w:rFonts w:ascii="Times New Roman" w:hAnsi="Times New Roman" w:cs="Times New Roman"/>
          <w:bCs/>
          <w:sz w:val="28"/>
          <w:szCs w:val="28"/>
        </w:rPr>
      </w:pPr>
      <w:r w:rsidRPr="004E30F5">
        <w:rPr>
          <w:rFonts w:ascii="Times New Roman" w:hAnsi="Times New Roman" w:cs="Times New Roman"/>
          <w:bCs/>
          <w:sz w:val="28"/>
          <w:szCs w:val="28"/>
        </w:rPr>
        <w:t>−</w:t>
      </w:r>
      <w:r w:rsidRPr="004E30F5">
        <w:rPr>
          <w:rFonts w:ascii="Times New Roman" w:hAnsi="Times New Roman" w:cs="Times New Roman"/>
          <w:bCs/>
          <w:sz w:val="28"/>
          <w:szCs w:val="28"/>
        </w:rPr>
        <w:tab/>
        <w:t>толерантное сознание и поведение в поликультурном мире, готовность и способность вести диалог с другими людьми, достигать в нем взаимопонимания, учитывая позиции всех участников, находить общие цели и сотрудничать для их достижения; эффективно разрешать конфликты;</w:t>
      </w:r>
    </w:p>
    <w:p w:rsidR="004E30F5" w:rsidRPr="004E30F5" w:rsidRDefault="004E30F5" w:rsidP="004E30F5">
      <w:pPr>
        <w:spacing w:line="240" w:lineRule="auto"/>
        <w:jc w:val="both"/>
        <w:rPr>
          <w:rFonts w:ascii="Times New Roman" w:hAnsi="Times New Roman" w:cs="Times New Roman"/>
          <w:bCs/>
          <w:sz w:val="28"/>
          <w:szCs w:val="28"/>
        </w:rPr>
      </w:pPr>
      <w:r w:rsidRPr="004E30F5">
        <w:rPr>
          <w:rFonts w:ascii="Times New Roman" w:hAnsi="Times New Roman" w:cs="Times New Roman"/>
          <w:bCs/>
          <w:sz w:val="28"/>
          <w:szCs w:val="28"/>
        </w:rPr>
        <w:t>−</w:t>
      </w:r>
      <w:r w:rsidRPr="004E30F5">
        <w:rPr>
          <w:rFonts w:ascii="Times New Roman" w:hAnsi="Times New Roman" w:cs="Times New Roman"/>
          <w:bCs/>
          <w:sz w:val="28"/>
          <w:szCs w:val="28"/>
        </w:rPr>
        <w:tab/>
        <w:t xml:space="preserve">готовность и способность к саморазвитию и самовоспитанию в соответствии с общечеловеческими ценностями и идеалами </w:t>
      </w:r>
      <w:r w:rsidRPr="004E30F5">
        <w:rPr>
          <w:rFonts w:ascii="Times New Roman" w:hAnsi="Times New Roman" w:cs="Times New Roman"/>
          <w:bCs/>
          <w:sz w:val="28"/>
          <w:szCs w:val="28"/>
        </w:rPr>
        <w:lastRenderedPageBreak/>
        <w:t>гражданского общества, к самостоятельной, творческой и ответственной деятельности; сознательное отношение к непрерывному образованию как условию успешной профессиональной и общественной деятельности;</w:t>
      </w:r>
    </w:p>
    <w:p w:rsidR="004E30F5" w:rsidRPr="004E30F5" w:rsidRDefault="004E30F5" w:rsidP="004E30F5">
      <w:pPr>
        <w:spacing w:line="240" w:lineRule="auto"/>
        <w:jc w:val="both"/>
        <w:rPr>
          <w:rFonts w:ascii="Times New Roman" w:hAnsi="Times New Roman" w:cs="Times New Roman"/>
          <w:bCs/>
          <w:sz w:val="28"/>
          <w:szCs w:val="28"/>
        </w:rPr>
      </w:pPr>
      <w:r w:rsidRPr="004E30F5">
        <w:rPr>
          <w:rFonts w:ascii="Times New Roman" w:hAnsi="Times New Roman" w:cs="Times New Roman"/>
          <w:bCs/>
          <w:sz w:val="28"/>
          <w:szCs w:val="28"/>
        </w:rPr>
        <w:t>−</w:t>
      </w:r>
      <w:r w:rsidRPr="004E30F5">
        <w:rPr>
          <w:rFonts w:ascii="Times New Roman" w:hAnsi="Times New Roman" w:cs="Times New Roman"/>
          <w:bCs/>
          <w:sz w:val="28"/>
          <w:szCs w:val="28"/>
        </w:rPr>
        <w:tab/>
        <w:t>осознанное отношение к профессиональной деятельности как возможности участия в решении личных, общественных, государственных, общенациональных проблем;</w:t>
      </w:r>
    </w:p>
    <w:p w:rsidR="004E30F5" w:rsidRPr="004E30F5" w:rsidRDefault="004E30F5" w:rsidP="004E30F5">
      <w:pPr>
        <w:spacing w:line="240" w:lineRule="auto"/>
        <w:jc w:val="both"/>
        <w:rPr>
          <w:rFonts w:ascii="Times New Roman" w:hAnsi="Times New Roman" w:cs="Times New Roman"/>
          <w:bCs/>
          <w:sz w:val="28"/>
          <w:szCs w:val="28"/>
        </w:rPr>
      </w:pPr>
      <w:r w:rsidRPr="004E30F5">
        <w:rPr>
          <w:rFonts w:ascii="Times New Roman" w:hAnsi="Times New Roman" w:cs="Times New Roman"/>
          <w:bCs/>
          <w:sz w:val="28"/>
          <w:szCs w:val="28"/>
        </w:rPr>
        <w:t>−</w:t>
      </w:r>
      <w:r w:rsidRPr="004E30F5">
        <w:rPr>
          <w:rFonts w:ascii="Times New Roman" w:hAnsi="Times New Roman" w:cs="Times New Roman"/>
          <w:bCs/>
          <w:sz w:val="28"/>
          <w:szCs w:val="28"/>
        </w:rPr>
        <w:tab/>
        <w:t xml:space="preserve">ответственное отношение к созданию семьи на основе осознанного принятия ценностей семейной жизни; </w:t>
      </w:r>
    </w:p>
    <w:p w:rsidR="004E30F5" w:rsidRPr="004E30F5" w:rsidRDefault="004E30F5" w:rsidP="004E30F5">
      <w:pPr>
        <w:spacing w:line="240" w:lineRule="auto"/>
        <w:jc w:val="both"/>
        <w:rPr>
          <w:rFonts w:ascii="Times New Roman" w:hAnsi="Times New Roman" w:cs="Times New Roman"/>
          <w:bCs/>
          <w:sz w:val="28"/>
          <w:szCs w:val="28"/>
        </w:rPr>
      </w:pPr>
      <w:r w:rsidRPr="004E30F5">
        <w:rPr>
          <w:rFonts w:ascii="Times New Roman" w:hAnsi="Times New Roman" w:cs="Times New Roman"/>
          <w:bCs/>
          <w:sz w:val="28"/>
          <w:szCs w:val="28"/>
        </w:rPr>
        <w:t>•</w:t>
      </w:r>
      <w:r w:rsidRPr="004E30F5">
        <w:rPr>
          <w:rFonts w:ascii="Times New Roman" w:hAnsi="Times New Roman" w:cs="Times New Roman"/>
          <w:bCs/>
          <w:sz w:val="28"/>
          <w:szCs w:val="28"/>
        </w:rPr>
        <w:tab/>
      </w:r>
      <w:proofErr w:type="spellStart"/>
      <w:r w:rsidRPr="004E30F5">
        <w:rPr>
          <w:rFonts w:ascii="Times New Roman" w:hAnsi="Times New Roman" w:cs="Times New Roman"/>
          <w:bCs/>
          <w:i/>
          <w:sz w:val="28"/>
          <w:szCs w:val="28"/>
        </w:rPr>
        <w:t>метапредметных</w:t>
      </w:r>
      <w:proofErr w:type="spellEnd"/>
      <w:r w:rsidRPr="004E30F5">
        <w:rPr>
          <w:rFonts w:ascii="Times New Roman" w:hAnsi="Times New Roman" w:cs="Times New Roman"/>
          <w:bCs/>
          <w:sz w:val="28"/>
          <w:szCs w:val="28"/>
        </w:rPr>
        <w:t>:</w:t>
      </w:r>
    </w:p>
    <w:p w:rsidR="004E30F5" w:rsidRPr="004E30F5" w:rsidRDefault="004E30F5" w:rsidP="004E30F5">
      <w:pPr>
        <w:spacing w:line="240" w:lineRule="auto"/>
        <w:jc w:val="both"/>
        <w:rPr>
          <w:rFonts w:ascii="Times New Roman" w:hAnsi="Times New Roman" w:cs="Times New Roman"/>
          <w:bCs/>
          <w:sz w:val="28"/>
          <w:szCs w:val="28"/>
        </w:rPr>
      </w:pPr>
      <w:r w:rsidRPr="004E30F5">
        <w:rPr>
          <w:rFonts w:ascii="Times New Roman" w:hAnsi="Times New Roman" w:cs="Times New Roman"/>
          <w:bCs/>
          <w:sz w:val="28"/>
          <w:szCs w:val="28"/>
        </w:rPr>
        <w:t>−</w:t>
      </w:r>
      <w:r w:rsidRPr="004E30F5">
        <w:rPr>
          <w:rFonts w:ascii="Times New Roman" w:hAnsi="Times New Roman" w:cs="Times New Roman"/>
          <w:bCs/>
          <w:sz w:val="28"/>
          <w:szCs w:val="28"/>
        </w:rPr>
        <w:tab/>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4E30F5" w:rsidRPr="004E30F5" w:rsidRDefault="004E30F5" w:rsidP="004E30F5">
      <w:pPr>
        <w:spacing w:line="240" w:lineRule="auto"/>
        <w:jc w:val="both"/>
        <w:rPr>
          <w:rFonts w:ascii="Times New Roman" w:hAnsi="Times New Roman" w:cs="Times New Roman"/>
          <w:bCs/>
          <w:sz w:val="28"/>
          <w:szCs w:val="28"/>
        </w:rPr>
      </w:pPr>
      <w:r w:rsidRPr="004E30F5">
        <w:rPr>
          <w:rFonts w:ascii="Times New Roman" w:hAnsi="Times New Roman" w:cs="Times New Roman"/>
          <w:bCs/>
          <w:sz w:val="28"/>
          <w:szCs w:val="28"/>
        </w:rPr>
        <w:t>−</w:t>
      </w:r>
      <w:r w:rsidRPr="004E30F5">
        <w:rPr>
          <w:rFonts w:ascii="Times New Roman" w:hAnsi="Times New Roman" w:cs="Times New Roman"/>
          <w:bCs/>
          <w:sz w:val="28"/>
          <w:szCs w:val="28"/>
        </w:rPr>
        <w:tab/>
        <w:t>владение навыками познавательной, учебно-исследовательской и проектной деятельности в сфере общественных наук,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4E30F5" w:rsidRPr="004E30F5" w:rsidRDefault="004E30F5" w:rsidP="004E30F5">
      <w:pPr>
        <w:spacing w:line="240" w:lineRule="auto"/>
        <w:jc w:val="both"/>
        <w:rPr>
          <w:rFonts w:ascii="Times New Roman" w:hAnsi="Times New Roman" w:cs="Times New Roman"/>
          <w:bCs/>
          <w:sz w:val="28"/>
          <w:szCs w:val="28"/>
        </w:rPr>
      </w:pPr>
      <w:r w:rsidRPr="004E30F5">
        <w:rPr>
          <w:rFonts w:ascii="Times New Roman" w:hAnsi="Times New Roman" w:cs="Times New Roman"/>
          <w:bCs/>
          <w:sz w:val="28"/>
          <w:szCs w:val="28"/>
        </w:rPr>
        <w:t>−</w:t>
      </w:r>
      <w:r w:rsidRPr="004E30F5">
        <w:rPr>
          <w:rFonts w:ascii="Times New Roman" w:hAnsi="Times New Roman" w:cs="Times New Roman"/>
          <w:bCs/>
          <w:sz w:val="28"/>
          <w:szCs w:val="28"/>
        </w:rPr>
        <w:tab/>
        <w:t>готовность и способность к самостоятельной информационно-познавательной деятельности, включая умение ориентироваться в различных источниках социально-правовой и экономической информации, критически оценивать и интерпретировать информацию, получаемую из различных источников;</w:t>
      </w:r>
    </w:p>
    <w:p w:rsidR="004E30F5" w:rsidRPr="004E30F5" w:rsidRDefault="004E30F5" w:rsidP="004E30F5">
      <w:pPr>
        <w:spacing w:line="240" w:lineRule="auto"/>
        <w:jc w:val="both"/>
        <w:rPr>
          <w:rFonts w:ascii="Times New Roman" w:hAnsi="Times New Roman" w:cs="Times New Roman"/>
          <w:bCs/>
          <w:sz w:val="28"/>
          <w:szCs w:val="28"/>
        </w:rPr>
      </w:pPr>
      <w:r w:rsidRPr="004E30F5">
        <w:rPr>
          <w:rFonts w:ascii="Times New Roman" w:hAnsi="Times New Roman" w:cs="Times New Roman"/>
          <w:bCs/>
          <w:sz w:val="28"/>
          <w:szCs w:val="28"/>
        </w:rPr>
        <w:t>−</w:t>
      </w:r>
      <w:r w:rsidRPr="004E30F5">
        <w:rPr>
          <w:rFonts w:ascii="Times New Roman" w:hAnsi="Times New Roman" w:cs="Times New Roman"/>
          <w:bCs/>
          <w:sz w:val="28"/>
          <w:szCs w:val="28"/>
        </w:rPr>
        <w:tab/>
        <w:t>умение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4E30F5" w:rsidRPr="004E30F5" w:rsidRDefault="004E30F5" w:rsidP="004E30F5">
      <w:pPr>
        <w:spacing w:line="240" w:lineRule="auto"/>
        <w:jc w:val="both"/>
        <w:rPr>
          <w:rFonts w:ascii="Times New Roman" w:hAnsi="Times New Roman" w:cs="Times New Roman"/>
          <w:bCs/>
          <w:sz w:val="28"/>
          <w:szCs w:val="28"/>
        </w:rPr>
      </w:pPr>
      <w:r w:rsidRPr="004E30F5">
        <w:rPr>
          <w:rFonts w:ascii="Times New Roman" w:hAnsi="Times New Roman" w:cs="Times New Roman"/>
          <w:bCs/>
          <w:sz w:val="28"/>
          <w:szCs w:val="28"/>
        </w:rPr>
        <w:t>−</w:t>
      </w:r>
      <w:r w:rsidRPr="004E30F5">
        <w:rPr>
          <w:rFonts w:ascii="Times New Roman" w:hAnsi="Times New Roman" w:cs="Times New Roman"/>
          <w:bCs/>
          <w:sz w:val="28"/>
          <w:szCs w:val="28"/>
        </w:rPr>
        <w:tab/>
        <w:t>умение определять назначение и функции различных социальных, экономических и правовых институтов;</w:t>
      </w:r>
    </w:p>
    <w:p w:rsidR="004E30F5" w:rsidRPr="004E30F5" w:rsidRDefault="004E30F5" w:rsidP="004E30F5">
      <w:pPr>
        <w:spacing w:line="240" w:lineRule="auto"/>
        <w:jc w:val="both"/>
        <w:rPr>
          <w:rFonts w:ascii="Times New Roman" w:hAnsi="Times New Roman" w:cs="Times New Roman"/>
          <w:bCs/>
          <w:sz w:val="28"/>
          <w:szCs w:val="28"/>
        </w:rPr>
      </w:pPr>
      <w:r w:rsidRPr="004E30F5">
        <w:rPr>
          <w:rFonts w:ascii="Times New Roman" w:hAnsi="Times New Roman" w:cs="Times New Roman"/>
          <w:bCs/>
          <w:sz w:val="28"/>
          <w:szCs w:val="28"/>
        </w:rPr>
        <w:t>−</w:t>
      </w:r>
      <w:r w:rsidRPr="004E30F5">
        <w:rPr>
          <w:rFonts w:ascii="Times New Roman" w:hAnsi="Times New Roman" w:cs="Times New Roman"/>
          <w:bCs/>
          <w:sz w:val="28"/>
          <w:szCs w:val="28"/>
        </w:rPr>
        <w:tab/>
        <w:t>умение самостоятельно оценивать и принимать решения, определяющие стратегию поведения, с учетом гражданских и нравственных ценностей;</w:t>
      </w:r>
    </w:p>
    <w:p w:rsidR="004E30F5" w:rsidRPr="004E30F5" w:rsidRDefault="004E30F5" w:rsidP="004E30F5">
      <w:pPr>
        <w:spacing w:line="240" w:lineRule="auto"/>
        <w:jc w:val="both"/>
        <w:rPr>
          <w:rFonts w:ascii="Times New Roman" w:hAnsi="Times New Roman" w:cs="Times New Roman"/>
          <w:bCs/>
          <w:sz w:val="28"/>
          <w:szCs w:val="28"/>
        </w:rPr>
      </w:pPr>
      <w:r w:rsidRPr="004E30F5">
        <w:rPr>
          <w:rFonts w:ascii="Times New Roman" w:hAnsi="Times New Roman" w:cs="Times New Roman"/>
          <w:bCs/>
          <w:sz w:val="28"/>
          <w:szCs w:val="28"/>
        </w:rPr>
        <w:lastRenderedPageBreak/>
        <w:t>−</w:t>
      </w:r>
      <w:r w:rsidRPr="004E30F5">
        <w:rPr>
          <w:rFonts w:ascii="Times New Roman" w:hAnsi="Times New Roman" w:cs="Times New Roman"/>
          <w:bCs/>
          <w:sz w:val="28"/>
          <w:szCs w:val="28"/>
        </w:rPr>
        <w:tab/>
        <w:t xml:space="preserve">владение языковыми средствами: умение ясно, логично и точно излагать свою точку зрения, использовать адекватные языковые средства, понятийный аппарат обществознания; </w:t>
      </w:r>
    </w:p>
    <w:p w:rsidR="004E30F5" w:rsidRPr="004E30F5" w:rsidRDefault="004E30F5" w:rsidP="004E30F5">
      <w:pPr>
        <w:spacing w:line="240" w:lineRule="auto"/>
        <w:jc w:val="both"/>
        <w:rPr>
          <w:rFonts w:ascii="Times New Roman" w:hAnsi="Times New Roman" w:cs="Times New Roman"/>
          <w:bCs/>
          <w:sz w:val="28"/>
          <w:szCs w:val="28"/>
          <w:u w:val="thick"/>
        </w:rPr>
      </w:pPr>
      <w:r w:rsidRPr="004E30F5">
        <w:rPr>
          <w:rFonts w:ascii="Times New Roman" w:hAnsi="Times New Roman" w:cs="Times New Roman"/>
          <w:bCs/>
          <w:sz w:val="28"/>
          <w:szCs w:val="28"/>
        </w:rPr>
        <w:t>•</w:t>
      </w:r>
      <w:r w:rsidRPr="004E30F5">
        <w:rPr>
          <w:rFonts w:ascii="Times New Roman" w:hAnsi="Times New Roman" w:cs="Times New Roman"/>
          <w:bCs/>
          <w:sz w:val="28"/>
          <w:szCs w:val="28"/>
        </w:rPr>
        <w:tab/>
      </w:r>
      <w:r w:rsidRPr="004E30F5">
        <w:rPr>
          <w:rFonts w:ascii="Times New Roman" w:hAnsi="Times New Roman" w:cs="Times New Roman"/>
          <w:bCs/>
          <w:i/>
          <w:sz w:val="28"/>
          <w:szCs w:val="28"/>
          <w:u w:val="thick"/>
        </w:rPr>
        <w:t xml:space="preserve">предметных: </w:t>
      </w:r>
    </w:p>
    <w:p w:rsidR="004E30F5" w:rsidRPr="004E30F5" w:rsidRDefault="004E30F5" w:rsidP="004E30F5">
      <w:pPr>
        <w:spacing w:line="240" w:lineRule="auto"/>
        <w:jc w:val="both"/>
        <w:rPr>
          <w:rFonts w:ascii="Times New Roman" w:hAnsi="Times New Roman" w:cs="Times New Roman"/>
          <w:bCs/>
          <w:sz w:val="28"/>
          <w:szCs w:val="28"/>
        </w:rPr>
      </w:pPr>
      <w:r w:rsidRPr="004E30F5">
        <w:rPr>
          <w:rFonts w:ascii="Times New Roman" w:hAnsi="Times New Roman" w:cs="Times New Roman"/>
          <w:bCs/>
          <w:sz w:val="28"/>
          <w:szCs w:val="28"/>
        </w:rPr>
        <w:t>−</w:t>
      </w:r>
      <w:r w:rsidRPr="004E30F5">
        <w:rPr>
          <w:rFonts w:ascii="Times New Roman" w:hAnsi="Times New Roman" w:cs="Times New Roman"/>
          <w:bCs/>
          <w:sz w:val="28"/>
          <w:szCs w:val="28"/>
        </w:rPr>
        <w:tab/>
      </w:r>
      <w:proofErr w:type="spellStart"/>
      <w:r w:rsidRPr="004E30F5">
        <w:rPr>
          <w:rFonts w:ascii="Times New Roman" w:hAnsi="Times New Roman" w:cs="Times New Roman"/>
          <w:bCs/>
          <w:sz w:val="28"/>
          <w:szCs w:val="28"/>
        </w:rPr>
        <w:t>сформированность</w:t>
      </w:r>
      <w:proofErr w:type="spellEnd"/>
      <w:r w:rsidRPr="004E30F5">
        <w:rPr>
          <w:rFonts w:ascii="Times New Roman" w:hAnsi="Times New Roman" w:cs="Times New Roman"/>
          <w:bCs/>
          <w:sz w:val="28"/>
          <w:szCs w:val="28"/>
        </w:rPr>
        <w:t xml:space="preserve"> знаний об обществе как целостной развивающейся системе в единстве и взаимодействии его основных сфер и институтов;</w:t>
      </w:r>
    </w:p>
    <w:p w:rsidR="004E30F5" w:rsidRPr="004E30F5" w:rsidRDefault="004E30F5" w:rsidP="004E30F5">
      <w:pPr>
        <w:spacing w:line="240" w:lineRule="auto"/>
        <w:jc w:val="both"/>
        <w:rPr>
          <w:rFonts w:ascii="Times New Roman" w:hAnsi="Times New Roman" w:cs="Times New Roman"/>
          <w:bCs/>
          <w:sz w:val="28"/>
          <w:szCs w:val="28"/>
        </w:rPr>
      </w:pPr>
      <w:r w:rsidRPr="004E30F5">
        <w:rPr>
          <w:rFonts w:ascii="Times New Roman" w:hAnsi="Times New Roman" w:cs="Times New Roman"/>
          <w:bCs/>
          <w:sz w:val="28"/>
          <w:szCs w:val="28"/>
        </w:rPr>
        <w:tab/>
        <w:t>−</w:t>
      </w:r>
      <w:r w:rsidRPr="004E30F5">
        <w:rPr>
          <w:rFonts w:ascii="Times New Roman" w:hAnsi="Times New Roman" w:cs="Times New Roman"/>
          <w:bCs/>
          <w:sz w:val="28"/>
          <w:szCs w:val="28"/>
        </w:rPr>
        <w:tab/>
        <w:t>владение базовым понятийным аппаратом социальных наук;</w:t>
      </w:r>
    </w:p>
    <w:p w:rsidR="004E30F5" w:rsidRPr="004E30F5" w:rsidRDefault="004E30F5" w:rsidP="004E30F5">
      <w:pPr>
        <w:spacing w:line="240" w:lineRule="auto"/>
        <w:jc w:val="both"/>
        <w:rPr>
          <w:rFonts w:ascii="Times New Roman" w:hAnsi="Times New Roman" w:cs="Times New Roman"/>
          <w:bCs/>
          <w:sz w:val="28"/>
          <w:szCs w:val="28"/>
        </w:rPr>
      </w:pPr>
      <w:r w:rsidRPr="004E30F5">
        <w:rPr>
          <w:rFonts w:ascii="Times New Roman" w:hAnsi="Times New Roman" w:cs="Times New Roman"/>
          <w:bCs/>
          <w:sz w:val="28"/>
          <w:szCs w:val="28"/>
        </w:rPr>
        <w:t>−</w:t>
      </w:r>
      <w:r w:rsidRPr="004E30F5">
        <w:rPr>
          <w:rFonts w:ascii="Times New Roman" w:hAnsi="Times New Roman" w:cs="Times New Roman"/>
          <w:bCs/>
          <w:sz w:val="28"/>
          <w:szCs w:val="28"/>
        </w:rPr>
        <w:tab/>
        <w:t>владение умениями выявлять причинно-следственные, функциональные, иерархические и другие связи социальных объектов и процессов;</w:t>
      </w:r>
    </w:p>
    <w:p w:rsidR="004E30F5" w:rsidRPr="004E30F5" w:rsidRDefault="004E30F5" w:rsidP="004E30F5">
      <w:pPr>
        <w:spacing w:line="240" w:lineRule="auto"/>
        <w:jc w:val="both"/>
        <w:rPr>
          <w:rFonts w:ascii="Times New Roman" w:hAnsi="Times New Roman" w:cs="Times New Roman"/>
          <w:bCs/>
          <w:sz w:val="28"/>
          <w:szCs w:val="28"/>
        </w:rPr>
      </w:pPr>
      <w:r w:rsidRPr="004E30F5">
        <w:rPr>
          <w:rFonts w:ascii="Times New Roman" w:hAnsi="Times New Roman" w:cs="Times New Roman"/>
          <w:bCs/>
          <w:sz w:val="28"/>
          <w:szCs w:val="28"/>
        </w:rPr>
        <w:t>−</w:t>
      </w:r>
      <w:r w:rsidRPr="004E30F5">
        <w:rPr>
          <w:rFonts w:ascii="Times New Roman" w:hAnsi="Times New Roman" w:cs="Times New Roman"/>
          <w:bCs/>
          <w:sz w:val="28"/>
          <w:szCs w:val="28"/>
        </w:rPr>
        <w:tab/>
      </w:r>
      <w:proofErr w:type="spellStart"/>
      <w:r w:rsidRPr="004E30F5">
        <w:rPr>
          <w:rFonts w:ascii="Times New Roman" w:hAnsi="Times New Roman" w:cs="Times New Roman"/>
          <w:bCs/>
          <w:sz w:val="28"/>
          <w:szCs w:val="28"/>
        </w:rPr>
        <w:t>сформированнность</w:t>
      </w:r>
      <w:proofErr w:type="spellEnd"/>
      <w:r w:rsidRPr="004E30F5">
        <w:rPr>
          <w:rFonts w:ascii="Times New Roman" w:hAnsi="Times New Roman" w:cs="Times New Roman"/>
          <w:bCs/>
          <w:sz w:val="28"/>
          <w:szCs w:val="28"/>
        </w:rPr>
        <w:t xml:space="preserve"> представлений об основных тенденциях и возможных перспективах развития мирового сообщества в глобальном мире;</w:t>
      </w:r>
    </w:p>
    <w:p w:rsidR="004E30F5" w:rsidRPr="004E30F5" w:rsidRDefault="004E30F5" w:rsidP="004E30F5">
      <w:pPr>
        <w:spacing w:line="240" w:lineRule="auto"/>
        <w:jc w:val="both"/>
        <w:rPr>
          <w:rFonts w:ascii="Times New Roman" w:hAnsi="Times New Roman" w:cs="Times New Roman"/>
          <w:bCs/>
          <w:sz w:val="28"/>
          <w:szCs w:val="28"/>
        </w:rPr>
      </w:pPr>
      <w:r w:rsidRPr="004E30F5">
        <w:rPr>
          <w:rFonts w:ascii="Times New Roman" w:hAnsi="Times New Roman" w:cs="Times New Roman"/>
          <w:bCs/>
          <w:sz w:val="28"/>
          <w:szCs w:val="28"/>
        </w:rPr>
        <w:t>−</w:t>
      </w:r>
      <w:r w:rsidRPr="004E30F5">
        <w:rPr>
          <w:rFonts w:ascii="Times New Roman" w:hAnsi="Times New Roman" w:cs="Times New Roman"/>
          <w:bCs/>
          <w:sz w:val="28"/>
          <w:szCs w:val="28"/>
        </w:rPr>
        <w:tab/>
      </w:r>
      <w:proofErr w:type="spellStart"/>
      <w:r w:rsidRPr="004E30F5">
        <w:rPr>
          <w:rFonts w:ascii="Times New Roman" w:hAnsi="Times New Roman" w:cs="Times New Roman"/>
          <w:bCs/>
          <w:sz w:val="28"/>
          <w:szCs w:val="28"/>
        </w:rPr>
        <w:t>сформированность</w:t>
      </w:r>
      <w:proofErr w:type="spellEnd"/>
      <w:r w:rsidRPr="004E30F5">
        <w:rPr>
          <w:rFonts w:ascii="Times New Roman" w:hAnsi="Times New Roman" w:cs="Times New Roman"/>
          <w:bCs/>
          <w:sz w:val="28"/>
          <w:szCs w:val="28"/>
        </w:rPr>
        <w:t xml:space="preserve"> представлений о методах познания социальных явлений и процессов;</w:t>
      </w:r>
    </w:p>
    <w:p w:rsidR="004E30F5" w:rsidRPr="004E30F5" w:rsidRDefault="004E30F5" w:rsidP="004E30F5">
      <w:pPr>
        <w:spacing w:line="240" w:lineRule="auto"/>
        <w:jc w:val="both"/>
        <w:rPr>
          <w:rFonts w:ascii="Times New Roman" w:hAnsi="Times New Roman" w:cs="Times New Roman"/>
          <w:bCs/>
          <w:sz w:val="28"/>
          <w:szCs w:val="28"/>
        </w:rPr>
      </w:pPr>
      <w:r w:rsidRPr="004E30F5">
        <w:rPr>
          <w:rFonts w:ascii="Times New Roman" w:hAnsi="Times New Roman" w:cs="Times New Roman"/>
          <w:bCs/>
          <w:sz w:val="28"/>
          <w:szCs w:val="28"/>
        </w:rPr>
        <w:t>−</w:t>
      </w:r>
      <w:r w:rsidRPr="004E30F5">
        <w:rPr>
          <w:rFonts w:ascii="Times New Roman" w:hAnsi="Times New Roman" w:cs="Times New Roman"/>
          <w:bCs/>
          <w:sz w:val="28"/>
          <w:szCs w:val="28"/>
        </w:rPr>
        <w:tab/>
        <w:t>владение умениями применять полученные знания в повседневной жизни, прогнозировать последствия принимаемых решений;</w:t>
      </w:r>
    </w:p>
    <w:p w:rsidR="004D178A" w:rsidRPr="004E30F5" w:rsidRDefault="004E30F5" w:rsidP="004D178A">
      <w:pPr>
        <w:spacing w:line="240" w:lineRule="auto"/>
        <w:jc w:val="both"/>
        <w:rPr>
          <w:rFonts w:ascii="Times New Roman" w:hAnsi="Times New Roman" w:cs="Times New Roman"/>
          <w:bCs/>
          <w:sz w:val="28"/>
          <w:szCs w:val="28"/>
        </w:rPr>
      </w:pPr>
      <w:r w:rsidRPr="004E30F5">
        <w:rPr>
          <w:rFonts w:ascii="Times New Roman" w:hAnsi="Times New Roman" w:cs="Times New Roman"/>
          <w:bCs/>
          <w:sz w:val="28"/>
          <w:szCs w:val="28"/>
        </w:rPr>
        <w:t>−</w:t>
      </w:r>
      <w:r w:rsidRPr="004E30F5">
        <w:rPr>
          <w:rFonts w:ascii="Times New Roman" w:hAnsi="Times New Roman" w:cs="Times New Roman"/>
          <w:bCs/>
          <w:sz w:val="28"/>
          <w:szCs w:val="28"/>
        </w:rPr>
        <w:tab/>
      </w:r>
      <w:proofErr w:type="spellStart"/>
      <w:r w:rsidRPr="004E30F5">
        <w:rPr>
          <w:rFonts w:ascii="Times New Roman" w:hAnsi="Times New Roman" w:cs="Times New Roman"/>
          <w:bCs/>
          <w:sz w:val="28"/>
          <w:szCs w:val="28"/>
        </w:rPr>
        <w:t>сформированнность</w:t>
      </w:r>
      <w:proofErr w:type="spellEnd"/>
      <w:r w:rsidRPr="004E30F5">
        <w:rPr>
          <w:rFonts w:ascii="Times New Roman" w:hAnsi="Times New Roman" w:cs="Times New Roman"/>
          <w:bCs/>
          <w:sz w:val="28"/>
          <w:szCs w:val="28"/>
        </w:rPr>
        <w:t xml:space="preserve">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4D178A" w:rsidRPr="004D178A" w:rsidRDefault="004D178A" w:rsidP="004D178A">
      <w:pPr>
        <w:spacing w:line="240" w:lineRule="auto"/>
        <w:jc w:val="both"/>
        <w:rPr>
          <w:rFonts w:ascii="Times New Roman" w:hAnsi="Times New Roman" w:cs="Times New Roman"/>
          <w:b/>
          <w:bCs/>
          <w:sz w:val="28"/>
          <w:szCs w:val="28"/>
        </w:rPr>
      </w:pPr>
      <w:r w:rsidRPr="004D178A">
        <w:rPr>
          <w:rFonts w:ascii="Times New Roman" w:hAnsi="Times New Roman" w:cs="Times New Roman"/>
          <w:b/>
          <w:bCs/>
          <w:sz w:val="28"/>
          <w:szCs w:val="28"/>
        </w:rPr>
        <w:t>4. Общая трудоемкость дисциплины: 117 часов</w:t>
      </w:r>
    </w:p>
    <w:p w:rsidR="004D178A" w:rsidRPr="002C7E0E" w:rsidRDefault="004D178A" w:rsidP="002C7E0E">
      <w:pPr>
        <w:pStyle w:val="afa"/>
        <w:rPr>
          <w:rFonts w:ascii="Times New Roman" w:hAnsi="Times New Roman"/>
          <w:sz w:val="28"/>
          <w:szCs w:val="28"/>
        </w:rPr>
      </w:pPr>
      <w:r w:rsidRPr="002C7E0E">
        <w:rPr>
          <w:rFonts w:ascii="Times New Roman" w:hAnsi="Times New Roman"/>
          <w:sz w:val="28"/>
          <w:szCs w:val="28"/>
        </w:rPr>
        <w:t>Максимальная учебная нагрузка 1</w:t>
      </w:r>
      <w:r w:rsidR="002C7E0E">
        <w:rPr>
          <w:rFonts w:ascii="Times New Roman" w:hAnsi="Times New Roman"/>
          <w:sz w:val="28"/>
          <w:szCs w:val="28"/>
        </w:rPr>
        <w:t>44</w:t>
      </w:r>
      <w:r w:rsidRPr="002C7E0E">
        <w:rPr>
          <w:rFonts w:ascii="Times New Roman" w:hAnsi="Times New Roman"/>
          <w:sz w:val="28"/>
          <w:szCs w:val="28"/>
        </w:rPr>
        <w:t xml:space="preserve"> час</w:t>
      </w:r>
      <w:r w:rsidR="002C7E0E">
        <w:rPr>
          <w:rFonts w:ascii="Times New Roman" w:hAnsi="Times New Roman"/>
          <w:sz w:val="28"/>
          <w:szCs w:val="28"/>
        </w:rPr>
        <w:t>а</w:t>
      </w:r>
      <w:r w:rsidRPr="002C7E0E">
        <w:rPr>
          <w:rFonts w:ascii="Times New Roman" w:hAnsi="Times New Roman"/>
          <w:sz w:val="28"/>
          <w:szCs w:val="28"/>
        </w:rPr>
        <w:t>, в том числе:</w:t>
      </w:r>
    </w:p>
    <w:p w:rsidR="004D178A" w:rsidRPr="002C7E0E" w:rsidRDefault="004D178A" w:rsidP="002C7E0E">
      <w:pPr>
        <w:pStyle w:val="afa"/>
        <w:rPr>
          <w:rFonts w:ascii="Times New Roman" w:hAnsi="Times New Roman"/>
          <w:sz w:val="28"/>
          <w:szCs w:val="28"/>
        </w:rPr>
      </w:pPr>
      <w:r w:rsidRPr="002C7E0E">
        <w:rPr>
          <w:rFonts w:ascii="Times New Roman" w:hAnsi="Times New Roman"/>
          <w:sz w:val="28"/>
          <w:szCs w:val="28"/>
        </w:rPr>
        <w:t xml:space="preserve">Обязательной аудиторной учебной нагрузки </w:t>
      </w:r>
      <w:proofErr w:type="gramStart"/>
      <w:r w:rsidRPr="002C7E0E">
        <w:rPr>
          <w:rFonts w:ascii="Times New Roman" w:hAnsi="Times New Roman"/>
          <w:sz w:val="28"/>
          <w:szCs w:val="28"/>
        </w:rPr>
        <w:t>обучающегося</w:t>
      </w:r>
      <w:proofErr w:type="gramEnd"/>
      <w:r w:rsidRPr="002C7E0E">
        <w:rPr>
          <w:rFonts w:ascii="Times New Roman" w:hAnsi="Times New Roman"/>
          <w:sz w:val="28"/>
          <w:szCs w:val="28"/>
        </w:rPr>
        <w:t xml:space="preserve"> </w:t>
      </w:r>
      <w:r w:rsidR="002C7E0E">
        <w:rPr>
          <w:rFonts w:ascii="Times New Roman" w:hAnsi="Times New Roman"/>
          <w:sz w:val="28"/>
          <w:szCs w:val="28"/>
        </w:rPr>
        <w:t>96</w:t>
      </w:r>
      <w:r w:rsidRPr="002C7E0E">
        <w:rPr>
          <w:rFonts w:ascii="Times New Roman" w:hAnsi="Times New Roman"/>
          <w:sz w:val="28"/>
          <w:szCs w:val="28"/>
        </w:rPr>
        <w:t xml:space="preserve"> час</w:t>
      </w:r>
      <w:r w:rsidR="002C7E0E">
        <w:rPr>
          <w:rFonts w:ascii="Times New Roman" w:hAnsi="Times New Roman"/>
          <w:sz w:val="28"/>
          <w:szCs w:val="28"/>
        </w:rPr>
        <w:t>ов</w:t>
      </w:r>
      <w:r w:rsidRPr="002C7E0E">
        <w:rPr>
          <w:rFonts w:ascii="Times New Roman" w:hAnsi="Times New Roman"/>
          <w:sz w:val="28"/>
          <w:szCs w:val="28"/>
        </w:rPr>
        <w:t>;</w:t>
      </w:r>
    </w:p>
    <w:p w:rsidR="004D178A" w:rsidRPr="002C7E0E" w:rsidRDefault="004D178A" w:rsidP="002C7E0E">
      <w:pPr>
        <w:pStyle w:val="afa"/>
        <w:rPr>
          <w:rFonts w:ascii="Times New Roman" w:hAnsi="Times New Roman"/>
          <w:sz w:val="28"/>
          <w:szCs w:val="28"/>
        </w:rPr>
      </w:pPr>
      <w:r w:rsidRPr="002C7E0E">
        <w:rPr>
          <w:rFonts w:ascii="Times New Roman" w:hAnsi="Times New Roman"/>
          <w:sz w:val="28"/>
          <w:szCs w:val="28"/>
        </w:rPr>
        <w:t xml:space="preserve">самостоятельной работы </w:t>
      </w:r>
      <w:proofErr w:type="gramStart"/>
      <w:r w:rsidRPr="002C7E0E">
        <w:rPr>
          <w:rFonts w:ascii="Times New Roman" w:hAnsi="Times New Roman"/>
          <w:sz w:val="28"/>
          <w:szCs w:val="28"/>
        </w:rPr>
        <w:t>обучающегося</w:t>
      </w:r>
      <w:proofErr w:type="gramEnd"/>
      <w:r w:rsidRPr="002C7E0E">
        <w:rPr>
          <w:rFonts w:ascii="Times New Roman" w:hAnsi="Times New Roman"/>
          <w:sz w:val="28"/>
          <w:szCs w:val="28"/>
        </w:rPr>
        <w:t xml:space="preserve"> </w:t>
      </w:r>
      <w:r w:rsidR="002C7E0E">
        <w:rPr>
          <w:rFonts w:ascii="Times New Roman" w:hAnsi="Times New Roman"/>
          <w:sz w:val="28"/>
          <w:szCs w:val="28"/>
        </w:rPr>
        <w:t>48</w:t>
      </w:r>
      <w:r w:rsidRPr="002C7E0E">
        <w:rPr>
          <w:rFonts w:ascii="Times New Roman" w:hAnsi="Times New Roman"/>
          <w:sz w:val="28"/>
          <w:szCs w:val="28"/>
        </w:rPr>
        <w:t xml:space="preserve"> часов;</w:t>
      </w:r>
    </w:p>
    <w:p w:rsidR="004D178A" w:rsidRPr="002C7E0E" w:rsidRDefault="004D178A" w:rsidP="002C7E0E">
      <w:pPr>
        <w:pStyle w:val="afa"/>
        <w:rPr>
          <w:rFonts w:ascii="Times New Roman" w:hAnsi="Times New Roman"/>
          <w:sz w:val="28"/>
          <w:szCs w:val="28"/>
        </w:rPr>
      </w:pPr>
      <w:r w:rsidRPr="002C7E0E">
        <w:rPr>
          <w:rFonts w:ascii="Times New Roman" w:hAnsi="Times New Roman"/>
          <w:sz w:val="28"/>
          <w:szCs w:val="28"/>
        </w:rPr>
        <w:t>форма аттестации – дифференцированный зачет.</w:t>
      </w:r>
    </w:p>
    <w:p w:rsidR="004D178A" w:rsidRPr="002C7E0E" w:rsidRDefault="004D178A" w:rsidP="002C7E0E">
      <w:pPr>
        <w:pStyle w:val="afa"/>
        <w:rPr>
          <w:rFonts w:ascii="Times New Roman" w:hAnsi="Times New Roman"/>
          <w:sz w:val="28"/>
          <w:szCs w:val="28"/>
        </w:rPr>
      </w:pPr>
    </w:p>
    <w:p w:rsidR="004E30F5" w:rsidRPr="004D178A" w:rsidRDefault="004D178A" w:rsidP="002C7E0E">
      <w:pPr>
        <w:pStyle w:val="afa"/>
        <w:rPr>
          <w:rFonts w:ascii="Times New Roman" w:hAnsi="Times New Roman"/>
          <w:sz w:val="28"/>
          <w:szCs w:val="28"/>
        </w:rPr>
      </w:pPr>
      <w:r w:rsidRPr="002C7E0E">
        <w:rPr>
          <w:rFonts w:ascii="Times New Roman" w:hAnsi="Times New Roman"/>
          <w:sz w:val="28"/>
          <w:szCs w:val="28"/>
        </w:rPr>
        <w:t>Разработчик: Чайка Н.В., преподаватель общеобразовательного цикла.</w:t>
      </w:r>
    </w:p>
    <w:p w:rsidR="004D178A" w:rsidRPr="004D178A" w:rsidRDefault="004D178A" w:rsidP="004D178A">
      <w:pPr>
        <w:spacing w:line="240" w:lineRule="auto"/>
        <w:jc w:val="both"/>
        <w:rPr>
          <w:rFonts w:ascii="Times New Roman" w:hAnsi="Times New Roman" w:cs="Times New Roman"/>
          <w:b/>
          <w:sz w:val="28"/>
          <w:szCs w:val="28"/>
        </w:rPr>
      </w:pPr>
      <w:r w:rsidRPr="004D178A">
        <w:rPr>
          <w:rFonts w:ascii="Times New Roman" w:hAnsi="Times New Roman" w:cs="Times New Roman"/>
          <w:b/>
          <w:sz w:val="28"/>
          <w:szCs w:val="28"/>
        </w:rPr>
        <w:t xml:space="preserve">Приложение  № 1.8 </w:t>
      </w:r>
    </w:p>
    <w:p w:rsidR="004D178A" w:rsidRPr="004D178A" w:rsidRDefault="004D178A" w:rsidP="004D178A">
      <w:pPr>
        <w:spacing w:line="240" w:lineRule="auto"/>
        <w:jc w:val="both"/>
        <w:rPr>
          <w:rFonts w:ascii="Times New Roman" w:hAnsi="Times New Roman" w:cs="Times New Roman"/>
          <w:sz w:val="28"/>
          <w:szCs w:val="28"/>
        </w:rPr>
      </w:pPr>
      <w:r w:rsidRPr="004D178A">
        <w:rPr>
          <w:rFonts w:ascii="Times New Roman" w:hAnsi="Times New Roman" w:cs="Times New Roman"/>
          <w:b/>
          <w:sz w:val="28"/>
          <w:szCs w:val="28"/>
        </w:rPr>
        <w:t xml:space="preserve">                     Аннотация рабочей программы ОУД.14 «Естествознание»</w:t>
      </w:r>
    </w:p>
    <w:p w:rsidR="004D178A" w:rsidRPr="004D178A" w:rsidRDefault="004D178A" w:rsidP="004D178A">
      <w:pPr>
        <w:spacing w:line="240" w:lineRule="auto"/>
        <w:jc w:val="both"/>
        <w:rPr>
          <w:rFonts w:ascii="Times New Roman" w:hAnsi="Times New Roman" w:cs="Times New Roman"/>
          <w:b/>
          <w:sz w:val="28"/>
          <w:szCs w:val="28"/>
        </w:rPr>
      </w:pPr>
      <w:r w:rsidRPr="004D178A">
        <w:rPr>
          <w:rFonts w:ascii="Times New Roman" w:hAnsi="Times New Roman" w:cs="Times New Roman"/>
          <w:b/>
          <w:sz w:val="28"/>
          <w:szCs w:val="28"/>
        </w:rPr>
        <w:t>1.1.Область применения рабочей программы</w:t>
      </w:r>
    </w:p>
    <w:p w:rsidR="00BD3CBA" w:rsidRPr="00BD3CBA" w:rsidRDefault="004D178A" w:rsidP="00BD3CBA">
      <w:pPr>
        <w:spacing w:line="240" w:lineRule="auto"/>
        <w:jc w:val="both"/>
        <w:rPr>
          <w:rFonts w:ascii="Times New Roman" w:hAnsi="Times New Roman" w:cs="Times New Roman"/>
          <w:sz w:val="28"/>
          <w:szCs w:val="28"/>
        </w:rPr>
      </w:pPr>
      <w:r w:rsidRPr="004D178A">
        <w:rPr>
          <w:rFonts w:ascii="Times New Roman" w:hAnsi="Times New Roman" w:cs="Times New Roman"/>
          <w:sz w:val="28"/>
          <w:szCs w:val="28"/>
        </w:rPr>
        <w:t xml:space="preserve"> </w:t>
      </w:r>
      <w:r w:rsidR="00BD3CBA" w:rsidRPr="00BD3CBA">
        <w:rPr>
          <w:rFonts w:ascii="Times New Roman" w:hAnsi="Times New Roman" w:cs="Times New Roman"/>
          <w:sz w:val="28"/>
          <w:szCs w:val="28"/>
        </w:rPr>
        <w:t xml:space="preserve">Программа общеобразовательной учебной дисциплины </w:t>
      </w:r>
      <w:r w:rsidR="00BD3CBA" w:rsidRPr="00BD3CBA">
        <w:rPr>
          <w:rFonts w:ascii="Times New Roman" w:hAnsi="Times New Roman" w:cs="Times New Roman"/>
          <w:b/>
          <w:sz w:val="28"/>
          <w:szCs w:val="28"/>
        </w:rPr>
        <w:t>ОУД.14 «Естествознание»</w:t>
      </w:r>
      <w:r w:rsidR="00BD3CBA" w:rsidRPr="00BD3CBA">
        <w:rPr>
          <w:rFonts w:ascii="Times New Roman" w:hAnsi="Times New Roman" w:cs="Times New Roman"/>
          <w:sz w:val="28"/>
          <w:szCs w:val="28"/>
        </w:rPr>
        <w:t xml:space="preserve"> предназначена для изучения естествознания в профессиональных образовательных организациях, реализующих </w:t>
      </w:r>
      <w:r w:rsidR="00BD3CBA" w:rsidRPr="00BD3CBA">
        <w:rPr>
          <w:rFonts w:ascii="Times New Roman" w:hAnsi="Times New Roman" w:cs="Times New Roman"/>
          <w:sz w:val="28"/>
          <w:szCs w:val="28"/>
        </w:rPr>
        <w:lastRenderedPageBreak/>
        <w:t xml:space="preserve">образовательную программу среднего общего образования в пределах освоения основной профессиональной образовательной программы НПО (ОПОП НПО) на базе основного общего образования, при подготовке квалифицированных рабочих, служащих, специалистов среднего звена по профессии </w:t>
      </w:r>
      <w:r w:rsidR="00BD3CBA" w:rsidRPr="00BD3CBA">
        <w:rPr>
          <w:rFonts w:ascii="Times New Roman" w:hAnsi="Times New Roman" w:cs="Times New Roman"/>
          <w:b/>
          <w:sz w:val="28"/>
          <w:szCs w:val="28"/>
        </w:rPr>
        <w:t>43.01.02 Парикмахер.</w:t>
      </w:r>
    </w:p>
    <w:p w:rsidR="00BD3CBA" w:rsidRPr="00BD3CBA" w:rsidRDefault="00BD3CBA" w:rsidP="00BD3CBA">
      <w:pPr>
        <w:spacing w:line="240" w:lineRule="auto"/>
        <w:jc w:val="both"/>
        <w:rPr>
          <w:rFonts w:ascii="Times New Roman" w:hAnsi="Times New Roman" w:cs="Times New Roman"/>
          <w:sz w:val="28"/>
          <w:szCs w:val="28"/>
        </w:rPr>
      </w:pPr>
      <w:proofErr w:type="gramStart"/>
      <w:r w:rsidRPr="00BD3CBA">
        <w:rPr>
          <w:rFonts w:ascii="Times New Roman" w:hAnsi="Times New Roman" w:cs="Times New Roman"/>
          <w:sz w:val="28"/>
          <w:szCs w:val="28"/>
        </w:rPr>
        <w:t>Программа разработана с учетом Примерной основной образовательной программы среднего общего образования, одобренной решением федерального учебно-методического объединения по общему образованию (протокол от 28 июня 2016 г. № 2/16-з), на основе требований ФГОС среднего общего образования, предъявляемых к структуре, содержанию и результатам освоения учебной дисциплины «Естествознание», в соответствии с Рекомендациями по организации получения среднего общего образования в пределах освоения образовательных программ среднего</w:t>
      </w:r>
      <w:proofErr w:type="gramEnd"/>
      <w:r w:rsidRPr="00BD3CBA">
        <w:rPr>
          <w:rFonts w:ascii="Times New Roman" w:hAnsi="Times New Roman" w:cs="Times New Roman"/>
          <w:sz w:val="28"/>
          <w:szCs w:val="28"/>
        </w:rPr>
        <w:t xml:space="preserve">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Департамента государственной политики в сфере подготовки рабочих кадров и ДПО </w:t>
      </w:r>
      <w:proofErr w:type="spellStart"/>
      <w:r w:rsidRPr="00BD3CBA">
        <w:rPr>
          <w:rFonts w:ascii="Times New Roman" w:hAnsi="Times New Roman" w:cs="Times New Roman"/>
          <w:sz w:val="28"/>
          <w:szCs w:val="28"/>
        </w:rPr>
        <w:t>Минобрнауки</w:t>
      </w:r>
      <w:proofErr w:type="spellEnd"/>
      <w:r w:rsidRPr="00BD3CBA">
        <w:rPr>
          <w:rFonts w:ascii="Times New Roman" w:hAnsi="Times New Roman" w:cs="Times New Roman"/>
          <w:sz w:val="28"/>
          <w:szCs w:val="28"/>
        </w:rPr>
        <w:t xml:space="preserve"> России от 17.03.2015 № 06-259).</w:t>
      </w:r>
    </w:p>
    <w:p w:rsidR="00BD3CBA" w:rsidRPr="00BD3CBA" w:rsidRDefault="00BD3CBA" w:rsidP="00BD3CBA">
      <w:pPr>
        <w:spacing w:line="240" w:lineRule="auto"/>
        <w:jc w:val="both"/>
        <w:rPr>
          <w:rFonts w:ascii="Times New Roman" w:hAnsi="Times New Roman" w:cs="Times New Roman"/>
          <w:sz w:val="28"/>
          <w:szCs w:val="28"/>
        </w:rPr>
      </w:pPr>
      <w:r w:rsidRPr="00BD3CBA">
        <w:rPr>
          <w:rFonts w:ascii="Times New Roman" w:hAnsi="Times New Roman" w:cs="Times New Roman"/>
          <w:sz w:val="28"/>
          <w:szCs w:val="28"/>
        </w:rPr>
        <w:t xml:space="preserve">Содержание программы «Естествознание» направлено на достижение следующих </w:t>
      </w:r>
      <w:r w:rsidRPr="00BD3CBA">
        <w:rPr>
          <w:rFonts w:ascii="Times New Roman" w:hAnsi="Times New Roman" w:cs="Times New Roman"/>
          <w:b/>
          <w:sz w:val="28"/>
          <w:szCs w:val="28"/>
        </w:rPr>
        <w:t>целей:</w:t>
      </w:r>
    </w:p>
    <w:p w:rsidR="00BD3CBA" w:rsidRPr="00BD3CBA" w:rsidRDefault="00BD3CBA" w:rsidP="00BD3CBA">
      <w:pPr>
        <w:spacing w:line="240" w:lineRule="auto"/>
        <w:jc w:val="both"/>
        <w:rPr>
          <w:rFonts w:ascii="Times New Roman" w:hAnsi="Times New Roman" w:cs="Times New Roman"/>
          <w:sz w:val="28"/>
          <w:szCs w:val="28"/>
        </w:rPr>
      </w:pPr>
      <w:r w:rsidRPr="00BD3CBA">
        <w:rPr>
          <w:rFonts w:ascii="Times New Roman" w:hAnsi="Times New Roman" w:cs="Times New Roman"/>
          <w:sz w:val="28"/>
          <w:szCs w:val="28"/>
        </w:rPr>
        <w:t xml:space="preserve">• освоение знаний о современной </w:t>
      </w:r>
      <w:proofErr w:type="gramStart"/>
      <w:r w:rsidRPr="00BD3CBA">
        <w:rPr>
          <w:rFonts w:ascii="Times New Roman" w:hAnsi="Times New Roman" w:cs="Times New Roman"/>
          <w:sz w:val="28"/>
          <w:szCs w:val="28"/>
        </w:rPr>
        <w:t>естественно-научной</w:t>
      </w:r>
      <w:proofErr w:type="gramEnd"/>
      <w:r w:rsidRPr="00BD3CBA">
        <w:rPr>
          <w:rFonts w:ascii="Times New Roman" w:hAnsi="Times New Roman" w:cs="Times New Roman"/>
          <w:sz w:val="28"/>
          <w:szCs w:val="28"/>
        </w:rPr>
        <w:t xml:space="preserve"> картине мира и методах естественных наук; знакомство с наиболее важными идеями и достижениями естествознания, оказавшими определяющее влияние на развитие техники и технологий;</w:t>
      </w:r>
    </w:p>
    <w:p w:rsidR="00BD3CBA" w:rsidRPr="00BD3CBA" w:rsidRDefault="00BD3CBA" w:rsidP="00BD3CBA">
      <w:pPr>
        <w:spacing w:line="240" w:lineRule="auto"/>
        <w:jc w:val="both"/>
        <w:rPr>
          <w:rFonts w:ascii="Times New Roman" w:hAnsi="Times New Roman" w:cs="Times New Roman"/>
          <w:sz w:val="28"/>
          <w:szCs w:val="28"/>
        </w:rPr>
      </w:pPr>
      <w:r w:rsidRPr="00BD3CBA">
        <w:rPr>
          <w:rFonts w:ascii="Times New Roman" w:hAnsi="Times New Roman" w:cs="Times New Roman"/>
          <w:sz w:val="28"/>
          <w:szCs w:val="28"/>
        </w:rPr>
        <w:t xml:space="preserve">• овладение умениями применять полученные знания для объяснения явлений окружающего мира, восприятия информации </w:t>
      </w:r>
      <w:proofErr w:type="gramStart"/>
      <w:r w:rsidRPr="00BD3CBA">
        <w:rPr>
          <w:rFonts w:ascii="Times New Roman" w:hAnsi="Times New Roman" w:cs="Times New Roman"/>
          <w:sz w:val="28"/>
          <w:szCs w:val="28"/>
        </w:rPr>
        <w:t>естественно-научного</w:t>
      </w:r>
      <w:proofErr w:type="gramEnd"/>
      <w:r w:rsidRPr="00BD3CBA">
        <w:rPr>
          <w:rFonts w:ascii="Times New Roman" w:hAnsi="Times New Roman" w:cs="Times New Roman"/>
          <w:sz w:val="28"/>
          <w:szCs w:val="28"/>
        </w:rPr>
        <w:t xml:space="preserve"> и профессионально значимого содержания; развитие интеллектуальных, творческих способностей и критического мышления в ходе проведения простейших исследований, анализа явлений, восприятия и интерпретации естественно-научной информации;</w:t>
      </w:r>
    </w:p>
    <w:p w:rsidR="00BD3CBA" w:rsidRPr="00BD3CBA" w:rsidRDefault="00BD3CBA" w:rsidP="00BD3CBA">
      <w:pPr>
        <w:spacing w:line="240" w:lineRule="auto"/>
        <w:jc w:val="both"/>
        <w:rPr>
          <w:rFonts w:ascii="Times New Roman" w:hAnsi="Times New Roman" w:cs="Times New Roman"/>
          <w:sz w:val="28"/>
          <w:szCs w:val="28"/>
        </w:rPr>
      </w:pPr>
      <w:r w:rsidRPr="00BD3CBA">
        <w:rPr>
          <w:rFonts w:ascii="Times New Roman" w:hAnsi="Times New Roman" w:cs="Times New Roman"/>
          <w:sz w:val="28"/>
          <w:szCs w:val="28"/>
        </w:rPr>
        <w:t>• воспитание убежденности в возможности познания законной природы и использования достижений естественных наук для развития цивилизации и повышения качества жизни;</w:t>
      </w:r>
    </w:p>
    <w:p w:rsidR="00BD3CBA" w:rsidRPr="00BD3CBA" w:rsidRDefault="00BD3CBA" w:rsidP="00BD3CBA">
      <w:pPr>
        <w:spacing w:line="240" w:lineRule="auto"/>
        <w:jc w:val="both"/>
        <w:rPr>
          <w:rFonts w:ascii="Times New Roman" w:hAnsi="Times New Roman" w:cs="Times New Roman"/>
          <w:sz w:val="28"/>
          <w:szCs w:val="28"/>
        </w:rPr>
      </w:pPr>
      <w:r w:rsidRPr="00BD3CBA">
        <w:rPr>
          <w:rFonts w:ascii="Times New Roman" w:hAnsi="Times New Roman" w:cs="Times New Roman"/>
          <w:sz w:val="28"/>
          <w:szCs w:val="28"/>
        </w:rPr>
        <w:t xml:space="preserve">• применение </w:t>
      </w:r>
      <w:proofErr w:type="gramStart"/>
      <w:r w:rsidRPr="00BD3CBA">
        <w:rPr>
          <w:rFonts w:ascii="Times New Roman" w:hAnsi="Times New Roman" w:cs="Times New Roman"/>
          <w:sz w:val="28"/>
          <w:szCs w:val="28"/>
        </w:rPr>
        <w:t>естественно-научных</w:t>
      </w:r>
      <w:proofErr w:type="gramEnd"/>
      <w:r w:rsidRPr="00BD3CBA">
        <w:rPr>
          <w:rFonts w:ascii="Times New Roman" w:hAnsi="Times New Roman" w:cs="Times New Roman"/>
          <w:sz w:val="28"/>
          <w:szCs w:val="28"/>
        </w:rPr>
        <w:t xml:space="preserve"> знаний в профессиональной деятельности и повседневной жизни для обеспечения безопасности жизнедеятельности; грамотного использования современных технологий; охраны здоровья, окружающей среды.</w:t>
      </w:r>
    </w:p>
    <w:p w:rsidR="00BD3CBA" w:rsidRPr="00BD3CBA" w:rsidRDefault="00BD3CBA" w:rsidP="00BD3CBA">
      <w:pPr>
        <w:spacing w:line="240" w:lineRule="auto"/>
        <w:jc w:val="both"/>
        <w:rPr>
          <w:rFonts w:ascii="Times New Roman" w:hAnsi="Times New Roman" w:cs="Times New Roman"/>
          <w:sz w:val="28"/>
          <w:szCs w:val="28"/>
        </w:rPr>
      </w:pPr>
      <w:r w:rsidRPr="00BD3CBA">
        <w:rPr>
          <w:rFonts w:ascii="Times New Roman" w:hAnsi="Times New Roman" w:cs="Times New Roman"/>
          <w:sz w:val="28"/>
          <w:szCs w:val="28"/>
        </w:rPr>
        <w:t xml:space="preserve">В программу включено содержание, направленное на формирование у студентов компетенций, необходимых для качественного освоения </w:t>
      </w:r>
      <w:r w:rsidRPr="00BD3CBA">
        <w:rPr>
          <w:rFonts w:ascii="Times New Roman" w:hAnsi="Times New Roman" w:cs="Times New Roman"/>
          <w:sz w:val="28"/>
          <w:szCs w:val="28"/>
        </w:rPr>
        <w:lastRenderedPageBreak/>
        <w:t>ОПОП НПО на базе основного общего образования с получением среднего общего образования; программы подготовки квалифицированных рабочих, служащих; программы подготовки специалистов среднего звена (ППКРС, ППССЗ).</w:t>
      </w:r>
    </w:p>
    <w:p w:rsidR="00BD3CBA" w:rsidRPr="00BD3CBA" w:rsidRDefault="00BD3CBA" w:rsidP="00BD3CBA">
      <w:pPr>
        <w:spacing w:line="240" w:lineRule="auto"/>
        <w:jc w:val="both"/>
        <w:rPr>
          <w:rFonts w:ascii="Times New Roman" w:hAnsi="Times New Roman" w:cs="Times New Roman"/>
          <w:sz w:val="28"/>
          <w:szCs w:val="28"/>
        </w:rPr>
      </w:pPr>
      <w:proofErr w:type="gramStart"/>
      <w:r w:rsidRPr="00BD3CBA">
        <w:rPr>
          <w:rFonts w:ascii="Times New Roman" w:hAnsi="Times New Roman" w:cs="Times New Roman"/>
          <w:sz w:val="28"/>
          <w:szCs w:val="28"/>
        </w:rPr>
        <w:t>Программа учебной дисциплины «Естествознание» является основой для разработки рабочих программ, в которых профессиональные образовательные организации, реализующие образовательную программу среднего общего образования в пределах освоения ОПОП НПО на базе основного общего образования, уточняют содержание учебного материала, последовательность его изучения, распределение учебных часов, тематику рефератов (докладов), индивидуальных проектов, виды самостоятельных работ с учетом специфики программ подготовки квалифицированных рабочих, служащих, специалистов среднего звена</w:t>
      </w:r>
      <w:proofErr w:type="gramEnd"/>
      <w:r w:rsidRPr="00BD3CBA">
        <w:rPr>
          <w:rFonts w:ascii="Times New Roman" w:hAnsi="Times New Roman" w:cs="Times New Roman"/>
          <w:sz w:val="28"/>
          <w:szCs w:val="28"/>
        </w:rPr>
        <w:t>, осваиваемой профессии или специальности.</w:t>
      </w:r>
    </w:p>
    <w:p w:rsidR="00BD3CBA" w:rsidRPr="00BD3CBA" w:rsidRDefault="00BD3CBA" w:rsidP="00BD3CBA">
      <w:pPr>
        <w:spacing w:line="240" w:lineRule="auto"/>
        <w:jc w:val="both"/>
        <w:rPr>
          <w:rFonts w:ascii="Times New Roman" w:hAnsi="Times New Roman" w:cs="Times New Roman"/>
          <w:sz w:val="28"/>
          <w:szCs w:val="28"/>
        </w:rPr>
      </w:pPr>
      <w:r w:rsidRPr="00BD3CBA">
        <w:rPr>
          <w:rFonts w:ascii="Times New Roman" w:hAnsi="Times New Roman" w:cs="Times New Roman"/>
          <w:sz w:val="28"/>
          <w:szCs w:val="28"/>
        </w:rPr>
        <w:t xml:space="preserve">Программа может использоваться другими профессиональными образовательными организациями, реализующими образовательную программу среднего общего образования в пределах освоения основной профессиональной образовательной программы НПО на базе основного общего образования (ППКРС, ППССЗ) по профессии </w:t>
      </w:r>
      <w:r w:rsidRPr="00BD3CBA">
        <w:rPr>
          <w:rFonts w:ascii="Times New Roman" w:hAnsi="Times New Roman" w:cs="Times New Roman"/>
          <w:b/>
          <w:sz w:val="28"/>
          <w:szCs w:val="28"/>
        </w:rPr>
        <w:t>43.01.02 Парикмахер.</w:t>
      </w:r>
    </w:p>
    <w:p w:rsidR="00BD3CBA" w:rsidRPr="00BD3CBA" w:rsidRDefault="00BD3CBA" w:rsidP="00BD3CBA">
      <w:pPr>
        <w:spacing w:line="240" w:lineRule="auto"/>
        <w:jc w:val="both"/>
        <w:rPr>
          <w:rFonts w:ascii="Times New Roman" w:hAnsi="Times New Roman" w:cs="Times New Roman"/>
          <w:sz w:val="28"/>
          <w:szCs w:val="28"/>
        </w:rPr>
      </w:pPr>
      <w:r w:rsidRPr="00BD3CBA">
        <w:rPr>
          <w:rFonts w:ascii="Times New Roman" w:hAnsi="Times New Roman" w:cs="Times New Roman"/>
          <w:sz w:val="28"/>
          <w:szCs w:val="28"/>
        </w:rPr>
        <w:t>ОБЩАЯ ХАРАКТЕРИСТИКА УЧЕБНОЙ ДИСЦИПЛИНЫ «ЕСТЕСТВОЗНАНИЕ»</w:t>
      </w:r>
    </w:p>
    <w:p w:rsidR="00BD3CBA" w:rsidRPr="00BD3CBA" w:rsidRDefault="00BD3CBA" w:rsidP="00BD3CBA">
      <w:pPr>
        <w:spacing w:line="240" w:lineRule="auto"/>
        <w:jc w:val="both"/>
        <w:rPr>
          <w:rFonts w:ascii="Times New Roman" w:hAnsi="Times New Roman" w:cs="Times New Roman"/>
          <w:sz w:val="28"/>
          <w:szCs w:val="28"/>
        </w:rPr>
      </w:pPr>
      <w:r w:rsidRPr="00BD3CBA">
        <w:rPr>
          <w:rFonts w:ascii="Times New Roman" w:hAnsi="Times New Roman" w:cs="Times New Roman"/>
          <w:sz w:val="28"/>
          <w:szCs w:val="28"/>
        </w:rPr>
        <w:t xml:space="preserve">Естествознание — наука о явлениях и законах природы. Современное естествознание включает множество </w:t>
      </w:r>
      <w:proofErr w:type="gramStart"/>
      <w:r w:rsidRPr="00BD3CBA">
        <w:rPr>
          <w:rFonts w:ascii="Times New Roman" w:hAnsi="Times New Roman" w:cs="Times New Roman"/>
          <w:sz w:val="28"/>
          <w:szCs w:val="28"/>
        </w:rPr>
        <w:t>естественно-научных</w:t>
      </w:r>
      <w:proofErr w:type="gramEnd"/>
      <w:r w:rsidRPr="00BD3CBA">
        <w:rPr>
          <w:rFonts w:ascii="Times New Roman" w:hAnsi="Times New Roman" w:cs="Times New Roman"/>
          <w:sz w:val="28"/>
          <w:szCs w:val="28"/>
        </w:rPr>
        <w:t xml:space="preserve"> отраслей, из которых наиболее важными являются физика, химия и биология. Оно охватывает широкий спектр вопросов о разнообразных свойствах объектов природы, которые можно рассматривать как единое целое.</w:t>
      </w:r>
    </w:p>
    <w:p w:rsidR="00BD3CBA" w:rsidRPr="00BD3CBA" w:rsidRDefault="00BD3CBA" w:rsidP="00BD3CBA">
      <w:pPr>
        <w:spacing w:line="240" w:lineRule="auto"/>
        <w:jc w:val="both"/>
        <w:rPr>
          <w:rFonts w:ascii="Times New Roman" w:hAnsi="Times New Roman" w:cs="Times New Roman"/>
          <w:sz w:val="28"/>
          <w:szCs w:val="28"/>
        </w:rPr>
      </w:pPr>
      <w:proofErr w:type="gramStart"/>
      <w:r w:rsidRPr="00BD3CBA">
        <w:rPr>
          <w:rFonts w:ascii="Times New Roman" w:hAnsi="Times New Roman" w:cs="Times New Roman"/>
          <w:sz w:val="28"/>
          <w:szCs w:val="28"/>
        </w:rPr>
        <w:t>Естественно-научные</w:t>
      </w:r>
      <w:proofErr w:type="gramEnd"/>
      <w:r w:rsidRPr="00BD3CBA">
        <w:rPr>
          <w:rFonts w:ascii="Times New Roman" w:hAnsi="Times New Roman" w:cs="Times New Roman"/>
          <w:sz w:val="28"/>
          <w:szCs w:val="28"/>
        </w:rPr>
        <w:t xml:space="preserve"> знания, основанные на них технологии формируют новый образ жизни. Высокообразованный человек не может дистанцироваться от фундаментальных знаний об окружающем мире, не рискуя оказаться беспомощным в профессиональной деятельности. Любое перспективное направление деятельности человека прямо или косвенно связано с новой материальной базой и новыми технологиями, и знание их </w:t>
      </w:r>
      <w:proofErr w:type="gramStart"/>
      <w:r w:rsidRPr="00BD3CBA">
        <w:rPr>
          <w:rFonts w:ascii="Times New Roman" w:hAnsi="Times New Roman" w:cs="Times New Roman"/>
          <w:sz w:val="28"/>
          <w:szCs w:val="28"/>
        </w:rPr>
        <w:t>естественно-научной</w:t>
      </w:r>
      <w:proofErr w:type="gramEnd"/>
      <w:r w:rsidRPr="00BD3CBA">
        <w:rPr>
          <w:rFonts w:ascii="Times New Roman" w:hAnsi="Times New Roman" w:cs="Times New Roman"/>
          <w:sz w:val="28"/>
          <w:szCs w:val="28"/>
        </w:rPr>
        <w:t xml:space="preserve"> сущности — закон успеха.</w:t>
      </w:r>
    </w:p>
    <w:p w:rsidR="00BD3CBA" w:rsidRPr="00BD3CBA" w:rsidRDefault="00BD3CBA" w:rsidP="00BD3CBA">
      <w:pPr>
        <w:spacing w:line="240" w:lineRule="auto"/>
        <w:jc w:val="both"/>
        <w:rPr>
          <w:rFonts w:ascii="Times New Roman" w:hAnsi="Times New Roman" w:cs="Times New Roman"/>
          <w:sz w:val="28"/>
          <w:szCs w:val="28"/>
        </w:rPr>
      </w:pPr>
      <w:r w:rsidRPr="00BD3CBA">
        <w:rPr>
          <w:rFonts w:ascii="Times New Roman" w:hAnsi="Times New Roman" w:cs="Times New Roman"/>
          <w:sz w:val="28"/>
          <w:szCs w:val="28"/>
        </w:rPr>
        <w:t xml:space="preserve">Естествознание — неотъемлемая составляющая культуры: определяя мировоззрение человека, оно проникает и в гуманитарную сферу, и в общественную жизнь. Рациональный </w:t>
      </w:r>
      <w:proofErr w:type="gramStart"/>
      <w:r w:rsidRPr="00BD3CBA">
        <w:rPr>
          <w:rFonts w:ascii="Times New Roman" w:hAnsi="Times New Roman" w:cs="Times New Roman"/>
          <w:sz w:val="28"/>
          <w:szCs w:val="28"/>
        </w:rPr>
        <w:t>естественно-научный</w:t>
      </w:r>
      <w:proofErr w:type="gramEnd"/>
      <w:r w:rsidRPr="00BD3CBA">
        <w:rPr>
          <w:rFonts w:ascii="Times New Roman" w:hAnsi="Times New Roman" w:cs="Times New Roman"/>
          <w:sz w:val="28"/>
          <w:szCs w:val="28"/>
        </w:rPr>
        <w:t xml:space="preserve"> метод, сформировавшийся в рамках естественных наук, образует естественно-научную картину мира, некое образно-философское обобщение научных знаний.</w:t>
      </w:r>
    </w:p>
    <w:p w:rsidR="00BD3CBA" w:rsidRPr="00BD3CBA" w:rsidRDefault="00BD3CBA" w:rsidP="00BD3CBA">
      <w:pPr>
        <w:spacing w:line="240" w:lineRule="auto"/>
        <w:jc w:val="both"/>
        <w:rPr>
          <w:rFonts w:ascii="Times New Roman" w:hAnsi="Times New Roman" w:cs="Times New Roman"/>
          <w:sz w:val="28"/>
          <w:szCs w:val="28"/>
        </w:rPr>
      </w:pPr>
      <w:r w:rsidRPr="00BD3CBA">
        <w:rPr>
          <w:rFonts w:ascii="Times New Roman" w:hAnsi="Times New Roman" w:cs="Times New Roman"/>
          <w:sz w:val="28"/>
          <w:szCs w:val="28"/>
        </w:rPr>
        <w:lastRenderedPageBreak/>
        <w:t>Основу естествознания представляет физика — наука о природе, изучающая наиболее важные явления, законы и свойства материального мира. В физике устанавливаются универсальные законы, справедливость которых подтверждается не только в земных условиях и в околоземных пространствах, но и во всей Вселенной. В этом заключается один из существенных признаков физики как фундаментальной науки. Физика занимает особое место среди естественных наук, поэтому ее принято считать лидером естествознания.</w:t>
      </w:r>
    </w:p>
    <w:p w:rsidR="00BD3CBA" w:rsidRPr="00BD3CBA" w:rsidRDefault="00BD3CBA" w:rsidP="00BD3CBA">
      <w:pPr>
        <w:spacing w:line="240" w:lineRule="auto"/>
        <w:jc w:val="both"/>
        <w:rPr>
          <w:rFonts w:ascii="Times New Roman" w:hAnsi="Times New Roman" w:cs="Times New Roman"/>
          <w:sz w:val="28"/>
          <w:szCs w:val="28"/>
        </w:rPr>
      </w:pPr>
      <w:r w:rsidRPr="00BD3CBA">
        <w:rPr>
          <w:rFonts w:ascii="Times New Roman" w:hAnsi="Times New Roman" w:cs="Times New Roman"/>
          <w:sz w:val="28"/>
          <w:szCs w:val="28"/>
        </w:rPr>
        <w:t xml:space="preserve">В профессиональных образовательных организациях, реализующих образовательную программу среднего общего образования в пределах освоения ОПОП НПО на базе основного общего образования, изучается интегрированная учебная дисциплина «Естествознание», включающая три раздела, обладающие относительной самостоятельностью и целостностью — «Физика», «Химия», «Биология» — что не нарушает привычную логику </w:t>
      </w:r>
      <w:proofErr w:type="gramStart"/>
      <w:r w:rsidRPr="00BD3CBA">
        <w:rPr>
          <w:rFonts w:ascii="Times New Roman" w:hAnsi="Times New Roman" w:cs="Times New Roman"/>
          <w:sz w:val="28"/>
          <w:szCs w:val="28"/>
        </w:rPr>
        <w:t>естественно-научного</w:t>
      </w:r>
      <w:proofErr w:type="gramEnd"/>
      <w:r w:rsidRPr="00BD3CBA">
        <w:rPr>
          <w:rFonts w:ascii="Times New Roman" w:hAnsi="Times New Roman" w:cs="Times New Roman"/>
          <w:sz w:val="28"/>
          <w:szCs w:val="28"/>
        </w:rPr>
        <w:t xml:space="preserve"> образования студентов.</w:t>
      </w:r>
    </w:p>
    <w:p w:rsidR="00BD3CBA" w:rsidRPr="00BD3CBA" w:rsidRDefault="00BD3CBA" w:rsidP="00BD3CBA">
      <w:pPr>
        <w:spacing w:line="240" w:lineRule="auto"/>
        <w:jc w:val="both"/>
        <w:rPr>
          <w:rFonts w:ascii="Times New Roman" w:hAnsi="Times New Roman" w:cs="Times New Roman"/>
          <w:sz w:val="28"/>
          <w:szCs w:val="28"/>
        </w:rPr>
      </w:pPr>
      <w:r w:rsidRPr="00BD3CBA">
        <w:rPr>
          <w:rFonts w:ascii="Times New Roman" w:hAnsi="Times New Roman" w:cs="Times New Roman"/>
          <w:sz w:val="28"/>
          <w:szCs w:val="28"/>
        </w:rPr>
        <w:t>При освоении профессий СПО и специальностей СПО социально-экономического и гуманитарного профилей профессионального образования естествознание изучается на базовом уровне ФГОС среднего общего образования с учетом специфики осваиваемой профессии или специальности.</w:t>
      </w:r>
    </w:p>
    <w:p w:rsidR="00BD3CBA" w:rsidRPr="00BD3CBA" w:rsidRDefault="00BD3CBA" w:rsidP="00BD3CBA">
      <w:pPr>
        <w:spacing w:line="240" w:lineRule="auto"/>
        <w:jc w:val="both"/>
        <w:rPr>
          <w:rFonts w:ascii="Times New Roman" w:hAnsi="Times New Roman" w:cs="Times New Roman"/>
          <w:sz w:val="28"/>
          <w:szCs w:val="28"/>
        </w:rPr>
      </w:pPr>
      <w:r w:rsidRPr="00BD3CBA">
        <w:rPr>
          <w:rFonts w:ascii="Times New Roman" w:hAnsi="Times New Roman" w:cs="Times New Roman"/>
          <w:sz w:val="28"/>
          <w:szCs w:val="28"/>
        </w:rPr>
        <w:t xml:space="preserve">Это выражается в содержании обучения, количестве часов, выделяемых на изучение отдельных тем программы, глубине их освоения </w:t>
      </w:r>
      <w:proofErr w:type="gramStart"/>
      <w:r w:rsidRPr="00BD3CBA">
        <w:rPr>
          <w:rFonts w:ascii="Times New Roman" w:hAnsi="Times New Roman" w:cs="Times New Roman"/>
          <w:sz w:val="28"/>
          <w:szCs w:val="28"/>
        </w:rPr>
        <w:t>обучающимися</w:t>
      </w:r>
      <w:proofErr w:type="gramEnd"/>
      <w:r w:rsidRPr="00BD3CBA">
        <w:rPr>
          <w:rFonts w:ascii="Times New Roman" w:hAnsi="Times New Roman" w:cs="Times New Roman"/>
          <w:sz w:val="28"/>
          <w:szCs w:val="28"/>
        </w:rPr>
        <w:t>, объеме и характере практических занятий, видах внеаудиторной самостоятельной работы студентов.</w:t>
      </w:r>
    </w:p>
    <w:p w:rsidR="00BD3CBA" w:rsidRPr="00BD3CBA" w:rsidRDefault="00BD3CBA" w:rsidP="00BD3CBA">
      <w:pPr>
        <w:spacing w:line="240" w:lineRule="auto"/>
        <w:jc w:val="both"/>
        <w:rPr>
          <w:rFonts w:ascii="Times New Roman" w:hAnsi="Times New Roman" w:cs="Times New Roman"/>
          <w:sz w:val="28"/>
          <w:szCs w:val="28"/>
        </w:rPr>
      </w:pPr>
      <w:r w:rsidRPr="00BD3CBA">
        <w:rPr>
          <w:rFonts w:ascii="Times New Roman" w:hAnsi="Times New Roman" w:cs="Times New Roman"/>
          <w:sz w:val="28"/>
          <w:szCs w:val="28"/>
        </w:rPr>
        <w:t>В процессе реализации содержания учебной дисциплины «Естествознание» значимо изучение раздела «Физика», который вносит существенный вклад в систему знаний об окружающем мире. Этот раздел является системообразующим для других разделов учебной дисциплины, поскольку физические законы лежат в основе содержания курсов химии и биологии.</w:t>
      </w:r>
    </w:p>
    <w:p w:rsidR="00BD3CBA" w:rsidRPr="00BD3CBA" w:rsidRDefault="00BD3CBA" w:rsidP="00BD3CBA">
      <w:pPr>
        <w:spacing w:line="240" w:lineRule="auto"/>
        <w:jc w:val="both"/>
        <w:rPr>
          <w:rFonts w:ascii="Times New Roman" w:hAnsi="Times New Roman" w:cs="Times New Roman"/>
          <w:sz w:val="28"/>
          <w:szCs w:val="28"/>
        </w:rPr>
      </w:pPr>
      <w:r w:rsidRPr="00BD3CBA">
        <w:rPr>
          <w:rFonts w:ascii="Times New Roman" w:hAnsi="Times New Roman" w:cs="Times New Roman"/>
          <w:sz w:val="28"/>
          <w:szCs w:val="28"/>
        </w:rPr>
        <w:t xml:space="preserve">Заметное место в содержании учебной дисциплины занимает учебный материал, не только формирующий </w:t>
      </w:r>
      <w:proofErr w:type="gramStart"/>
      <w:r w:rsidRPr="00BD3CBA">
        <w:rPr>
          <w:rFonts w:ascii="Times New Roman" w:hAnsi="Times New Roman" w:cs="Times New Roman"/>
          <w:sz w:val="28"/>
          <w:szCs w:val="28"/>
        </w:rPr>
        <w:t>естественно-научную</w:t>
      </w:r>
      <w:proofErr w:type="gramEnd"/>
      <w:r w:rsidRPr="00BD3CBA">
        <w:rPr>
          <w:rFonts w:ascii="Times New Roman" w:hAnsi="Times New Roman" w:cs="Times New Roman"/>
          <w:sz w:val="28"/>
          <w:szCs w:val="28"/>
        </w:rPr>
        <w:t xml:space="preserve"> картину мира у студентов, но и раскрывающий практическое значение естественно-научных знаний во всех сферах жизни современного общества, в том числе в гуманитарной сфере.</w:t>
      </w:r>
    </w:p>
    <w:p w:rsidR="00BD3CBA" w:rsidRPr="00BD3CBA" w:rsidRDefault="00BD3CBA" w:rsidP="00BD3CBA">
      <w:pPr>
        <w:spacing w:line="240" w:lineRule="auto"/>
        <w:jc w:val="both"/>
        <w:rPr>
          <w:rFonts w:ascii="Times New Roman" w:hAnsi="Times New Roman" w:cs="Times New Roman"/>
          <w:sz w:val="28"/>
          <w:szCs w:val="28"/>
        </w:rPr>
      </w:pPr>
      <w:proofErr w:type="gramStart"/>
      <w:r w:rsidRPr="00BD3CBA">
        <w:rPr>
          <w:rFonts w:ascii="Times New Roman" w:hAnsi="Times New Roman" w:cs="Times New Roman"/>
          <w:sz w:val="28"/>
          <w:szCs w:val="28"/>
        </w:rPr>
        <w:t>В целом учебная дисциплина «Естествознание», в содержании которой ведущим компонентом являются научные знания и научные методы познания, позволяет сформировать у обучающихся целостную естественно-научную картину мира, пробудить у них эмоционально-</w:t>
      </w:r>
      <w:r w:rsidRPr="00BD3CBA">
        <w:rPr>
          <w:rFonts w:ascii="Times New Roman" w:hAnsi="Times New Roman" w:cs="Times New Roman"/>
          <w:sz w:val="28"/>
          <w:szCs w:val="28"/>
        </w:rPr>
        <w:lastRenderedPageBreak/>
        <w:t>ценностное отношение к изучаемому материалу, готовность к выбору действий определенной направленности, умение критически оценивать свои и чужие действия и поступки.</w:t>
      </w:r>
      <w:proofErr w:type="gramEnd"/>
    </w:p>
    <w:p w:rsidR="00BD3CBA" w:rsidRPr="00BD3CBA" w:rsidRDefault="00BD3CBA" w:rsidP="00BD3CBA">
      <w:pPr>
        <w:spacing w:line="240" w:lineRule="auto"/>
        <w:jc w:val="both"/>
        <w:rPr>
          <w:rFonts w:ascii="Times New Roman" w:hAnsi="Times New Roman" w:cs="Times New Roman"/>
          <w:sz w:val="28"/>
          <w:szCs w:val="28"/>
        </w:rPr>
      </w:pPr>
      <w:r w:rsidRPr="00BD3CBA">
        <w:rPr>
          <w:rFonts w:ascii="Times New Roman" w:hAnsi="Times New Roman" w:cs="Times New Roman"/>
          <w:sz w:val="28"/>
          <w:szCs w:val="28"/>
        </w:rPr>
        <w:t>Интегрированное содержание учебной дисциплины позволяет преподавателям физики, химии и биологии совместно организовать изучение естествознания, используя имеющиеся частные методики преподавания предмета.</w:t>
      </w:r>
    </w:p>
    <w:p w:rsidR="00BD3CBA" w:rsidRPr="00BD3CBA" w:rsidRDefault="00BD3CBA" w:rsidP="00BD3CBA">
      <w:pPr>
        <w:spacing w:line="240" w:lineRule="auto"/>
        <w:jc w:val="both"/>
        <w:rPr>
          <w:rFonts w:ascii="Times New Roman" w:hAnsi="Times New Roman" w:cs="Times New Roman"/>
          <w:sz w:val="28"/>
          <w:szCs w:val="28"/>
        </w:rPr>
      </w:pPr>
      <w:r w:rsidRPr="00BD3CBA">
        <w:rPr>
          <w:rFonts w:ascii="Times New Roman" w:hAnsi="Times New Roman" w:cs="Times New Roman"/>
          <w:sz w:val="28"/>
          <w:szCs w:val="28"/>
        </w:rPr>
        <w:t>Изучение общеобразовательной учебной дисциплины «Естествознание» завершается подведением итогов в форме дифференцированного зачета в рамках промежуточной аттестации студентов в процессе освоения основной ОПОП НПО с получением среднего общего образования (ППКРС, ППССЗ).</w:t>
      </w:r>
    </w:p>
    <w:p w:rsidR="00BD3CBA" w:rsidRPr="00BD3CBA" w:rsidRDefault="00BD3CBA" w:rsidP="00BD3CBA">
      <w:pPr>
        <w:spacing w:line="240" w:lineRule="auto"/>
        <w:jc w:val="both"/>
        <w:rPr>
          <w:rFonts w:ascii="Times New Roman" w:hAnsi="Times New Roman" w:cs="Times New Roman"/>
          <w:sz w:val="28"/>
          <w:szCs w:val="28"/>
        </w:rPr>
      </w:pPr>
      <w:r w:rsidRPr="00BD3CBA">
        <w:rPr>
          <w:rFonts w:ascii="Times New Roman" w:hAnsi="Times New Roman" w:cs="Times New Roman"/>
          <w:sz w:val="28"/>
          <w:szCs w:val="28"/>
        </w:rPr>
        <w:t>МЕСТО УЧЕБНОЙ ДИСЦИПЛИНЫ В УЧЕБНОМ ПЛАНЕ</w:t>
      </w:r>
    </w:p>
    <w:p w:rsidR="00BD3CBA" w:rsidRPr="00BD3CBA" w:rsidRDefault="00BD3CBA" w:rsidP="00BD3CBA">
      <w:pPr>
        <w:spacing w:line="240" w:lineRule="auto"/>
        <w:jc w:val="both"/>
        <w:rPr>
          <w:rFonts w:ascii="Times New Roman" w:hAnsi="Times New Roman" w:cs="Times New Roman"/>
          <w:sz w:val="28"/>
          <w:szCs w:val="28"/>
        </w:rPr>
      </w:pPr>
      <w:r w:rsidRPr="00BD3CBA">
        <w:rPr>
          <w:rFonts w:ascii="Times New Roman" w:hAnsi="Times New Roman" w:cs="Times New Roman"/>
          <w:sz w:val="28"/>
          <w:szCs w:val="28"/>
        </w:rPr>
        <w:t>Учебная дисциплина «Естествознание» является учебным предметом по выбору из обязательной предметной области «Естественные науки» ФГОС среднего общего образования.</w:t>
      </w:r>
    </w:p>
    <w:p w:rsidR="00BD3CBA" w:rsidRPr="00BD3CBA" w:rsidRDefault="00BD3CBA" w:rsidP="00BD3CBA">
      <w:pPr>
        <w:spacing w:line="240" w:lineRule="auto"/>
        <w:jc w:val="both"/>
        <w:rPr>
          <w:rFonts w:ascii="Times New Roman" w:hAnsi="Times New Roman" w:cs="Times New Roman"/>
          <w:sz w:val="28"/>
          <w:szCs w:val="28"/>
        </w:rPr>
      </w:pPr>
      <w:r w:rsidRPr="00BD3CBA">
        <w:rPr>
          <w:rFonts w:ascii="Times New Roman" w:hAnsi="Times New Roman" w:cs="Times New Roman"/>
          <w:sz w:val="28"/>
          <w:szCs w:val="28"/>
        </w:rPr>
        <w:t>В профессиональных образовательных организациях, реализующих образовательную программу среднего общего образования в пределах освоения ОПОП НПО на базе основного общего образования, учебная дисциплина «Естествознание» изучается в общеобразовательном цикле учебного плана ОПОП НПО на базе основного общего образования с получением среднего общего образования (ППКРС, ППССЗ).</w:t>
      </w:r>
    </w:p>
    <w:p w:rsidR="00BD3CBA" w:rsidRPr="00BD3CBA" w:rsidRDefault="00BD3CBA" w:rsidP="00BD3CBA">
      <w:pPr>
        <w:spacing w:line="240" w:lineRule="auto"/>
        <w:jc w:val="both"/>
        <w:rPr>
          <w:rFonts w:ascii="Times New Roman" w:hAnsi="Times New Roman" w:cs="Times New Roman"/>
          <w:sz w:val="28"/>
          <w:szCs w:val="28"/>
        </w:rPr>
      </w:pPr>
      <w:r w:rsidRPr="00BD3CBA">
        <w:rPr>
          <w:rFonts w:ascii="Times New Roman" w:hAnsi="Times New Roman" w:cs="Times New Roman"/>
          <w:sz w:val="28"/>
          <w:szCs w:val="28"/>
        </w:rPr>
        <w:t>В учебных планах ППКРС, ППССЗ место учебной дисциплины «Естествознание» — в составе общеобразовательных учебных дисциплин по выбору, формируемых из обязательных предметных областей ФГОС среднего общего образования, для профессий НПО или специальностей НПО соответствующего профиля профессионального образования.</w:t>
      </w:r>
    </w:p>
    <w:p w:rsidR="00BD3CBA" w:rsidRPr="00BD3CBA" w:rsidRDefault="00BD3CBA" w:rsidP="00BD3CBA">
      <w:pPr>
        <w:spacing w:line="240" w:lineRule="auto"/>
        <w:jc w:val="both"/>
        <w:rPr>
          <w:rFonts w:ascii="Times New Roman" w:hAnsi="Times New Roman" w:cs="Times New Roman"/>
          <w:sz w:val="28"/>
          <w:szCs w:val="28"/>
        </w:rPr>
      </w:pPr>
      <w:r w:rsidRPr="00BD3CBA">
        <w:rPr>
          <w:rFonts w:ascii="Times New Roman" w:hAnsi="Times New Roman" w:cs="Times New Roman"/>
          <w:sz w:val="28"/>
          <w:szCs w:val="28"/>
        </w:rPr>
        <w:t>РЕЗУЛЬТАТЫ ОСВОЕНИЯ УЧЕБНОЙ ДИСЦИПЛИНЫ</w:t>
      </w:r>
    </w:p>
    <w:p w:rsidR="00BD3CBA" w:rsidRPr="00BD3CBA" w:rsidRDefault="00BD3CBA" w:rsidP="00BD3CBA">
      <w:pPr>
        <w:spacing w:line="240" w:lineRule="auto"/>
        <w:jc w:val="both"/>
        <w:rPr>
          <w:rFonts w:ascii="Times New Roman" w:hAnsi="Times New Roman" w:cs="Times New Roman"/>
          <w:sz w:val="28"/>
          <w:szCs w:val="28"/>
        </w:rPr>
      </w:pPr>
      <w:r w:rsidRPr="00BD3CBA">
        <w:rPr>
          <w:rFonts w:ascii="Times New Roman" w:hAnsi="Times New Roman" w:cs="Times New Roman"/>
          <w:sz w:val="28"/>
          <w:szCs w:val="28"/>
        </w:rPr>
        <w:t xml:space="preserve">Освоение содержания учебной дисциплины «Естествознание» обеспечивает достижение студентами следующих </w:t>
      </w:r>
      <w:r w:rsidRPr="00BD3CBA">
        <w:rPr>
          <w:rFonts w:ascii="Times New Roman" w:hAnsi="Times New Roman" w:cs="Times New Roman"/>
          <w:b/>
          <w:sz w:val="28"/>
          <w:szCs w:val="28"/>
        </w:rPr>
        <w:t>результатов:</w:t>
      </w:r>
    </w:p>
    <w:p w:rsidR="00BD3CBA" w:rsidRPr="00BD3CBA" w:rsidRDefault="00BD3CBA" w:rsidP="00BD3CBA">
      <w:pPr>
        <w:spacing w:line="240" w:lineRule="auto"/>
        <w:jc w:val="both"/>
        <w:rPr>
          <w:rFonts w:ascii="Times New Roman" w:hAnsi="Times New Roman" w:cs="Times New Roman"/>
          <w:sz w:val="28"/>
          <w:szCs w:val="28"/>
        </w:rPr>
      </w:pPr>
      <w:r w:rsidRPr="00BD3CBA">
        <w:rPr>
          <w:rFonts w:ascii="Times New Roman" w:hAnsi="Times New Roman" w:cs="Times New Roman"/>
          <w:b/>
          <w:i/>
          <w:sz w:val="28"/>
          <w:szCs w:val="28"/>
        </w:rPr>
        <w:t>личностных</w:t>
      </w:r>
      <w:r w:rsidRPr="00BD3CBA">
        <w:rPr>
          <w:rFonts w:ascii="Times New Roman" w:hAnsi="Times New Roman" w:cs="Times New Roman"/>
          <w:b/>
          <w:sz w:val="28"/>
          <w:szCs w:val="28"/>
        </w:rPr>
        <w:t>:</w:t>
      </w:r>
    </w:p>
    <w:p w:rsidR="00BD3CBA" w:rsidRPr="00BD3CBA" w:rsidRDefault="00BD3CBA" w:rsidP="00BD3CBA">
      <w:pPr>
        <w:spacing w:line="240" w:lineRule="auto"/>
        <w:jc w:val="both"/>
        <w:rPr>
          <w:rFonts w:ascii="Times New Roman" w:hAnsi="Times New Roman" w:cs="Times New Roman"/>
          <w:sz w:val="28"/>
          <w:szCs w:val="28"/>
        </w:rPr>
        <w:sectPr w:rsidR="00BD3CBA" w:rsidRPr="00BD3CBA" w:rsidSect="00BC3D3F">
          <w:headerReference w:type="even" r:id="rId18"/>
          <w:headerReference w:type="default" r:id="rId19"/>
          <w:footerReference w:type="even" r:id="rId20"/>
          <w:footerReference w:type="default" r:id="rId21"/>
          <w:headerReference w:type="first" r:id="rId22"/>
          <w:footerReference w:type="first" r:id="rId23"/>
          <w:footnotePr>
            <w:numRestart w:val="eachPage"/>
          </w:footnotePr>
          <w:pgSz w:w="11906" w:h="16838"/>
          <w:pgMar w:top="1101" w:right="1298" w:bottom="1374" w:left="1843" w:header="720" w:footer="894" w:gutter="0"/>
          <w:cols w:space="720"/>
        </w:sectPr>
      </w:pPr>
    </w:p>
    <w:p w:rsidR="00BD3CBA" w:rsidRPr="00BD3CBA" w:rsidRDefault="00BD3CBA" w:rsidP="00BD3CBA">
      <w:pPr>
        <w:spacing w:line="240" w:lineRule="auto"/>
        <w:jc w:val="both"/>
        <w:rPr>
          <w:rFonts w:ascii="Times New Roman" w:hAnsi="Times New Roman" w:cs="Times New Roman"/>
          <w:sz w:val="28"/>
          <w:szCs w:val="28"/>
        </w:rPr>
      </w:pPr>
      <w:r w:rsidRPr="00BD3CBA">
        <w:rPr>
          <w:rFonts w:ascii="Times New Roman" w:hAnsi="Times New Roman" w:cs="Times New Roman"/>
          <w:sz w:val="28"/>
          <w:szCs w:val="28"/>
        </w:rPr>
        <w:lastRenderedPageBreak/>
        <w:t xml:space="preserve">−устойчивый интерес к истории и достижениям в области естественных наук, </w:t>
      </w:r>
    </w:p>
    <w:p w:rsidR="00BD3CBA" w:rsidRPr="00BD3CBA" w:rsidRDefault="00BD3CBA" w:rsidP="00BD3CBA">
      <w:pPr>
        <w:spacing w:line="240" w:lineRule="auto"/>
        <w:jc w:val="both"/>
        <w:rPr>
          <w:rFonts w:ascii="Times New Roman" w:hAnsi="Times New Roman" w:cs="Times New Roman"/>
          <w:sz w:val="28"/>
          <w:szCs w:val="28"/>
        </w:rPr>
      </w:pPr>
      <w:r w:rsidRPr="00BD3CBA">
        <w:rPr>
          <w:rFonts w:ascii="Times New Roman" w:hAnsi="Times New Roman" w:cs="Times New Roman"/>
          <w:sz w:val="28"/>
          <w:szCs w:val="28"/>
        </w:rPr>
        <w:t>-чувство гордости за российские естественные науки;</w:t>
      </w:r>
    </w:p>
    <w:p w:rsidR="00BD3CBA" w:rsidRPr="00BD3CBA" w:rsidRDefault="00BD3CBA" w:rsidP="00BD3CBA">
      <w:pPr>
        <w:spacing w:line="240" w:lineRule="auto"/>
        <w:jc w:val="both"/>
        <w:rPr>
          <w:rFonts w:ascii="Times New Roman" w:hAnsi="Times New Roman" w:cs="Times New Roman"/>
          <w:sz w:val="28"/>
          <w:szCs w:val="28"/>
        </w:rPr>
      </w:pPr>
      <w:r w:rsidRPr="00BD3CBA">
        <w:rPr>
          <w:rFonts w:ascii="Times New Roman" w:hAnsi="Times New Roman" w:cs="Times New Roman"/>
          <w:sz w:val="28"/>
          <w:szCs w:val="28"/>
        </w:rPr>
        <w:t>−готовность к продолжению образования, повышению квалификации в избранной профессиональной деятельности с использованием знаний в области естественных наук;</w:t>
      </w:r>
    </w:p>
    <w:p w:rsidR="00BD3CBA" w:rsidRPr="00BD3CBA" w:rsidRDefault="00BD3CBA" w:rsidP="00BD3CBA">
      <w:pPr>
        <w:spacing w:line="240" w:lineRule="auto"/>
        <w:jc w:val="both"/>
        <w:rPr>
          <w:rFonts w:ascii="Times New Roman" w:hAnsi="Times New Roman" w:cs="Times New Roman"/>
          <w:sz w:val="28"/>
          <w:szCs w:val="28"/>
        </w:rPr>
      </w:pPr>
      <w:r w:rsidRPr="00BD3CBA">
        <w:rPr>
          <w:rFonts w:ascii="Times New Roman" w:hAnsi="Times New Roman" w:cs="Times New Roman"/>
          <w:sz w:val="28"/>
          <w:szCs w:val="28"/>
        </w:rPr>
        <w:t>−объективное осознание значимости компетенций в области естественных наук для человека и общества, умение использовать технологические достижения в области физики для повышения собственного интеллектуального развития в выбранной профессиональной деятельности;</w:t>
      </w:r>
    </w:p>
    <w:p w:rsidR="00BD3CBA" w:rsidRPr="00BD3CBA" w:rsidRDefault="00BD3CBA" w:rsidP="00BD3CBA">
      <w:pPr>
        <w:spacing w:line="240" w:lineRule="auto"/>
        <w:jc w:val="both"/>
        <w:rPr>
          <w:rFonts w:ascii="Times New Roman" w:hAnsi="Times New Roman" w:cs="Times New Roman"/>
          <w:sz w:val="28"/>
          <w:szCs w:val="28"/>
        </w:rPr>
      </w:pPr>
      <w:r w:rsidRPr="00BD3CBA">
        <w:rPr>
          <w:rFonts w:ascii="Times New Roman" w:hAnsi="Times New Roman" w:cs="Times New Roman"/>
          <w:sz w:val="28"/>
          <w:szCs w:val="28"/>
        </w:rPr>
        <w:t>−умение проанализировать техногенные последствия для окружающей среды, бытовой и производственной деятельности человека;</w:t>
      </w:r>
    </w:p>
    <w:p w:rsidR="00BD3CBA" w:rsidRPr="00BD3CBA" w:rsidRDefault="00BD3CBA" w:rsidP="00BD3CBA">
      <w:pPr>
        <w:spacing w:line="240" w:lineRule="auto"/>
        <w:jc w:val="both"/>
        <w:rPr>
          <w:rFonts w:ascii="Times New Roman" w:hAnsi="Times New Roman" w:cs="Times New Roman"/>
          <w:sz w:val="28"/>
          <w:szCs w:val="28"/>
        </w:rPr>
      </w:pPr>
      <w:r w:rsidRPr="00BD3CBA">
        <w:rPr>
          <w:rFonts w:ascii="Times New Roman" w:hAnsi="Times New Roman" w:cs="Times New Roman"/>
          <w:sz w:val="28"/>
          <w:szCs w:val="28"/>
        </w:rPr>
        <w:t xml:space="preserve">−готовность самостоятельно добывать новые для себя </w:t>
      </w:r>
      <w:proofErr w:type="gramStart"/>
      <w:r w:rsidRPr="00BD3CBA">
        <w:rPr>
          <w:rFonts w:ascii="Times New Roman" w:hAnsi="Times New Roman" w:cs="Times New Roman"/>
          <w:sz w:val="28"/>
          <w:szCs w:val="28"/>
        </w:rPr>
        <w:t>естественно-научные</w:t>
      </w:r>
      <w:proofErr w:type="gramEnd"/>
      <w:r w:rsidRPr="00BD3CBA">
        <w:rPr>
          <w:rFonts w:ascii="Times New Roman" w:hAnsi="Times New Roman" w:cs="Times New Roman"/>
          <w:sz w:val="28"/>
          <w:szCs w:val="28"/>
        </w:rPr>
        <w:t xml:space="preserve"> знания с использованием для этого доступных источников информации;</w:t>
      </w:r>
    </w:p>
    <w:p w:rsidR="00BD3CBA" w:rsidRPr="00BD3CBA" w:rsidRDefault="00BD3CBA" w:rsidP="00BD3CBA">
      <w:pPr>
        <w:spacing w:line="240" w:lineRule="auto"/>
        <w:jc w:val="both"/>
        <w:rPr>
          <w:rFonts w:ascii="Times New Roman" w:hAnsi="Times New Roman" w:cs="Times New Roman"/>
          <w:sz w:val="28"/>
          <w:szCs w:val="28"/>
        </w:rPr>
      </w:pPr>
      <w:r w:rsidRPr="00BD3CBA">
        <w:rPr>
          <w:rFonts w:ascii="Times New Roman" w:hAnsi="Times New Roman" w:cs="Times New Roman"/>
          <w:sz w:val="28"/>
          <w:szCs w:val="28"/>
        </w:rPr>
        <w:t>−умение управлять своей познавательной деятельностью, проводить самооценку уровня собственного интеллектуального развития;</w:t>
      </w:r>
    </w:p>
    <w:p w:rsidR="00BD3CBA" w:rsidRPr="00BD3CBA" w:rsidRDefault="00BD3CBA" w:rsidP="00BD3CBA">
      <w:pPr>
        <w:spacing w:line="240" w:lineRule="auto"/>
        <w:jc w:val="both"/>
        <w:rPr>
          <w:rFonts w:ascii="Times New Roman" w:hAnsi="Times New Roman" w:cs="Times New Roman"/>
          <w:sz w:val="28"/>
          <w:szCs w:val="28"/>
        </w:rPr>
      </w:pPr>
      <w:r w:rsidRPr="00BD3CBA">
        <w:rPr>
          <w:rFonts w:ascii="Times New Roman" w:hAnsi="Times New Roman" w:cs="Times New Roman"/>
          <w:sz w:val="28"/>
          <w:szCs w:val="28"/>
        </w:rPr>
        <w:t>−умение выстраивать конструктивные взаимоотношения в команде по решению общих задач в области естествознания;</w:t>
      </w:r>
    </w:p>
    <w:p w:rsidR="00BD3CBA" w:rsidRPr="00BD3CBA" w:rsidRDefault="00BD3CBA" w:rsidP="00BD3CBA">
      <w:pPr>
        <w:spacing w:line="240" w:lineRule="auto"/>
        <w:jc w:val="both"/>
        <w:rPr>
          <w:rFonts w:ascii="Times New Roman" w:hAnsi="Times New Roman" w:cs="Times New Roman"/>
          <w:sz w:val="28"/>
          <w:szCs w:val="28"/>
        </w:rPr>
      </w:pPr>
      <w:proofErr w:type="spellStart"/>
      <w:r w:rsidRPr="00BD3CBA">
        <w:rPr>
          <w:rFonts w:ascii="Times New Roman" w:hAnsi="Times New Roman" w:cs="Times New Roman"/>
          <w:b/>
          <w:i/>
          <w:sz w:val="28"/>
          <w:szCs w:val="28"/>
        </w:rPr>
        <w:t>метапредметных</w:t>
      </w:r>
      <w:proofErr w:type="spellEnd"/>
      <w:r w:rsidRPr="00BD3CBA">
        <w:rPr>
          <w:rFonts w:ascii="Times New Roman" w:hAnsi="Times New Roman" w:cs="Times New Roman"/>
          <w:b/>
          <w:sz w:val="28"/>
          <w:szCs w:val="28"/>
        </w:rPr>
        <w:t>:</w:t>
      </w:r>
    </w:p>
    <w:p w:rsidR="00BD3CBA" w:rsidRPr="00BD3CBA" w:rsidRDefault="00BD3CBA" w:rsidP="00BD3CBA">
      <w:pPr>
        <w:spacing w:line="240" w:lineRule="auto"/>
        <w:jc w:val="both"/>
        <w:rPr>
          <w:rFonts w:ascii="Times New Roman" w:hAnsi="Times New Roman" w:cs="Times New Roman"/>
          <w:sz w:val="28"/>
          <w:szCs w:val="28"/>
        </w:rPr>
      </w:pPr>
      <w:r w:rsidRPr="00BD3CBA">
        <w:rPr>
          <w:rFonts w:ascii="Times New Roman" w:hAnsi="Times New Roman" w:cs="Times New Roman"/>
          <w:sz w:val="28"/>
          <w:szCs w:val="28"/>
        </w:rPr>
        <w:t>−овладение умениями и навыками различных видов познавательной деятельности для изучения разных сторон окружающего естественного мира;</w:t>
      </w:r>
    </w:p>
    <w:p w:rsidR="00BD3CBA" w:rsidRPr="00BD3CBA" w:rsidRDefault="00BD3CBA" w:rsidP="00BD3CBA">
      <w:pPr>
        <w:spacing w:line="240" w:lineRule="auto"/>
        <w:jc w:val="both"/>
        <w:rPr>
          <w:rFonts w:ascii="Times New Roman" w:hAnsi="Times New Roman" w:cs="Times New Roman"/>
          <w:sz w:val="28"/>
          <w:szCs w:val="28"/>
        </w:rPr>
      </w:pPr>
      <w:r w:rsidRPr="00BD3CBA">
        <w:rPr>
          <w:rFonts w:ascii="Times New Roman" w:hAnsi="Times New Roman" w:cs="Times New Roman"/>
          <w:sz w:val="28"/>
          <w:szCs w:val="28"/>
        </w:rPr>
        <w:t xml:space="preserve">−применение основных методов познания (наблюдения, научного эксперимента) для изучения различных сторон </w:t>
      </w:r>
      <w:proofErr w:type="gramStart"/>
      <w:r w:rsidRPr="00BD3CBA">
        <w:rPr>
          <w:rFonts w:ascii="Times New Roman" w:hAnsi="Times New Roman" w:cs="Times New Roman"/>
          <w:sz w:val="28"/>
          <w:szCs w:val="28"/>
        </w:rPr>
        <w:t>естественно-научной</w:t>
      </w:r>
      <w:proofErr w:type="gramEnd"/>
      <w:r w:rsidRPr="00BD3CBA">
        <w:rPr>
          <w:rFonts w:ascii="Times New Roman" w:hAnsi="Times New Roman" w:cs="Times New Roman"/>
          <w:sz w:val="28"/>
          <w:szCs w:val="28"/>
        </w:rPr>
        <w:t xml:space="preserve"> картины мира, с которыми возникает необходимость сталкиваться в профессиональной сфере;</w:t>
      </w:r>
    </w:p>
    <w:p w:rsidR="00BD3CBA" w:rsidRPr="00BD3CBA" w:rsidRDefault="00BD3CBA" w:rsidP="00BD3CBA">
      <w:pPr>
        <w:spacing w:line="240" w:lineRule="auto"/>
        <w:jc w:val="both"/>
        <w:rPr>
          <w:rFonts w:ascii="Times New Roman" w:hAnsi="Times New Roman" w:cs="Times New Roman"/>
          <w:sz w:val="28"/>
          <w:szCs w:val="28"/>
        </w:rPr>
      </w:pPr>
      <w:r w:rsidRPr="00BD3CBA">
        <w:rPr>
          <w:rFonts w:ascii="Times New Roman" w:hAnsi="Times New Roman" w:cs="Times New Roman"/>
          <w:sz w:val="28"/>
          <w:szCs w:val="28"/>
        </w:rPr>
        <w:t>−умение определять цели и задачи деятельности, выбирать средства для их достижения на практике;</w:t>
      </w:r>
    </w:p>
    <w:p w:rsidR="00BD3CBA" w:rsidRPr="00BD3CBA" w:rsidRDefault="00BD3CBA" w:rsidP="00BD3CBA">
      <w:pPr>
        <w:spacing w:line="240" w:lineRule="auto"/>
        <w:jc w:val="both"/>
        <w:rPr>
          <w:rFonts w:ascii="Times New Roman" w:hAnsi="Times New Roman" w:cs="Times New Roman"/>
          <w:sz w:val="28"/>
          <w:szCs w:val="28"/>
        </w:rPr>
      </w:pPr>
      <w:r w:rsidRPr="00BD3CBA">
        <w:rPr>
          <w:rFonts w:ascii="Times New Roman" w:hAnsi="Times New Roman" w:cs="Times New Roman"/>
          <w:sz w:val="28"/>
          <w:szCs w:val="28"/>
        </w:rPr>
        <w:t xml:space="preserve">−умение использовать различные источники для получения естественнонаучной информации и оценивать ее достоверность для достижения поставленных целей и задач; </w:t>
      </w:r>
    </w:p>
    <w:p w:rsidR="00BD3CBA" w:rsidRPr="00BD3CBA" w:rsidRDefault="00BD3CBA" w:rsidP="00BD3CBA">
      <w:pPr>
        <w:spacing w:line="240" w:lineRule="auto"/>
        <w:jc w:val="both"/>
        <w:rPr>
          <w:rFonts w:ascii="Times New Roman" w:hAnsi="Times New Roman" w:cs="Times New Roman"/>
          <w:sz w:val="28"/>
          <w:szCs w:val="28"/>
        </w:rPr>
      </w:pPr>
      <w:r w:rsidRPr="00BD3CBA">
        <w:rPr>
          <w:rFonts w:ascii="Times New Roman" w:hAnsi="Times New Roman" w:cs="Times New Roman"/>
          <w:sz w:val="28"/>
          <w:szCs w:val="28"/>
        </w:rPr>
        <w:t xml:space="preserve"> </w:t>
      </w:r>
      <w:r w:rsidRPr="00BD3CBA">
        <w:rPr>
          <w:rFonts w:ascii="Times New Roman" w:hAnsi="Times New Roman" w:cs="Times New Roman"/>
          <w:b/>
          <w:i/>
          <w:sz w:val="28"/>
          <w:szCs w:val="28"/>
        </w:rPr>
        <w:t>предметных</w:t>
      </w:r>
      <w:r w:rsidRPr="00BD3CBA">
        <w:rPr>
          <w:rFonts w:ascii="Times New Roman" w:hAnsi="Times New Roman" w:cs="Times New Roman"/>
          <w:b/>
          <w:sz w:val="28"/>
          <w:szCs w:val="28"/>
        </w:rPr>
        <w:t>:</w:t>
      </w:r>
    </w:p>
    <w:p w:rsidR="00BD3CBA" w:rsidRPr="00BD3CBA" w:rsidRDefault="00BD3CBA" w:rsidP="00BD3CBA">
      <w:pPr>
        <w:spacing w:line="240" w:lineRule="auto"/>
        <w:jc w:val="both"/>
        <w:rPr>
          <w:rFonts w:ascii="Times New Roman" w:hAnsi="Times New Roman" w:cs="Times New Roman"/>
          <w:sz w:val="28"/>
          <w:szCs w:val="28"/>
        </w:rPr>
      </w:pPr>
      <w:r w:rsidRPr="00BD3CBA">
        <w:rPr>
          <w:rFonts w:ascii="Times New Roman" w:hAnsi="Times New Roman" w:cs="Times New Roman"/>
          <w:sz w:val="28"/>
          <w:szCs w:val="28"/>
        </w:rPr>
        <w:t xml:space="preserve">− </w:t>
      </w:r>
      <w:proofErr w:type="spellStart"/>
      <w:r w:rsidRPr="00BD3CBA">
        <w:rPr>
          <w:rFonts w:ascii="Times New Roman" w:hAnsi="Times New Roman" w:cs="Times New Roman"/>
          <w:sz w:val="28"/>
          <w:szCs w:val="28"/>
        </w:rPr>
        <w:t>сформированность</w:t>
      </w:r>
      <w:proofErr w:type="spellEnd"/>
      <w:r w:rsidRPr="00BD3CBA">
        <w:rPr>
          <w:rFonts w:ascii="Times New Roman" w:hAnsi="Times New Roman" w:cs="Times New Roman"/>
          <w:sz w:val="28"/>
          <w:szCs w:val="28"/>
        </w:rPr>
        <w:t xml:space="preserve"> умений понимать значимость естественнонаучного знания для каждого человека, независимо от его профессиональной </w:t>
      </w:r>
      <w:r w:rsidRPr="00BD3CBA">
        <w:rPr>
          <w:rFonts w:ascii="Times New Roman" w:hAnsi="Times New Roman" w:cs="Times New Roman"/>
          <w:sz w:val="28"/>
          <w:szCs w:val="28"/>
        </w:rPr>
        <w:lastRenderedPageBreak/>
        <w:t>деятельности, различать факты и оценки, сравнивать оценочные выводы, видеть их связь с критериями оценок и связь с критериями с определённой системой ценностей;</w:t>
      </w:r>
    </w:p>
    <w:p w:rsidR="00BD3CBA" w:rsidRPr="00BD3CBA" w:rsidRDefault="00BD3CBA" w:rsidP="00BD3CBA">
      <w:pPr>
        <w:spacing w:line="240" w:lineRule="auto"/>
        <w:jc w:val="both"/>
        <w:rPr>
          <w:rFonts w:ascii="Times New Roman" w:hAnsi="Times New Roman" w:cs="Times New Roman"/>
          <w:sz w:val="28"/>
          <w:szCs w:val="28"/>
        </w:rPr>
      </w:pPr>
      <w:r w:rsidRPr="00BD3CBA">
        <w:rPr>
          <w:rFonts w:ascii="Times New Roman" w:hAnsi="Times New Roman" w:cs="Times New Roman"/>
          <w:sz w:val="28"/>
          <w:szCs w:val="28"/>
        </w:rPr>
        <w:t xml:space="preserve">- </w:t>
      </w:r>
      <w:proofErr w:type="spellStart"/>
      <w:r w:rsidRPr="00BD3CBA">
        <w:rPr>
          <w:rFonts w:ascii="Times New Roman" w:hAnsi="Times New Roman" w:cs="Times New Roman"/>
          <w:sz w:val="28"/>
          <w:szCs w:val="28"/>
        </w:rPr>
        <w:t>сформированность</w:t>
      </w:r>
      <w:proofErr w:type="spellEnd"/>
      <w:r w:rsidRPr="00BD3CBA">
        <w:rPr>
          <w:rFonts w:ascii="Times New Roman" w:hAnsi="Times New Roman" w:cs="Times New Roman"/>
          <w:sz w:val="28"/>
          <w:szCs w:val="28"/>
        </w:rPr>
        <w:t xml:space="preserve"> представлений о целостной современной естественнонаучной картине мира, природе как единой целостной системе, взаимосвязи человека, природы и общества, пространственно-временных масштабах Вселенной;</w:t>
      </w:r>
    </w:p>
    <w:p w:rsidR="00BD3CBA" w:rsidRPr="00BD3CBA" w:rsidRDefault="00BD3CBA" w:rsidP="00BD3CBA">
      <w:pPr>
        <w:spacing w:line="240" w:lineRule="auto"/>
        <w:jc w:val="both"/>
        <w:rPr>
          <w:rFonts w:ascii="Times New Roman" w:hAnsi="Times New Roman" w:cs="Times New Roman"/>
          <w:sz w:val="28"/>
          <w:szCs w:val="28"/>
        </w:rPr>
      </w:pPr>
      <w:r w:rsidRPr="00BD3CBA">
        <w:rPr>
          <w:rFonts w:ascii="Times New Roman" w:hAnsi="Times New Roman" w:cs="Times New Roman"/>
          <w:sz w:val="28"/>
          <w:szCs w:val="28"/>
        </w:rPr>
        <w:t>−владение знаниями о наиболее важных открытиях и достижениях в области естествознания, повлиявших на эволюцию представлений о природе, на развитие техники и технологий;</w:t>
      </w:r>
    </w:p>
    <w:p w:rsidR="00BD3CBA" w:rsidRPr="00BD3CBA" w:rsidRDefault="00BD3CBA" w:rsidP="00BD3CBA">
      <w:pPr>
        <w:spacing w:line="240" w:lineRule="auto"/>
        <w:jc w:val="both"/>
        <w:rPr>
          <w:rFonts w:ascii="Times New Roman" w:hAnsi="Times New Roman" w:cs="Times New Roman"/>
          <w:sz w:val="28"/>
          <w:szCs w:val="28"/>
        </w:rPr>
      </w:pPr>
      <w:r w:rsidRPr="00BD3CBA">
        <w:rPr>
          <w:rFonts w:ascii="Times New Roman" w:hAnsi="Times New Roman" w:cs="Times New Roman"/>
          <w:sz w:val="28"/>
          <w:szCs w:val="28"/>
        </w:rPr>
        <w:t>−</w:t>
      </w:r>
      <w:proofErr w:type="spellStart"/>
      <w:r w:rsidRPr="00BD3CBA">
        <w:rPr>
          <w:rFonts w:ascii="Times New Roman" w:hAnsi="Times New Roman" w:cs="Times New Roman"/>
          <w:sz w:val="28"/>
          <w:szCs w:val="28"/>
        </w:rPr>
        <w:t>сформированность</w:t>
      </w:r>
      <w:proofErr w:type="spellEnd"/>
      <w:r w:rsidRPr="00BD3CBA">
        <w:rPr>
          <w:rFonts w:ascii="Times New Roman" w:hAnsi="Times New Roman" w:cs="Times New Roman"/>
          <w:sz w:val="28"/>
          <w:szCs w:val="28"/>
        </w:rPr>
        <w:t xml:space="preserve"> умения применять </w:t>
      </w:r>
      <w:proofErr w:type="gramStart"/>
      <w:r w:rsidRPr="00BD3CBA">
        <w:rPr>
          <w:rFonts w:ascii="Times New Roman" w:hAnsi="Times New Roman" w:cs="Times New Roman"/>
          <w:sz w:val="28"/>
          <w:szCs w:val="28"/>
        </w:rPr>
        <w:t>естественно-научные</w:t>
      </w:r>
      <w:proofErr w:type="gramEnd"/>
      <w:r w:rsidRPr="00BD3CBA">
        <w:rPr>
          <w:rFonts w:ascii="Times New Roman" w:hAnsi="Times New Roman" w:cs="Times New Roman"/>
          <w:sz w:val="28"/>
          <w:szCs w:val="28"/>
        </w:rPr>
        <w:t xml:space="preserve"> знания для объяснения окружающих явлений, сохранения здоровья, обеспечения безопасности жизнедеятельности, бережного отношения к природе, рационального природопользования, а также выполнения роли грамотного потребителя;</w:t>
      </w:r>
    </w:p>
    <w:p w:rsidR="00BD3CBA" w:rsidRPr="00BD3CBA" w:rsidRDefault="00BD3CBA" w:rsidP="00BD3CBA">
      <w:pPr>
        <w:spacing w:line="240" w:lineRule="auto"/>
        <w:jc w:val="both"/>
        <w:rPr>
          <w:rFonts w:ascii="Times New Roman" w:hAnsi="Times New Roman" w:cs="Times New Roman"/>
          <w:sz w:val="28"/>
          <w:szCs w:val="28"/>
        </w:rPr>
      </w:pPr>
      <w:r w:rsidRPr="00BD3CBA">
        <w:rPr>
          <w:rFonts w:ascii="Times New Roman" w:hAnsi="Times New Roman" w:cs="Times New Roman"/>
          <w:sz w:val="28"/>
          <w:szCs w:val="28"/>
        </w:rPr>
        <w:t>−</w:t>
      </w:r>
      <w:proofErr w:type="spellStart"/>
      <w:r w:rsidRPr="00BD3CBA">
        <w:rPr>
          <w:rFonts w:ascii="Times New Roman" w:hAnsi="Times New Roman" w:cs="Times New Roman"/>
          <w:sz w:val="28"/>
          <w:szCs w:val="28"/>
        </w:rPr>
        <w:t>сформированность</w:t>
      </w:r>
      <w:proofErr w:type="spellEnd"/>
      <w:r w:rsidRPr="00BD3CBA">
        <w:rPr>
          <w:rFonts w:ascii="Times New Roman" w:hAnsi="Times New Roman" w:cs="Times New Roman"/>
          <w:sz w:val="28"/>
          <w:szCs w:val="28"/>
        </w:rPr>
        <w:t xml:space="preserve"> представлений о научном методе познания природы и средствах изучения </w:t>
      </w:r>
      <w:proofErr w:type="spellStart"/>
      <w:r w:rsidRPr="00BD3CBA">
        <w:rPr>
          <w:rFonts w:ascii="Times New Roman" w:hAnsi="Times New Roman" w:cs="Times New Roman"/>
          <w:sz w:val="28"/>
          <w:szCs w:val="28"/>
        </w:rPr>
        <w:t>мегамира</w:t>
      </w:r>
      <w:proofErr w:type="spellEnd"/>
      <w:r w:rsidRPr="00BD3CBA">
        <w:rPr>
          <w:rFonts w:ascii="Times New Roman" w:hAnsi="Times New Roman" w:cs="Times New Roman"/>
          <w:sz w:val="28"/>
          <w:szCs w:val="28"/>
        </w:rPr>
        <w:t xml:space="preserve">, макромира и микромира; владение приемами </w:t>
      </w:r>
      <w:proofErr w:type="gramStart"/>
      <w:r w:rsidRPr="00BD3CBA">
        <w:rPr>
          <w:rFonts w:ascii="Times New Roman" w:hAnsi="Times New Roman" w:cs="Times New Roman"/>
          <w:sz w:val="28"/>
          <w:szCs w:val="28"/>
        </w:rPr>
        <w:t>естественно-научных</w:t>
      </w:r>
      <w:proofErr w:type="gramEnd"/>
      <w:r w:rsidRPr="00BD3CBA">
        <w:rPr>
          <w:rFonts w:ascii="Times New Roman" w:hAnsi="Times New Roman" w:cs="Times New Roman"/>
          <w:sz w:val="28"/>
          <w:szCs w:val="28"/>
        </w:rPr>
        <w:t xml:space="preserve"> наблюдений, опытов, исследований и оценки достоверности полученных результатов;</w:t>
      </w:r>
    </w:p>
    <w:p w:rsidR="00BD3CBA" w:rsidRPr="00BD3CBA" w:rsidRDefault="00BD3CBA" w:rsidP="00BD3CBA">
      <w:pPr>
        <w:spacing w:line="240" w:lineRule="auto"/>
        <w:jc w:val="both"/>
        <w:rPr>
          <w:rFonts w:ascii="Times New Roman" w:hAnsi="Times New Roman" w:cs="Times New Roman"/>
          <w:sz w:val="28"/>
          <w:szCs w:val="28"/>
        </w:rPr>
      </w:pPr>
      <w:r w:rsidRPr="00BD3CBA">
        <w:rPr>
          <w:rFonts w:ascii="Times New Roman" w:hAnsi="Times New Roman" w:cs="Times New Roman"/>
          <w:sz w:val="28"/>
          <w:szCs w:val="28"/>
        </w:rPr>
        <w:t xml:space="preserve">−владение понятийным аппаратом естественных наук, позволяющим познавать мир, участвовать в дискуссиях по </w:t>
      </w:r>
      <w:proofErr w:type="gramStart"/>
      <w:r w:rsidRPr="00BD3CBA">
        <w:rPr>
          <w:rFonts w:ascii="Times New Roman" w:hAnsi="Times New Roman" w:cs="Times New Roman"/>
          <w:sz w:val="28"/>
          <w:szCs w:val="28"/>
        </w:rPr>
        <w:t>естественно-научным</w:t>
      </w:r>
      <w:proofErr w:type="gramEnd"/>
      <w:r w:rsidRPr="00BD3CBA">
        <w:rPr>
          <w:rFonts w:ascii="Times New Roman" w:hAnsi="Times New Roman" w:cs="Times New Roman"/>
          <w:sz w:val="28"/>
          <w:szCs w:val="28"/>
        </w:rPr>
        <w:t xml:space="preserve"> вопросам, использовать различные источники информации для подготовки собственных работ, критически относиться к сообщениям СМИ, содержащим научную информацию;</w:t>
      </w:r>
    </w:p>
    <w:p w:rsidR="00BD3CBA" w:rsidRPr="00BD3CBA" w:rsidRDefault="00BD3CBA" w:rsidP="004D178A">
      <w:pPr>
        <w:spacing w:line="240" w:lineRule="auto"/>
        <w:jc w:val="both"/>
        <w:rPr>
          <w:rFonts w:ascii="Times New Roman" w:hAnsi="Times New Roman" w:cs="Times New Roman"/>
          <w:sz w:val="28"/>
          <w:szCs w:val="28"/>
        </w:rPr>
      </w:pPr>
      <w:r w:rsidRPr="00BD3CBA">
        <w:rPr>
          <w:rFonts w:ascii="Times New Roman" w:hAnsi="Times New Roman" w:cs="Times New Roman"/>
          <w:sz w:val="28"/>
          <w:szCs w:val="28"/>
        </w:rPr>
        <w:t>−</w:t>
      </w:r>
      <w:proofErr w:type="spellStart"/>
      <w:r w:rsidRPr="00BD3CBA">
        <w:rPr>
          <w:rFonts w:ascii="Times New Roman" w:hAnsi="Times New Roman" w:cs="Times New Roman"/>
          <w:sz w:val="28"/>
          <w:szCs w:val="28"/>
        </w:rPr>
        <w:t>сформированность</w:t>
      </w:r>
      <w:proofErr w:type="spellEnd"/>
      <w:r w:rsidRPr="00BD3CBA">
        <w:rPr>
          <w:rFonts w:ascii="Times New Roman" w:hAnsi="Times New Roman" w:cs="Times New Roman"/>
          <w:sz w:val="28"/>
          <w:szCs w:val="28"/>
        </w:rPr>
        <w:t xml:space="preserve"> умений понимать значимость </w:t>
      </w:r>
      <w:proofErr w:type="gramStart"/>
      <w:r w:rsidRPr="00BD3CBA">
        <w:rPr>
          <w:rFonts w:ascii="Times New Roman" w:hAnsi="Times New Roman" w:cs="Times New Roman"/>
          <w:sz w:val="28"/>
          <w:szCs w:val="28"/>
        </w:rPr>
        <w:t>естественно-научного</w:t>
      </w:r>
      <w:proofErr w:type="gramEnd"/>
      <w:r w:rsidRPr="00BD3CBA">
        <w:rPr>
          <w:rFonts w:ascii="Times New Roman" w:hAnsi="Times New Roman" w:cs="Times New Roman"/>
          <w:sz w:val="28"/>
          <w:szCs w:val="28"/>
        </w:rPr>
        <w:t xml:space="preserve"> знания для каждого человека независимо от его профессиональной деятельности, различать факты и оценки, сравнивать оценочные выводы, видеть их связь с критериями оценок и связь критериев с определенной системой ценностей.</w:t>
      </w:r>
      <w:r w:rsidR="004D178A" w:rsidRPr="004D178A">
        <w:rPr>
          <w:rFonts w:ascii="Times New Roman" w:hAnsi="Times New Roman" w:cs="Times New Roman"/>
          <w:sz w:val="28"/>
          <w:szCs w:val="28"/>
        </w:rPr>
        <w:t xml:space="preserve">                                             </w:t>
      </w:r>
      <w:r w:rsidR="004D178A" w:rsidRPr="004D178A">
        <w:rPr>
          <w:rFonts w:ascii="Times New Roman" w:hAnsi="Times New Roman" w:cs="Times New Roman"/>
          <w:b/>
          <w:sz w:val="28"/>
          <w:szCs w:val="28"/>
        </w:rPr>
        <w:t xml:space="preserve">  </w:t>
      </w:r>
    </w:p>
    <w:p w:rsidR="004D178A" w:rsidRPr="004D178A" w:rsidRDefault="004D178A" w:rsidP="004D178A">
      <w:pPr>
        <w:spacing w:line="240" w:lineRule="auto"/>
        <w:jc w:val="both"/>
        <w:rPr>
          <w:rFonts w:ascii="Times New Roman" w:hAnsi="Times New Roman" w:cs="Times New Roman"/>
          <w:b/>
          <w:bCs/>
          <w:sz w:val="28"/>
          <w:szCs w:val="28"/>
        </w:rPr>
      </w:pPr>
      <w:r w:rsidRPr="004D178A">
        <w:rPr>
          <w:rFonts w:ascii="Times New Roman" w:hAnsi="Times New Roman" w:cs="Times New Roman"/>
          <w:b/>
          <w:bCs/>
          <w:sz w:val="28"/>
          <w:szCs w:val="28"/>
        </w:rPr>
        <w:t>4. Общая трудоемкость дисциплины: 162часа</w:t>
      </w:r>
    </w:p>
    <w:p w:rsidR="004D178A" w:rsidRPr="004D178A" w:rsidRDefault="004D178A" w:rsidP="004D178A">
      <w:pPr>
        <w:spacing w:line="240" w:lineRule="auto"/>
        <w:jc w:val="both"/>
        <w:rPr>
          <w:rFonts w:ascii="Times New Roman" w:hAnsi="Times New Roman" w:cs="Times New Roman"/>
          <w:sz w:val="28"/>
          <w:szCs w:val="28"/>
        </w:rPr>
      </w:pPr>
      <w:r w:rsidRPr="004D178A">
        <w:rPr>
          <w:rFonts w:ascii="Times New Roman" w:hAnsi="Times New Roman" w:cs="Times New Roman"/>
          <w:sz w:val="28"/>
          <w:szCs w:val="28"/>
        </w:rPr>
        <w:t xml:space="preserve">Максимальная учебная нагрузка </w:t>
      </w:r>
      <w:r w:rsidR="00BD3CBA">
        <w:rPr>
          <w:rFonts w:ascii="Times New Roman" w:hAnsi="Times New Roman" w:cs="Times New Roman"/>
          <w:sz w:val="28"/>
          <w:szCs w:val="28"/>
        </w:rPr>
        <w:t>270</w:t>
      </w:r>
      <w:r w:rsidRPr="004D178A">
        <w:rPr>
          <w:rFonts w:ascii="Times New Roman" w:hAnsi="Times New Roman" w:cs="Times New Roman"/>
          <w:sz w:val="28"/>
          <w:szCs w:val="28"/>
        </w:rPr>
        <w:t xml:space="preserve"> часов, в том числе:</w:t>
      </w:r>
    </w:p>
    <w:p w:rsidR="004D178A" w:rsidRPr="004D178A" w:rsidRDefault="004D178A" w:rsidP="004D178A">
      <w:pPr>
        <w:spacing w:line="240" w:lineRule="auto"/>
        <w:jc w:val="both"/>
        <w:rPr>
          <w:rFonts w:ascii="Times New Roman" w:hAnsi="Times New Roman" w:cs="Times New Roman"/>
          <w:sz w:val="28"/>
          <w:szCs w:val="28"/>
        </w:rPr>
      </w:pPr>
      <w:r w:rsidRPr="004D178A">
        <w:rPr>
          <w:rFonts w:ascii="Times New Roman" w:hAnsi="Times New Roman" w:cs="Times New Roman"/>
          <w:sz w:val="28"/>
          <w:szCs w:val="28"/>
        </w:rPr>
        <w:t xml:space="preserve">обязательной учебной нагрузки </w:t>
      </w:r>
      <w:proofErr w:type="gramStart"/>
      <w:r w:rsidRPr="004D178A">
        <w:rPr>
          <w:rFonts w:ascii="Times New Roman" w:hAnsi="Times New Roman" w:cs="Times New Roman"/>
          <w:sz w:val="28"/>
          <w:szCs w:val="28"/>
        </w:rPr>
        <w:t>обучающегося</w:t>
      </w:r>
      <w:proofErr w:type="gramEnd"/>
      <w:r w:rsidRPr="004D178A">
        <w:rPr>
          <w:rFonts w:ascii="Times New Roman" w:hAnsi="Times New Roman" w:cs="Times New Roman"/>
          <w:sz w:val="28"/>
          <w:szCs w:val="28"/>
        </w:rPr>
        <w:t xml:space="preserve">  1</w:t>
      </w:r>
      <w:r w:rsidR="00BD3CBA">
        <w:rPr>
          <w:rFonts w:ascii="Times New Roman" w:hAnsi="Times New Roman" w:cs="Times New Roman"/>
          <w:sz w:val="28"/>
          <w:szCs w:val="28"/>
        </w:rPr>
        <w:t>80</w:t>
      </w:r>
      <w:r w:rsidRPr="004D178A">
        <w:rPr>
          <w:rFonts w:ascii="Times New Roman" w:hAnsi="Times New Roman" w:cs="Times New Roman"/>
          <w:sz w:val="28"/>
          <w:szCs w:val="28"/>
        </w:rPr>
        <w:t>часов;</w:t>
      </w:r>
    </w:p>
    <w:p w:rsidR="004D178A" w:rsidRPr="004D178A" w:rsidRDefault="004D178A" w:rsidP="004D178A">
      <w:pPr>
        <w:spacing w:line="240" w:lineRule="auto"/>
        <w:jc w:val="both"/>
        <w:rPr>
          <w:rFonts w:ascii="Times New Roman" w:hAnsi="Times New Roman" w:cs="Times New Roman"/>
          <w:sz w:val="28"/>
          <w:szCs w:val="28"/>
        </w:rPr>
      </w:pPr>
      <w:r w:rsidRPr="004D178A">
        <w:rPr>
          <w:rFonts w:ascii="Times New Roman" w:hAnsi="Times New Roman" w:cs="Times New Roman"/>
          <w:sz w:val="28"/>
          <w:szCs w:val="28"/>
        </w:rPr>
        <w:t xml:space="preserve">самостоятельной работы </w:t>
      </w:r>
      <w:proofErr w:type="gramStart"/>
      <w:r w:rsidRPr="004D178A">
        <w:rPr>
          <w:rFonts w:ascii="Times New Roman" w:hAnsi="Times New Roman" w:cs="Times New Roman"/>
          <w:sz w:val="28"/>
          <w:szCs w:val="28"/>
        </w:rPr>
        <w:t>обучающегося</w:t>
      </w:r>
      <w:proofErr w:type="gramEnd"/>
      <w:r w:rsidRPr="004D178A">
        <w:rPr>
          <w:rFonts w:ascii="Times New Roman" w:hAnsi="Times New Roman" w:cs="Times New Roman"/>
          <w:sz w:val="28"/>
          <w:szCs w:val="28"/>
        </w:rPr>
        <w:t xml:space="preserve"> </w:t>
      </w:r>
      <w:r w:rsidR="00BD3CBA">
        <w:rPr>
          <w:rFonts w:ascii="Times New Roman" w:hAnsi="Times New Roman" w:cs="Times New Roman"/>
          <w:sz w:val="28"/>
          <w:szCs w:val="28"/>
        </w:rPr>
        <w:t>90</w:t>
      </w:r>
      <w:r w:rsidRPr="004D178A">
        <w:rPr>
          <w:rFonts w:ascii="Times New Roman" w:hAnsi="Times New Roman" w:cs="Times New Roman"/>
          <w:sz w:val="28"/>
          <w:szCs w:val="28"/>
        </w:rPr>
        <w:t xml:space="preserve"> часов.</w:t>
      </w:r>
    </w:p>
    <w:p w:rsidR="004D178A" w:rsidRPr="004D178A" w:rsidRDefault="004D178A" w:rsidP="004D178A">
      <w:pPr>
        <w:spacing w:line="240" w:lineRule="auto"/>
        <w:jc w:val="both"/>
        <w:rPr>
          <w:rFonts w:ascii="Times New Roman" w:hAnsi="Times New Roman" w:cs="Times New Roman"/>
          <w:sz w:val="28"/>
          <w:szCs w:val="28"/>
        </w:rPr>
      </w:pPr>
      <w:r w:rsidRPr="004D178A">
        <w:rPr>
          <w:rFonts w:ascii="Times New Roman" w:hAnsi="Times New Roman" w:cs="Times New Roman"/>
          <w:sz w:val="28"/>
          <w:szCs w:val="28"/>
        </w:rPr>
        <w:t>Форма аттеста</w:t>
      </w:r>
      <w:r w:rsidR="00BD3CBA">
        <w:rPr>
          <w:rFonts w:ascii="Times New Roman" w:hAnsi="Times New Roman" w:cs="Times New Roman"/>
          <w:sz w:val="28"/>
          <w:szCs w:val="28"/>
        </w:rPr>
        <w:t>ции – дифференцированный зачет.</w:t>
      </w:r>
    </w:p>
    <w:p w:rsidR="004D178A" w:rsidRPr="004D178A" w:rsidRDefault="004D178A" w:rsidP="004D178A">
      <w:pPr>
        <w:spacing w:line="240" w:lineRule="auto"/>
        <w:jc w:val="both"/>
        <w:rPr>
          <w:rFonts w:ascii="Times New Roman" w:hAnsi="Times New Roman" w:cs="Times New Roman"/>
          <w:sz w:val="28"/>
          <w:szCs w:val="28"/>
        </w:rPr>
      </w:pPr>
      <w:r w:rsidRPr="004D178A">
        <w:rPr>
          <w:rFonts w:ascii="Times New Roman" w:hAnsi="Times New Roman" w:cs="Times New Roman"/>
          <w:sz w:val="28"/>
          <w:szCs w:val="28"/>
        </w:rPr>
        <w:t xml:space="preserve">Разработчик: </w:t>
      </w:r>
      <w:proofErr w:type="spellStart"/>
      <w:r w:rsidR="00BD3CBA">
        <w:rPr>
          <w:rFonts w:ascii="Times New Roman" w:hAnsi="Times New Roman" w:cs="Times New Roman"/>
          <w:sz w:val="28"/>
          <w:szCs w:val="28"/>
        </w:rPr>
        <w:t>Спесивцева</w:t>
      </w:r>
      <w:proofErr w:type="spellEnd"/>
      <w:r w:rsidR="00BD3CBA">
        <w:rPr>
          <w:rFonts w:ascii="Times New Roman" w:hAnsi="Times New Roman" w:cs="Times New Roman"/>
          <w:sz w:val="28"/>
          <w:szCs w:val="28"/>
        </w:rPr>
        <w:t xml:space="preserve"> Ю.А</w:t>
      </w:r>
      <w:r w:rsidRPr="004D178A">
        <w:rPr>
          <w:rFonts w:ascii="Times New Roman" w:hAnsi="Times New Roman" w:cs="Times New Roman"/>
          <w:sz w:val="28"/>
          <w:szCs w:val="28"/>
        </w:rPr>
        <w:t>.. преподаватель общеобразовательного цикла</w:t>
      </w:r>
      <w:r w:rsidR="00BD3CBA">
        <w:rPr>
          <w:rFonts w:ascii="Times New Roman" w:hAnsi="Times New Roman" w:cs="Times New Roman"/>
          <w:sz w:val="28"/>
          <w:szCs w:val="28"/>
        </w:rPr>
        <w:t>, первой категории</w:t>
      </w:r>
      <w:r w:rsidRPr="004D178A">
        <w:rPr>
          <w:rFonts w:ascii="Times New Roman" w:hAnsi="Times New Roman" w:cs="Times New Roman"/>
          <w:sz w:val="28"/>
          <w:szCs w:val="28"/>
        </w:rPr>
        <w:t>.</w:t>
      </w:r>
    </w:p>
    <w:p w:rsidR="00BD3CBA" w:rsidRPr="004D178A" w:rsidRDefault="00BD3CBA" w:rsidP="004D178A">
      <w:pPr>
        <w:spacing w:line="240" w:lineRule="auto"/>
        <w:jc w:val="both"/>
        <w:rPr>
          <w:rFonts w:ascii="Times New Roman" w:hAnsi="Times New Roman" w:cs="Times New Roman"/>
          <w:sz w:val="28"/>
          <w:szCs w:val="28"/>
        </w:rPr>
      </w:pPr>
    </w:p>
    <w:p w:rsidR="004D178A" w:rsidRPr="004D178A" w:rsidRDefault="004D178A" w:rsidP="004D178A">
      <w:pPr>
        <w:spacing w:line="240" w:lineRule="auto"/>
        <w:jc w:val="both"/>
        <w:rPr>
          <w:rFonts w:ascii="Times New Roman" w:hAnsi="Times New Roman" w:cs="Times New Roman"/>
          <w:b/>
          <w:sz w:val="28"/>
          <w:szCs w:val="28"/>
        </w:rPr>
      </w:pPr>
      <w:r w:rsidRPr="004D178A">
        <w:rPr>
          <w:rFonts w:ascii="Times New Roman" w:hAnsi="Times New Roman" w:cs="Times New Roman"/>
          <w:b/>
          <w:sz w:val="28"/>
          <w:szCs w:val="28"/>
        </w:rPr>
        <w:lastRenderedPageBreak/>
        <w:t>Приложение  № 1.9</w:t>
      </w:r>
    </w:p>
    <w:p w:rsidR="004D178A" w:rsidRPr="004D178A" w:rsidRDefault="004D178A" w:rsidP="004D178A">
      <w:pPr>
        <w:spacing w:line="240" w:lineRule="auto"/>
        <w:jc w:val="both"/>
        <w:rPr>
          <w:rFonts w:ascii="Times New Roman" w:hAnsi="Times New Roman" w:cs="Times New Roman"/>
          <w:sz w:val="28"/>
          <w:szCs w:val="28"/>
        </w:rPr>
      </w:pPr>
      <w:r w:rsidRPr="004D178A">
        <w:rPr>
          <w:rFonts w:ascii="Times New Roman" w:hAnsi="Times New Roman" w:cs="Times New Roman"/>
          <w:b/>
          <w:sz w:val="28"/>
          <w:szCs w:val="28"/>
        </w:rPr>
        <w:t xml:space="preserve">                           Аннотация рабочей программы ОУД.16 «География»</w:t>
      </w:r>
    </w:p>
    <w:p w:rsidR="004D178A" w:rsidRPr="004D178A" w:rsidRDefault="004D178A" w:rsidP="004D178A">
      <w:pPr>
        <w:spacing w:line="240" w:lineRule="auto"/>
        <w:jc w:val="both"/>
        <w:rPr>
          <w:rFonts w:ascii="Times New Roman" w:hAnsi="Times New Roman" w:cs="Times New Roman"/>
          <w:b/>
          <w:sz w:val="28"/>
          <w:szCs w:val="28"/>
        </w:rPr>
      </w:pPr>
      <w:r w:rsidRPr="004D178A">
        <w:rPr>
          <w:rFonts w:ascii="Times New Roman" w:hAnsi="Times New Roman" w:cs="Times New Roman"/>
          <w:b/>
          <w:sz w:val="28"/>
          <w:szCs w:val="28"/>
        </w:rPr>
        <w:t>1.1.Область применения рабочей программы</w:t>
      </w:r>
    </w:p>
    <w:p w:rsidR="00BD3CBA" w:rsidRPr="00BD3CBA" w:rsidRDefault="00BD3CBA" w:rsidP="00BD3CBA">
      <w:pPr>
        <w:spacing w:line="240" w:lineRule="auto"/>
        <w:jc w:val="both"/>
        <w:rPr>
          <w:rFonts w:ascii="Times New Roman" w:hAnsi="Times New Roman" w:cs="Times New Roman"/>
          <w:bCs/>
          <w:sz w:val="28"/>
          <w:szCs w:val="28"/>
        </w:rPr>
      </w:pPr>
      <w:r w:rsidRPr="00BD3CBA">
        <w:rPr>
          <w:rFonts w:ascii="Times New Roman" w:hAnsi="Times New Roman" w:cs="Times New Roman"/>
          <w:bCs/>
          <w:sz w:val="28"/>
          <w:szCs w:val="28"/>
        </w:rPr>
        <w:t xml:space="preserve">Общеобразовательная учебная дисциплина </w:t>
      </w:r>
      <w:r w:rsidRPr="00BD3CBA">
        <w:rPr>
          <w:rFonts w:ascii="Times New Roman" w:hAnsi="Times New Roman" w:cs="Times New Roman"/>
          <w:b/>
          <w:bCs/>
          <w:sz w:val="28"/>
          <w:szCs w:val="28"/>
        </w:rPr>
        <w:t>ОУД.16 «География»</w:t>
      </w:r>
      <w:r w:rsidRPr="00BD3CBA">
        <w:rPr>
          <w:rFonts w:ascii="Times New Roman" w:hAnsi="Times New Roman" w:cs="Times New Roman"/>
          <w:bCs/>
          <w:sz w:val="28"/>
          <w:szCs w:val="28"/>
        </w:rPr>
        <w:t xml:space="preserve"> изучается в профессиональных образовательных организациях, реализующих образовательную программу 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 при подготовке квалифицированных рабочих </w:t>
      </w:r>
      <w:r w:rsidR="00B03A6A" w:rsidRPr="00B03A6A">
        <w:rPr>
          <w:rFonts w:ascii="Times New Roman" w:hAnsi="Times New Roman" w:cs="Times New Roman"/>
          <w:bCs/>
          <w:sz w:val="28"/>
          <w:szCs w:val="28"/>
        </w:rPr>
        <w:t>по профессии СПО 43.01.02 Парикмахер</w:t>
      </w:r>
    </w:p>
    <w:p w:rsidR="00BD3CBA" w:rsidRPr="00BD3CBA" w:rsidRDefault="00BD3CBA" w:rsidP="00BD3CBA">
      <w:pPr>
        <w:spacing w:line="240" w:lineRule="auto"/>
        <w:jc w:val="both"/>
        <w:rPr>
          <w:rFonts w:ascii="Times New Roman" w:hAnsi="Times New Roman" w:cs="Times New Roman"/>
          <w:bCs/>
          <w:sz w:val="28"/>
          <w:szCs w:val="28"/>
        </w:rPr>
      </w:pPr>
      <w:proofErr w:type="gramStart"/>
      <w:r w:rsidRPr="00BD3CBA">
        <w:rPr>
          <w:rFonts w:ascii="Times New Roman" w:hAnsi="Times New Roman" w:cs="Times New Roman"/>
          <w:bCs/>
          <w:sz w:val="28"/>
          <w:szCs w:val="28"/>
        </w:rPr>
        <w:t>Рабочая 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дисциплины «География»,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Департамента</w:t>
      </w:r>
      <w:proofErr w:type="gramEnd"/>
      <w:r w:rsidRPr="00BD3CBA">
        <w:rPr>
          <w:rFonts w:ascii="Times New Roman" w:hAnsi="Times New Roman" w:cs="Times New Roman"/>
          <w:bCs/>
          <w:sz w:val="28"/>
          <w:szCs w:val="28"/>
        </w:rPr>
        <w:t xml:space="preserve"> государственной политики в сфере подготовки рабочих кадров и ДПО </w:t>
      </w:r>
      <w:proofErr w:type="spellStart"/>
      <w:r w:rsidRPr="00BD3CBA">
        <w:rPr>
          <w:rFonts w:ascii="Times New Roman" w:hAnsi="Times New Roman" w:cs="Times New Roman"/>
          <w:bCs/>
          <w:sz w:val="28"/>
          <w:szCs w:val="28"/>
        </w:rPr>
        <w:t>Минобрнауки</w:t>
      </w:r>
      <w:proofErr w:type="spellEnd"/>
      <w:r w:rsidRPr="00BD3CBA">
        <w:rPr>
          <w:rFonts w:ascii="Times New Roman" w:hAnsi="Times New Roman" w:cs="Times New Roman"/>
          <w:bCs/>
          <w:sz w:val="28"/>
          <w:szCs w:val="28"/>
        </w:rPr>
        <w:t xml:space="preserve"> России от 17.03.2015 №06-259), с учетом Примерной основной образовательной программы среднего общего образования, одобренной решением федерального учебно-методического объединения по Общему   образованию (протокол от 28 июня 2016 г. № 2/16-з.</w:t>
      </w:r>
    </w:p>
    <w:p w:rsidR="00BD3CBA" w:rsidRPr="00BD3CBA" w:rsidRDefault="00BD3CBA" w:rsidP="00BD3CBA">
      <w:pPr>
        <w:spacing w:line="240" w:lineRule="auto"/>
        <w:jc w:val="both"/>
        <w:rPr>
          <w:rFonts w:ascii="Times New Roman" w:hAnsi="Times New Roman" w:cs="Times New Roman"/>
          <w:bCs/>
          <w:sz w:val="28"/>
          <w:szCs w:val="28"/>
        </w:rPr>
      </w:pPr>
      <w:r w:rsidRPr="00BD3CBA">
        <w:rPr>
          <w:rFonts w:ascii="Times New Roman" w:hAnsi="Times New Roman" w:cs="Times New Roman"/>
          <w:bCs/>
          <w:sz w:val="28"/>
          <w:szCs w:val="28"/>
        </w:rPr>
        <w:t xml:space="preserve">Содержание программы учебной дисциплины «География» направлено на достижение следующих </w:t>
      </w:r>
      <w:r w:rsidRPr="00BD3CBA">
        <w:rPr>
          <w:rFonts w:ascii="Times New Roman" w:hAnsi="Times New Roman" w:cs="Times New Roman"/>
          <w:b/>
          <w:bCs/>
          <w:sz w:val="28"/>
          <w:szCs w:val="28"/>
        </w:rPr>
        <w:t>целей</w:t>
      </w:r>
      <w:r w:rsidRPr="00BD3CBA">
        <w:rPr>
          <w:rFonts w:ascii="Times New Roman" w:hAnsi="Times New Roman" w:cs="Times New Roman"/>
          <w:bCs/>
          <w:sz w:val="28"/>
          <w:szCs w:val="28"/>
        </w:rPr>
        <w:t>:</w:t>
      </w:r>
    </w:p>
    <w:p w:rsidR="00BD3CBA" w:rsidRPr="00BD3CBA" w:rsidRDefault="00BD3CBA" w:rsidP="00BD3CBA">
      <w:pPr>
        <w:spacing w:line="240" w:lineRule="auto"/>
        <w:jc w:val="both"/>
        <w:rPr>
          <w:rFonts w:ascii="Times New Roman" w:hAnsi="Times New Roman" w:cs="Times New Roman"/>
          <w:bCs/>
          <w:sz w:val="28"/>
          <w:szCs w:val="28"/>
        </w:rPr>
      </w:pPr>
      <w:r w:rsidRPr="00BD3CBA">
        <w:rPr>
          <w:rFonts w:ascii="Times New Roman" w:hAnsi="Times New Roman" w:cs="Times New Roman"/>
          <w:bCs/>
          <w:sz w:val="28"/>
          <w:szCs w:val="28"/>
        </w:rPr>
        <w:t>-освоение системы географических знаний о целостном, многообразном и динамично изменяющемся мире, взаимосвязи природы, населения и хозяйства на всех территориальных уровнях;</w:t>
      </w:r>
    </w:p>
    <w:p w:rsidR="00BD3CBA" w:rsidRPr="00BD3CBA" w:rsidRDefault="00BD3CBA" w:rsidP="00BD3CBA">
      <w:pPr>
        <w:spacing w:line="240" w:lineRule="auto"/>
        <w:jc w:val="both"/>
        <w:rPr>
          <w:rFonts w:ascii="Times New Roman" w:hAnsi="Times New Roman" w:cs="Times New Roman"/>
          <w:bCs/>
          <w:sz w:val="28"/>
          <w:szCs w:val="28"/>
        </w:rPr>
      </w:pPr>
      <w:r w:rsidRPr="00BD3CBA">
        <w:rPr>
          <w:rFonts w:ascii="Times New Roman" w:hAnsi="Times New Roman" w:cs="Times New Roman"/>
          <w:bCs/>
          <w:sz w:val="28"/>
          <w:szCs w:val="28"/>
        </w:rPr>
        <w:t xml:space="preserve">-овладение умениями сочетать глобальный, региональный и локальный подходы для описания и анализа природных, социально-экономических, </w:t>
      </w:r>
      <w:proofErr w:type="spellStart"/>
      <w:r w:rsidRPr="00BD3CBA">
        <w:rPr>
          <w:rFonts w:ascii="Times New Roman" w:hAnsi="Times New Roman" w:cs="Times New Roman"/>
          <w:bCs/>
          <w:sz w:val="28"/>
          <w:szCs w:val="28"/>
        </w:rPr>
        <w:t>геоэкологических</w:t>
      </w:r>
      <w:proofErr w:type="spellEnd"/>
      <w:r w:rsidRPr="00BD3CBA">
        <w:rPr>
          <w:rFonts w:ascii="Times New Roman" w:hAnsi="Times New Roman" w:cs="Times New Roman"/>
          <w:bCs/>
          <w:sz w:val="28"/>
          <w:szCs w:val="28"/>
        </w:rPr>
        <w:t xml:space="preserve"> процессов и явлений;</w:t>
      </w:r>
    </w:p>
    <w:p w:rsidR="00BD3CBA" w:rsidRPr="00BD3CBA" w:rsidRDefault="00BD3CBA" w:rsidP="00BD3CBA">
      <w:pPr>
        <w:spacing w:line="240" w:lineRule="auto"/>
        <w:jc w:val="both"/>
        <w:rPr>
          <w:rFonts w:ascii="Times New Roman" w:hAnsi="Times New Roman" w:cs="Times New Roman"/>
          <w:bCs/>
          <w:sz w:val="28"/>
          <w:szCs w:val="28"/>
        </w:rPr>
      </w:pPr>
      <w:r w:rsidRPr="00BD3CBA">
        <w:rPr>
          <w:rFonts w:ascii="Times New Roman" w:hAnsi="Times New Roman" w:cs="Times New Roman"/>
          <w:bCs/>
          <w:sz w:val="28"/>
          <w:szCs w:val="28"/>
        </w:rPr>
        <w:t>-развитие познавательных интересов, интеллектуальных и творческих способностей посредством ознакомления с важнейшими географическими особенностями и проблемами мира в целом, его отдельных регионов и ведущих стран;</w:t>
      </w:r>
    </w:p>
    <w:p w:rsidR="00BD3CBA" w:rsidRPr="00BD3CBA" w:rsidRDefault="00BD3CBA" w:rsidP="00BD3CBA">
      <w:pPr>
        <w:spacing w:line="240" w:lineRule="auto"/>
        <w:jc w:val="both"/>
        <w:rPr>
          <w:rFonts w:ascii="Times New Roman" w:hAnsi="Times New Roman" w:cs="Times New Roman"/>
          <w:bCs/>
          <w:sz w:val="28"/>
          <w:szCs w:val="28"/>
        </w:rPr>
      </w:pPr>
      <w:r w:rsidRPr="00BD3CBA">
        <w:rPr>
          <w:rFonts w:ascii="Times New Roman" w:hAnsi="Times New Roman" w:cs="Times New Roman"/>
          <w:bCs/>
          <w:sz w:val="28"/>
          <w:szCs w:val="28"/>
        </w:rPr>
        <w:t>-воспитание уважения к другим народам и культурам, бережного отношения к окружающей природной среде;</w:t>
      </w:r>
    </w:p>
    <w:p w:rsidR="00BD3CBA" w:rsidRPr="00BD3CBA" w:rsidRDefault="00BD3CBA" w:rsidP="00BD3CBA">
      <w:pPr>
        <w:spacing w:line="240" w:lineRule="auto"/>
        <w:jc w:val="both"/>
        <w:rPr>
          <w:rFonts w:ascii="Times New Roman" w:hAnsi="Times New Roman" w:cs="Times New Roman"/>
          <w:bCs/>
          <w:sz w:val="28"/>
          <w:szCs w:val="28"/>
        </w:rPr>
      </w:pPr>
      <w:r w:rsidRPr="00BD3CBA">
        <w:rPr>
          <w:rFonts w:ascii="Times New Roman" w:hAnsi="Times New Roman" w:cs="Times New Roman"/>
          <w:bCs/>
          <w:sz w:val="28"/>
          <w:szCs w:val="28"/>
        </w:rPr>
        <w:lastRenderedPageBreak/>
        <w:t>-использование в практической деятельности и повседневной жизни разнообразных географических методов, знаний и умений, а также географической информации;</w:t>
      </w:r>
    </w:p>
    <w:p w:rsidR="00BD3CBA" w:rsidRPr="00BD3CBA" w:rsidRDefault="00BD3CBA" w:rsidP="00BD3CBA">
      <w:pPr>
        <w:spacing w:line="240" w:lineRule="auto"/>
        <w:jc w:val="both"/>
        <w:rPr>
          <w:rFonts w:ascii="Times New Roman" w:hAnsi="Times New Roman" w:cs="Times New Roman"/>
          <w:bCs/>
          <w:sz w:val="28"/>
          <w:szCs w:val="28"/>
        </w:rPr>
      </w:pPr>
      <w:r w:rsidRPr="00BD3CBA">
        <w:rPr>
          <w:rFonts w:ascii="Times New Roman" w:hAnsi="Times New Roman" w:cs="Times New Roman"/>
          <w:bCs/>
          <w:sz w:val="28"/>
          <w:szCs w:val="28"/>
        </w:rPr>
        <w:t xml:space="preserve">-нахождение и применение географической информации, включая географические карты, статистические материалы, геоинформационные системы и </w:t>
      </w:r>
      <w:proofErr w:type="spellStart"/>
      <w:r w:rsidRPr="00BD3CBA">
        <w:rPr>
          <w:rFonts w:ascii="Times New Roman" w:hAnsi="Times New Roman" w:cs="Times New Roman"/>
          <w:bCs/>
          <w:sz w:val="28"/>
          <w:szCs w:val="28"/>
        </w:rPr>
        <w:t>интернет-ресурсы</w:t>
      </w:r>
      <w:proofErr w:type="spellEnd"/>
      <w:r w:rsidRPr="00BD3CBA">
        <w:rPr>
          <w:rFonts w:ascii="Times New Roman" w:hAnsi="Times New Roman" w:cs="Times New Roman"/>
          <w:bCs/>
          <w:sz w:val="28"/>
          <w:szCs w:val="28"/>
        </w:rPr>
        <w:t>, для правильной оценки важнейших социально-экономических вопросов международной жизни;</w:t>
      </w:r>
    </w:p>
    <w:p w:rsidR="00BD3CBA" w:rsidRPr="00BD3CBA" w:rsidRDefault="00BD3CBA" w:rsidP="00BD3CBA">
      <w:pPr>
        <w:spacing w:line="240" w:lineRule="auto"/>
        <w:jc w:val="both"/>
        <w:rPr>
          <w:rFonts w:ascii="Times New Roman" w:hAnsi="Times New Roman" w:cs="Times New Roman"/>
          <w:bCs/>
          <w:sz w:val="28"/>
          <w:szCs w:val="28"/>
        </w:rPr>
      </w:pPr>
      <w:r w:rsidRPr="00BD3CBA">
        <w:rPr>
          <w:rFonts w:ascii="Times New Roman" w:hAnsi="Times New Roman" w:cs="Times New Roman"/>
          <w:bCs/>
          <w:sz w:val="28"/>
          <w:szCs w:val="28"/>
        </w:rPr>
        <w:t>-понимание географической специфики крупных регионов и стран мира в условиях стремительного развития международного туризма и отдыха, деловых и образовательных программ, телекоммуникаций и простого общения.</w:t>
      </w:r>
    </w:p>
    <w:p w:rsidR="00BD3CBA" w:rsidRPr="00BD3CBA" w:rsidRDefault="00BD3CBA" w:rsidP="00BD3CBA">
      <w:pPr>
        <w:spacing w:line="240" w:lineRule="auto"/>
        <w:jc w:val="both"/>
        <w:rPr>
          <w:rFonts w:ascii="Times New Roman" w:hAnsi="Times New Roman" w:cs="Times New Roman"/>
          <w:bCs/>
          <w:sz w:val="28"/>
          <w:szCs w:val="28"/>
        </w:rPr>
      </w:pPr>
      <w:proofErr w:type="gramStart"/>
      <w:r w:rsidRPr="00BD3CBA">
        <w:rPr>
          <w:rFonts w:ascii="Times New Roman" w:hAnsi="Times New Roman" w:cs="Times New Roman"/>
          <w:bCs/>
          <w:sz w:val="28"/>
          <w:szCs w:val="28"/>
        </w:rPr>
        <w:t>Рабочая программа учебной дисциплины «География» является основой для разработки рабочих программ, в которых профессиональные образовательные организации, реализующие образовательную программу среднего общего образования в пределах освоения ОПОП СПО на базе основного общего образования, уточняют содержание учебного материала, последовательность его изучения, распределение учебных часов, виды самостоятельных работ, тематику рефератов (докладов), индивидуальных проектов, учитывая специфику программ подготовки</w:t>
      </w:r>
      <w:r w:rsidR="00B03A6A" w:rsidRPr="00B03A6A">
        <w:rPr>
          <w:rFonts w:ascii="Times New Roman" w:hAnsi="Times New Roman" w:cs="Times New Roman"/>
          <w:sz w:val="28"/>
          <w:szCs w:val="28"/>
        </w:rPr>
        <w:t xml:space="preserve"> </w:t>
      </w:r>
      <w:r w:rsidR="00B03A6A" w:rsidRPr="00B03A6A">
        <w:rPr>
          <w:rFonts w:ascii="Times New Roman" w:hAnsi="Times New Roman" w:cs="Times New Roman"/>
          <w:bCs/>
          <w:sz w:val="28"/>
          <w:szCs w:val="28"/>
        </w:rPr>
        <w:t>по профессии СПО 43.01.02 Парикмахер</w:t>
      </w:r>
      <w:r w:rsidRPr="00BD3CBA">
        <w:rPr>
          <w:rFonts w:ascii="Times New Roman" w:hAnsi="Times New Roman" w:cs="Times New Roman"/>
          <w:bCs/>
          <w:sz w:val="28"/>
          <w:szCs w:val="28"/>
        </w:rPr>
        <w:t>.</w:t>
      </w:r>
      <w:proofErr w:type="gramEnd"/>
    </w:p>
    <w:p w:rsidR="00BD3CBA" w:rsidRPr="00BD3CBA" w:rsidRDefault="00BD3CBA" w:rsidP="00BD3CBA">
      <w:pPr>
        <w:spacing w:line="240" w:lineRule="auto"/>
        <w:jc w:val="both"/>
        <w:rPr>
          <w:rFonts w:ascii="Times New Roman" w:hAnsi="Times New Roman" w:cs="Times New Roman"/>
          <w:bCs/>
          <w:sz w:val="28"/>
          <w:szCs w:val="28"/>
        </w:rPr>
      </w:pPr>
      <w:r w:rsidRPr="00BD3CBA">
        <w:rPr>
          <w:rFonts w:ascii="Times New Roman" w:hAnsi="Times New Roman" w:cs="Times New Roman"/>
          <w:bCs/>
          <w:sz w:val="28"/>
          <w:szCs w:val="28"/>
        </w:rPr>
        <w:t xml:space="preserve">Рабочая программа может использоваться другими профессиональными образовательными организациями, реализующими образовательную программу среднего общего образования в пределах освоения ОПОП СПО на базе основного общего образования </w:t>
      </w:r>
      <w:r w:rsidR="00B03A6A" w:rsidRPr="00B03A6A">
        <w:rPr>
          <w:rFonts w:ascii="Times New Roman" w:hAnsi="Times New Roman" w:cs="Times New Roman"/>
          <w:bCs/>
          <w:sz w:val="28"/>
          <w:szCs w:val="28"/>
        </w:rPr>
        <w:t>по профессии СПО 43.01.02 Парикмахер</w:t>
      </w:r>
    </w:p>
    <w:p w:rsidR="00BD3CBA" w:rsidRPr="00BD3CBA" w:rsidRDefault="00BD3CBA" w:rsidP="00BD3CBA">
      <w:pPr>
        <w:spacing w:line="240" w:lineRule="auto"/>
        <w:jc w:val="both"/>
        <w:rPr>
          <w:rFonts w:ascii="Times New Roman" w:hAnsi="Times New Roman" w:cs="Times New Roman"/>
          <w:b/>
          <w:bCs/>
          <w:sz w:val="28"/>
          <w:szCs w:val="28"/>
        </w:rPr>
      </w:pPr>
      <w:r w:rsidRPr="00BD3CBA">
        <w:rPr>
          <w:rFonts w:ascii="Times New Roman" w:hAnsi="Times New Roman" w:cs="Times New Roman"/>
          <w:b/>
          <w:bCs/>
          <w:sz w:val="28"/>
          <w:szCs w:val="28"/>
        </w:rPr>
        <w:t>ОБЩАЯ ХАРАКТЕРИСТИКА УЧЕБНОЙ ДИСЦИПЛИНЫ «ГЕОГРАФИЯ»</w:t>
      </w:r>
    </w:p>
    <w:p w:rsidR="00BD3CBA" w:rsidRPr="00BD3CBA" w:rsidRDefault="00BD3CBA" w:rsidP="00BD3CBA">
      <w:pPr>
        <w:spacing w:line="240" w:lineRule="auto"/>
        <w:jc w:val="both"/>
        <w:rPr>
          <w:rFonts w:ascii="Times New Roman" w:hAnsi="Times New Roman" w:cs="Times New Roman"/>
          <w:bCs/>
          <w:sz w:val="28"/>
          <w:szCs w:val="28"/>
        </w:rPr>
      </w:pPr>
      <w:proofErr w:type="gramStart"/>
      <w:r w:rsidRPr="00BD3CBA">
        <w:rPr>
          <w:rFonts w:ascii="Times New Roman" w:hAnsi="Times New Roman" w:cs="Times New Roman"/>
          <w:bCs/>
          <w:sz w:val="28"/>
          <w:szCs w:val="28"/>
        </w:rPr>
        <w:t>Содержание учебной дисциплины «География» сочетает в себе элементы общей географии и комплексного географического страноведения, призвана сформировать у обучающихся целостное представление о современном мире, месте и роли России в этом мире, развивает познавательный интерес к другим народам и странам.</w:t>
      </w:r>
      <w:proofErr w:type="gramEnd"/>
    </w:p>
    <w:p w:rsidR="00BD3CBA" w:rsidRPr="00BD3CBA" w:rsidRDefault="00BD3CBA" w:rsidP="00BD3CBA">
      <w:pPr>
        <w:spacing w:line="240" w:lineRule="auto"/>
        <w:jc w:val="both"/>
        <w:rPr>
          <w:rFonts w:ascii="Times New Roman" w:hAnsi="Times New Roman" w:cs="Times New Roman"/>
          <w:bCs/>
          <w:sz w:val="28"/>
          <w:szCs w:val="28"/>
        </w:rPr>
      </w:pPr>
      <w:r w:rsidRPr="00BD3CBA">
        <w:rPr>
          <w:rFonts w:ascii="Times New Roman" w:hAnsi="Times New Roman" w:cs="Times New Roman"/>
          <w:bCs/>
          <w:sz w:val="28"/>
          <w:szCs w:val="28"/>
        </w:rPr>
        <w:t>Основой изучения географии является социально ориентированное содержание о размещении населения и хозяйства, об особенностях, динамике и территориальных следствиях главных политических, экономических, экологических и иных процессов, протекающих в географическом пространстве, а также о проблемах взаимодействия человеческого общества и природной среды, адаптации человека к географическим условиям проживания.</w:t>
      </w:r>
    </w:p>
    <w:p w:rsidR="00BD3CBA" w:rsidRPr="00BD3CBA" w:rsidRDefault="00BD3CBA" w:rsidP="00BD3CBA">
      <w:pPr>
        <w:spacing w:line="240" w:lineRule="auto"/>
        <w:jc w:val="both"/>
        <w:rPr>
          <w:rFonts w:ascii="Times New Roman" w:hAnsi="Times New Roman" w:cs="Times New Roman"/>
          <w:bCs/>
          <w:sz w:val="28"/>
          <w:szCs w:val="28"/>
        </w:rPr>
      </w:pPr>
      <w:proofErr w:type="gramStart"/>
      <w:r w:rsidRPr="00BD3CBA">
        <w:rPr>
          <w:rFonts w:ascii="Times New Roman" w:hAnsi="Times New Roman" w:cs="Times New Roman"/>
          <w:bCs/>
          <w:sz w:val="28"/>
          <w:szCs w:val="28"/>
        </w:rPr>
        <w:lastRenderedPageBreak/>
        <w:t>У обучающихся формируются знания о многообразии форм территориальной организации современного географического пространства, представления о политическом устройстве, природно-ресурсном потенциале, населении и хозяйстве различных регионов и ведущих стран мира, развиваются географические умения и навыки, общая культура и мировоззрение.</w:t>
      </w:r>
      <w:proofErr w:type="gramEnd"/>
    </w:p>
    <w:p w:rsidR="00BD3CBA" w:rsidRPr="00BD3CBA" w:rsidRDefault="00BD3CBA" w:rsidP="00BD3CBA">
      <w:pPr>
        <w:spacing w:line="240" w:lineRule="auto"/>
        <w:jc w:val="both"/>
        <w:rPr>
          <w:rFonts w:ascii="Times New Roman" w:hAnsi="Times New Roman" w:cs="Times New Roman"/>
          <w:bCs/>
          <w:sz w:val="28"/>
          <w:szCs w:val="28"/>
        </w:rPr>
      </w:pPr>
      <w:r w:rsidRPr="00BD3CBA">
        <w:rPr>
          <w:rFonts w:ascii="Times New Roman" w:hAnsi="Times New Roman" w:cs="Times New Roman"/>
          <w:bCs/>
          <w:sz w:val="28"/>
          <w:szCs w:val="28"/>
        </w:rPr>
        <w:t xml:space="preserve">Учебная дисциплина «География» обладает большим количеством междисциплинарных связей, в частности широко использует базовые знания физической географии, истории, политологии, экономики, этнической, религиозной и других культур. Все это она исследует в рамках традиционной триады «природа—население—хозяйство», создавая при этом качественно новое знание. Это позволяет рассматривать географию как одну из классических </w:t>
      </w:r>
      <w:proofErr w:type="spellStart"/>
      <w:r w:rsidRPr="00BD3CBA">
        <w:rPr>
          <w:rFonts w:ascii="Times New Roman" w:hAnsi="Times New Roman" w:cs="Times New Roman"/>
          <w:bCs/>
          <w:sz w:val="28"/>
          <w:szCs w:val="28"/>
        </w:rPr>
        <w:t>метадисциплин</w:t>
      </w:r>
      <w:proofErr w:type="spellEnd"/>
      <w:r w:rsidRPr="00BD3CBA">
        <w:rPr>
          <w:rFonts w:ascii="Times New Roman" w:hAnsi="Times New Roman" w:cs="Times New Roman"/>
          <w:bCs/>
          <w:sz w:val="28"/>
          <w:szCs w:val="28"/>
        </w:rPr>
        <w:t>.</w:t>
      </w:r>
    </w:p>
    <w:p w:rsidR="00BD3CBA" w:rsidRPr="00BD3CBA" w:rsidRDefault="00BD3CBA" w:rsidP="00BD3CBA">
      <w:pPr>
        <w:spacing w:line="240" w:lineRule="auto"/>
        <w:jc w:val="both"/>
        <w:rPr>
          <w:rFonts w:ascii="Times New Roman" w:hAnsi="Times New Roman" w:cs="Times New Roman"/>
          <w:bCs/>
          <w:sz w:val="28"/>
          <w:szCs w:val="28"/>
        </w:rPr>
      </w:pPr>
      <w:r w:rsidRPr="00BD3CBA">
        <w:rPr>
          <w:rFonts w:ascii="Times New Roman" w:hAnsi="Times New Roman" w:cs="Times New Roman"/>
          <w:bCs/>
          <w:sz w:val="28"/>
          <w:szCs w:val="28"/>
        </w:rPr>
        <w:t>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изучение географии осуществляется на базовом уровне ФГОС среднего общего образования с учетом профиля профессионального образования, специфики осваиваемых профессий СПО или специальностей СПО.</w:t>
      </w:r>
    </w:p>
    <w:p w:rsidR="00BD3CBA" w:rsidRPr="00BD3CBA" w:rsidRDefault="00BD3CBA" w:rsidP="00BD3CBA">
      <w:pPr>
        <w:spacing w:line="240" w:lineRule="auto"/>
        <w:jc w:val="both"/>
        <w:rPr>
          <w:rFonts w:ascii="Times New Roman" w:hAnsi="Times New Roman" w:cs="Times New Roman"/>
          <w:bCs/>
          <w:sz w:val="28"/>
          <w:szCs w:val="28"/>
        </w:rPr>
      </w:pPr>
      <w:r w:rsidRPr="00BD3CBA">
        <w:rPr>
          <w:rFonts w:ascii="Times New Roman" w:hAnsi="Times New Roman" w:cs="Times New Roman"/>
          <w:bCs/>
          <w:sz w:val="28"/>
          <w:szCs w:val="28"/>
        </w:rPr>
        <w:t>Это выражается в количестве часов, выделяемых на изучение отдельных тем программы, глубине их освоения студентами, объеме и содержании практических занятий, видах внеаудиторной самостоятельной работы студентов.</w:t>
      </w:r>
    </w:p>
    <w:p w:rsidR="00BD3CBA" w:rsidRPr="00BD3CBA" w:rsidRDefault="00BD3CBA" w:rsidP="00BD3CBA">
      <w:pPr>
        <w:spacing w:line="240" w:lineRule="auto"/>
        <w:jc w:val="both"/>
        <w:rPr>
          <w:rFonts w:ascii="Times New Roman" w:hAnsi="Times New Roman" w:cs="Times New Roman"/>
          <w:bCs/>
          <w:sz w:val="28"/>
          <w:szCs w:val="28"/>
        </w:rPr>
      </w:pPr>
      <w:r w:rsidRPr="00BD3CBA">
        <w:rPr>
          <w:rFonts w:ascii="Times New Roman" w:hAnsi="Times New Roman" w:cs="Times New Roman"/>
          <w:bCs/>
          <w:sz w:val="28"/>
          <w:szCs w:val="28"/>
        </w:rPr>
        <w:t>Освоение содержания учебной дисциплины завершает формирование у студентов представлений о географической картине мира, которые опираются на понимание взаимосвязей человеческого общества и природной среды, особенностей населения, мирового хозяйства и международного географического разделения труда, раскрытие географических аспектов глобальных и региональных процессов и явлений.</w:t>
      </w:r>
    </w:p>
    <w:p w:rsidR="00BD3CBA" w:rsidRPr="00BD3CBA" w:rsidRDefault="00BD3CBA" w:rsidP="00BD3CBA">
      <w:pPr>
        <w:spacing w:line="240" w:lineRule="auto"/>
        <w:jc w:val="both"/>
        <w:rPr>
          <w:rFonts w:ascii="Times New Roman" w:hAnsi="Times New Roman" w:cs="Times New Roman"/>
          <w:bCs/>
          <w:sz w:val="28"/>
          <w:szCs w:val="28"/>
        </w:rPr>
      </w:pPr>
      <w:r w:rsidRPr="00BD3CBA">
        <w:rPr>
          <w:rFonts w:ascii="Times New Roman" w:hAnsi="Times New Roman" w:cs="Times New Roman"/>
          <w:bCs/>
          <w:sz w:val="28"/>
          <w:szCs w:val="28"/>
        </w:rPr>
        <w:t>В содержание учебной дисциплины включены практические занятия, имеющие профессиональную значимость для студентов, осваивающих выбранные профессии СПО или специальности СПО. Курсивом выделены практические занятия, выполнение которых для студентов, осваивающих специальности СПО технического и социально-экономического профилей профессионального образования, необязательно.</w:t>
      </w:r>
    </w:p>
    <w:p w:rsidR="00BD3CBA" w:rsidRPr="00BD3CBA" w:rsidRDefault="00BD3CBA" w:rsidP="00BD3CBA">
      <w:pPr>
        <w:spacing w:line="240" w:lineRule="auto"/>
        <w:jc w:val="both"/>
        <w:rPr>
          <w:rFonts w:ascii="Times New Roman" w:hAnsi="Times New Roman" w:cs="Times New Roman"/>
          <w:bCs/>
          <w:sz w:val="28"/>
          <w:szCs w:val="28"/>
        </w:rPr>
      </w:pPr>
      <w:r w:rsidRPr="00BD3CBA">
        <w:rPr>
          <w:rFonts w:ascii="Times New Roman" w:hAnsi="Times New Roman" w:cs="Times New Roman"/>
          <w:bCs/>
          <w:sz w:val="28"/>
          <w:szCs w:val="28"/>
        </w:rPr>
        <w:t>Практико-ориентированные задания, проектная деятельность студентов, выполнение творческих заданий и подготовка рефератов являются неотъемлемой частью образовательного процесса.</w:t>
      </w:r>
    </w:p>
    <w:p w:rsidR="00BD3CBA" w:rsidRPr="00BD3CBA" w:rsidRDefault="00BD3CBA" w:rsidP="00BD3CBA">
      <w:pPr>
        <w:spacing w:line="240" w:lineRule="auto"/>
        <w:jc w:val="both"/>
        <w:rPr>
          <w:rFonts w:ascii="Times New Roman" w:hAnsi="Times New Roman" w:cs="Times New Roman"/>
          <w:bCs/>
          <w:sz w:val="28"/>
          <w:szCs w:val="28"/>
        </w:rPr>
      </w:pPr>
      <w:r w:rsidRPr="00BD3CBA">
        <w:rPr>
          <w:rFonts w:ascii="Times New Roman" w:hAnsi="Times New Roman" w:cs="Times New Roman"/>
          <w:bCs/>
          <w:sz w:val="28"/>
          <w:szCs w:val="28"/>
        </w:rPr>
        <w:lastRenderedPageBreak/>
        <w:t>Изучение общеобразовательной учебной дисциплины «География» завершается подведением итогов в форме дифференцированного зачета в рамках промежуточной аттестации студентов в процессе освоения ОПОП СПО с получением среднего общего образования.</w:t>
      </w:r>
    </w:p>
    <w:p w:rsidR="00BD3CBA" w:rsidRPr="00BD3CBA" w:rsidRDefault="00BD3CBA" w:rsidP="00BD3CBA">
      <w:pPr>
        <w:spacing w:line="240" w:lineRule="auto"/>
        <w:jc w:val="both"/>
        <w:rPr>
          <w:rFonts w:ascii="Times New Roman" w:hAnsi="Times New Roman" w:cs="Times New Roman"/>
          <w:b/>
          <w:bCs/>
          <w:sz w:val="28"/>
          <w:szCs w:val="28"/>
        </w:rPr>
      </w:pPr>
      <w:r w:rsidRPr="00BD3CBA">
        <w:rPr>
          <w:rFonts w:ascii="Times New Roman" w:hAnsi="Times New Roman" w:cs="Times New Roman"/>
          <w:b/>
          <w:bCs/>
          <w:sz w:val="28"/>
          <w:szCs w:val="28"/>
        </w:rPr>
        <w:t>МЕСТО УЧЕБНОЙ ДИСЦИПЛИНЫ В УЧЕБНОМ ПЛАНЕ</w:t>
      </w:r>
    </w:p>
    <w:p w:rsidR="00BD3CBA" w:rsidRPr="00BD3CBA" w:rsidRDefault="00BD3CBA" w:rsidP="00BD3CBA">
      <w:pPr>
        <w:spacing w:line="240" w:lineRule="auto"/>
        <w:jc w:val="both"/>
        <w:rPr>
          <w:rFonts w:ascii="Times New Roman" w:hAnsi="Times New Roman" w:cs="Times New Roman"/>
          <w:bCs/>
          <w:sz w:val="28"/>
          <w:szCs w:val="28"/>
        </w:rPr>
      </w:pPr>
      <w:r w:rsidRPr="00BD3CBA">
        <w:rPr>
          <w:rFonts w:ascii="Times New Roman" w:hAnsi="Times New Roman" w:cs="Times New Roman"/>
          <w:bCs/>
          <w:sz w:val="28"/>
          <w:szCs w:val="28"/>
        </w:rPr>
        <w:t>Учебная дисциплина «География» является учебным предметом по выбору из обязательной предметной области «Общественные науки» ФГОС среднего общего образования.</w:t>
      </w:r>
    </w:p>
    <w:p w:rsidR="00BD3CBA" w:rsidRPr="00BD3CBA" w:rsidRDefault="00BD3CBA" w:rsidP="00BD3CBA">
      <w:pPr>
        <w:spacing w:line="240" w:lineRule="auto"/>
        <w:jc w:val="both"/>
        <w:rPr>
          <w:rFonts w:ascii="Times New Roman" w:hAnsi="Times New Roman" w:cs="Times New Roman"/>
          <w:bCs/>
          <w:sz w:val="28"/>
          <w:szCs w:val="28"/>
        </w:rPr>
      </w:pPr>
      <w:r w:rsidRPr="00BD3CBA">
        <w:rPr>
          <w:rFonts w:ascii="Times New Roman" w:hAnsi="Times New Roman" w:cs="Times New Roman"/>
          <w:bCs/>
          <w:sz w:val="28"/>
          <w:szCs w:val="28"/>
        </w:rPr>
        <w:t>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учебная дисциплина «География» изучается в общеобразовательном цикле учебного плана ОПОП СПО на базе основного общего образования с получением среднего общего образования (ППКРС, ППССЗ).</w:t>
      </w:r>
    </w:p>
    <w:p w:rsidR="00BD3CBA" w:rsidRPr="00B03A6A" w:rsidRDefault="00BD3CBA" w:rsidP="00BD3CBA">
      <w:pPr>
        <w:spacing w:line="240" w:lineRule="auto"/>
        <w:jc w:val="both"/>
        <w:rPr>
          <w:rFonts w:ascii="Times New Roman" w:hAnsi="Times New Roman" w:cs="Times New Roman"/>
          <w:bCs/>
          <w:sz w:val="28"/>
          <w:szCs w:val="28"/>
        </w:rPr>
      </w:pPr>
      <w:r w:rsidRPr="00BD3CBA">
        <w:rPr>
          <w:rFonts w:ascii="Times New Roman" w:hAnsi="Times New Roman" w:cs="Times New Roman"/>
          <w:bCs/>
          <w:sz w:val="28"/>
          <w:szCs w:val="28"/>
        </w:rPr>
        <w:t>В учебных планах ППКРС, ППССЗ место учебной дисциплины «География» — в составе общеобразовательных учебных дисциплин по выбору, формируемых из обязательных предметных областей ФГОС среднего общего образования, для профессий СПО или специальностей СПО соответствующего профиля профессионального образования.</w:t>
      </w:r>
    </w:p>
    <w:p w:rsidR="00BD3CBA" w:rsidRPr="00BD3CBA" w:rsidRDefault="00BD3CBA" w:rsidP="00BD3CBA">
      <w:pPr>
        <w:spacing w:line="240" w:lineRule="auto"/>
        <w:jc w:val="both"/>
        <w:rPr>
          <w:rFonts w:ascii="Times New Roman" w:hAnsi="Times New Roman" w:cs="Times New Roman"/>
          <w:b/>
          <w:bCs/>
          <w:sz w:val="28"/>
          <w:szCs w:val="28"/>
        </w:rPr>
      </w:pPr>
      <w:r w:rsidRPr="00BD3CBA">
        <w:rPr>
          <w:rFonts w:ascii="Times New Roman" w:hAnsi="Times New Roman" w:cs="Times New Roman"/>
          <w:b/>
          <w:bCs/>
          <w:sz w:val="28"/>
          <w:szCs w:val="28"/>
        </w:rPr>
        <w:t xml:space="preserve">          РЕЗУЛЬТАТЫ ОСВОЕНИЯ УЧЕБНОЙ ДИСЦИПЛИНЫ</w:t>
      </w:r>
    </w:p>
    <w:p w:rsidR="00BD3CBA" w:rsidRPr="00BD3CBA" w:rsidRDefault="00BD3CBA" w:rsidP="00BD3CBA">
      <w:pPr>
        <w:spacing w:line="240" w:lineRule="auto"/>
        <w:jc w:val="both"/>
        <w:rPr>
          <w:rFonts w:ascii="Times New Roman" w:hAnsi="Times New Roman" w:cs="Times New Roman"/>
          <w:bCs/>
          <w:sz w:val="28"/>
          <w:szCs w:val="28"/>
        </w:rPr>
      </w:pPr>
      <w:r w:rsidRPr="00BD3CBA">
        <w:rPr>
          <w:rFonts w:ascii="Times New Roman" w:hAnsi="Times New Roman" w:cs="Times New Roman"/>
          <w:bCs/>
          <w:sz w:val="28"/>
          <w:szCs w:val="28"/>
        </w:rPr>
        <w:t>Освоение содержания учебной дисциплины «География» обеспечивает достижение студентами следующих результатов: •</w:t>
      </w:r>
      <w:r w:rsidRPr="00BD3CBA">
        <w:rPr>
          <w:rFonts w:ascii="Times New Roman" w:hAnsi="Times New Roman" w:cs="Times New Roman"/>
          <w:bCs/>
          <w:sz w:val="28"/>
          <w:szCs w:val="28"/>
        </w:rPr>
        <w:tab/>
      </w:r>
      <w:r w:rsidRPr="00BD3CBA">
        <w:rPr>
          <w:rFonts w:ascii="Times New Roman" w:hAnsi="Times New Roman" w:cs="Times New Roman"/>
          <w:bCs/>
          <w:i/>
          <w:sz w:val="28"/>
          <w:szCs w:val="28"/>
        </w:rPr>
        <w:t>личностных</w:t>
      </w:r>
      <w:r w:rsidRPr="00BD3CBA">
        <w:rPr>
          <w:rFonts w:ascii="Times New Roman" w:hAnsi="Times New Roman" w:cs="Times New Roman"/>
          <w:bCs/>
          <w:sz w:val="28"/>
          <w:szCs w:val="28"/>
        </w:rPr>
        <w:t>:</w:t>
      </w:r>
    </w:p>
    <w:p w:rsidR="00BD3CBA" w:rsidRPr="00BD3CBA" w:rsidRDefault="00BD3CBA" w:rsidP="00BD3CBA">
      <w:pPr>
        <w:spacing w:line="240" w:lineRule="auto"/>
        <w:jc w:val="both"/>
        <w:rPr>
          <w:rFonts w:ascii="Times New Roman" w:hAnsi="Times New Roman" w:cs="Times New Roman"/>
          <w:bCs/>
          <w:sz w:val="28"/>
          <w:szCs w:val="28"/>
        </w:rPr>
      </w:pPr>
      <w:r w:rsidRPr="00BD3CBA">
        <w:rPr>
          <w:rFonts w:ascii="Times New Roman" w:hAnsi="Times New Roman" w:cs="Times New Roman"/>
          <w:bCs/>
          <w:sz w:val="28"/>
          <w:szCs w:val="28"/>
        </w:rPr>
        <w:t>−</w:t>
      </w:r>
      <w:r w:rsidRPr="00BD3CBA">
        <w:rPr>
          <w:rFonts w:ascii="Times New Roman" w:hAnsi="Times New Roman" w:cs="Times New Roman"/>
          <w:bCs/>
          <w:sz w:val="28"/>
          <w:szCs w:val="28"/>
        </w:rPr>
        <w:tab/>
      </w:r>
      <w:proofErr w:type="spellStart"/>
      <w:r w:rsidRPr="00BD3CBA">
        <w:rPr>
          <w:rFonts w:ascii="Times New Roman" w:hAnsi="Times New Roman" w:cs="Times New Roman"/>
          <w:bCs/>
          <w:sz w:val="28"/>
          <w:szCs w:val="28"/>
        </w:rPr>
        <w:t>сформированность</w:t>
      </w:r>
      <w:proofErr w:type="spellEnd"/>
      <w:r w:rsidRPr="00BD3CBA">
        <w:rPr>
          <w:rFonts w:ascii="Times New Roman" w:hAnsi="Times New Roman" w:cs="Times New Roman"/>
          <w:bCs/>
          <w:sz w:val="28"/>
          <w:szCs w:val="28"/>
        </w:rPr>
        <w:t xml:space="preserve"> ответственного отношения к обучению; готовность и способность студентов к саморазвитию и самообразованию на основе мотивации к обучению и познанию;</w:t>
      </w:r>
    </w:p>
    <w:p w:rsidR="00BD3CBA" w:rsidRPr="00BD3CBA" w:rsidRDefault="00BD3CBA" w:rsidP="00BD3CBA">
      <w:pPr>
        <w:spacing w:line="240" w:lineRule="auto"/>
        <w:jc w:val="both"/>
        <w:rPr>
          <w:rFonts w:ascii="Times New Roman" w:hAnsi="Times New Roman" w:cs="Times New Roman"/>
          <w:bCs/>
          <w:sz w:val="28"/>
          <w:szCs w:val="28"/>
        </w:rPr>
      </w:pPr>
      <w:r w:rsidRPr="00BD3CBA">
        <w:rPr>
          <w:rFonts w:ascii="Times New Roman" w:hAnsi="Times New Roman" w:cs="Times New Roman"/>
          <w:bCs/>
          <w:sz w:val="28"/>
          <w:szCs w:val="28"/>
        </w:rPr>
        <w:t>−</w:t>
      </w:r>
      <w:r w:rsidRPr="00BD3CBA">
        <w:rPr>
          <w:rFonts w:ascii="Times New Roman" w:hAnsi="Times New Roman" w:cs="Times New Roman"/>
          <w:bCs/>
          <w:sz w:val="28"/>
          <w:szCs w:val="28"/>
        </w:rPr>
        <w:tab/>
      </w:r>
      <w:proofErr w:type="spellStart"/>
      <w:r w:rsidRPr="00BD3CBA">
        <w:rPr>
          <w:rFonts w:ascii="Times New Roman" w:hAnsi="Times New Roman" w:cs="Times New Roman"/>
          <w:bCs/>
          <w:sz w:val="28"/>
          <w:szCs w:val="28"/>
        </w:rPr>
        <w:t>сформированность</w:t>
      </w:r>
      <w:proofErr w:type="spellEnd"/>
      <w:r w:rsidRPr="00BD3CBA">
        <w:rPr>
          <w:rFonts w:ascii="Times New Roman" w:hAnsi="Times New Roman" w:cs="Times New Roman"/>
          <w:bCs/>
          <w:sz w:val="28"/>
          <w:szCs w:val="28"/>
        </w:rPr>
        <w:t xml:space="preserve"> целостного мировоззрения, соответствующего современному уровню развития географической науки и общественной практики;</w:t>
      </w:r>
    </w:p>
    <w:p w:rsidR="00BD3CBA" w:rsidRPr="00BD3CBA" w:rsidRDefault="00BD3CBA" w:rsidP="00BD3CBA">
      <w:pPr>
        <w:spacing w:line="240" w:lineRule="auto"/>
        <w:jc w:val="both"/>
        <w:rPr>
          <w:rFonts w:ascii="Times New Roman" w:hAnsi="Times New Roman" w:cs="Times New Roman"/>
          <w:bCs/>
          <w:sz w:val="28"/>
          <w:szCs w:val="28"/>
        </w:rPr>
      </w:pPr>
      <w:r w:rsidRPr="00BD3CBA">
        <w:rPr>
          <w:rFonts w:ascii="Times New Roman" w:hAnsi="Times New Roman" w:cs="Times New Roman"/>
          <w:bCs/>
          <w:sz w:val="28"/>
          <w:szCs w:val="28"/>
        </w:rPr>
        <w:t>−</w:t>
      </w:r>
      <w:r w:rsidRPr="00BD3CBA">
        <w:rPr>
          <w:rFonts w:ascii="Times New Roman" w:hAnsi="Times New Roman" w:cs="Times New Roman"/>
          <w:bCs/>
          <w:sz w:val="28"/>
          <w:szCs w:val="28"/>
        </w:rPr>
        <w:tab/>
      </w:r>
      <w:proofErr w:type="spellStart"/>
      <w:r w:rsidRPr="00BD3CBA">
        <w:rPr>
          <w:rFonts w:ascii="Times New Roman" w:hAnsi="Times New Roman" w:cs="Times New Roman"/>
          <w:bCs/>
          <w:sz w:val="28"/>
          <w:szCs w:val="28"/>
        </w:rPr>
        <w:t>сформированность</w:t>
      </w:r>
      <w:proofErr w:type="spellEnd"/>
      <w:r w:rsidRPr="00BD3CBA">
        <w:rPr>
          <w:rFonts w:ascii="Times New Roman" w:hAnsi="Times New Roman" w:cs="Times New Roman"/>
          <w:bCs/>
          <w:sz w:val="28"/>
          <w:szCs w:val="28"/>
        </w:rPr>
        <w:t xml:space="preserve">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BD3CBA" w:rsidRPr="00BD3CBA" w:rsidRDefault="00BD3CBA" w:rsidP="00BD3CBA">
      <w:pPr>
        <w:spacing w:line="240" w:lineRule="auto"/>
        <w:jc w:val="both"/>
        <w:rPr>
          <w:rFonts w:ascii="Times New Roman" w:hAnsi="Times New Roman" w:cs="Times New Roman"/>
          <w:bCs/>
          <w:sz w:val="28"/>
          <w:szCs w:val="28"/>
        </w:rPr>
      </w:pPr>
      <w:r w:rsidRPr="00BD3CBA">
        <w:rPr>
          <w:rFonts w:ascii="Times New Roman" w:hAnsi="Times New Roman" w:cs="Times New Roman"/>
          <w:bCs/>
          <w:sz w:val="28"/>
          <w:szCs w:val="28"/>
        </w:rPr>
        <w:t>−</w:t>
      </w:r>
      <w:r w:rsidRPr="00BD3CBA">
        <w:rPr>
          <w:rFonts w:ascii="Times New Roman" w:hAnsi="Times New Roman" w:cs="Times New Roman"/>
          <w:bCs/>
          <w:sz w:val="28"/>
          <w:szCs w:val="28"/>
        </w:rPr>
        <w:tab/>
      </w:r>
      <w:proofErr w:type="spellStart"/>
      <w:r w:rsidRPr="00BD3CBA">
        <w:rPr>
          <w:rFonts w:ascii="Times New Roman" w:hAnsi="Times New Roman" w:cs="Times New Roman"/>
          <w:bCs/>
          <w:sz w:val="28"/>
          <w:szCs w:val="28"/>
        </w:rPr>
        <w:t>сформированность</w:t>
      </w:r>
      <w:proofErr w:type="spellEnd"/>
      <w:r w:rsidRPr="00BD3CBA">
        <w:rPr>
          <w:rFonts w:ascii="Times New Roman" w:hAnsi="Times New Roman" w:cs="Times New Roman"/>
          <w:bCs/>
          <w:sz w:val="28"/>
          <w:szCs w:val="28"/>
        </w:rPr>
        <w:t xml:space="preserve">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p w:rsidR="00BD3CBA" w:rsidRPr="00BD3CBA" w:rsidRDefault="00BD3CBA" w:rsidP="00BD3CBA">
      <w:pPr>
        <w:spacing w:line="240" w:lineRule="auto"/>
        <w:jc w:val="both"/>
        <w:rPr>
          <w:rFonts w:ascii="Times New Roman" w:hAnsi="Times New Roman" w:cs="Times New Roman"/>
          <w:bCs/>
          <w:sz w:val="28"/>
          <w:szCs w:val="28"/>
        </w:rPr>
      </w:pPr>
      <w:r w:rsidRPr="00BD3CBA">
        <w:rPr>
          <w:rFonts w:ascii="Times New Roman" w:hAnsi="Times New Roman" w:cs="Times New Roman"/>
          <w:bCs/>
          <w:sz w:val="28"/>
          <w:szCs w:val="28"/>
        </w:rPr>
        <w:t>−</w:t>
      </w:r>
      <w:r w:rsidRPr="00BD3CBA">
        <w:rPr>
          <w:rFonts w:ascii="Times New Roman" w:hAnsi="Times New Roman" w:cs="Times New Roman"/>
          <w:bCs/>
          <w:sz w:val="28"/>
          <w:szCs w:val="28"/>
        </w:rPr>
        <w:tab/>
      </w:r>
      <w:proofErr w:type="spellStart"/>
      <w:r w:rsidRPr="00BD3CBA">
        <w:rPr>
          <w:rFonts w:ascii="Times New Roman" w:hAnsi="Times New Roman" w:cs="Times New Roman"/>
          <w:bCs/>
          <w:sz w:val="28"/>
          <w:szCs w:val="28"/>
        </w:rPr>
        <w:t>сформированность</w:t>
      </w:r>
      <w:proofErr w:type="spellEnd"/>
      <w:r w:rsidRPr="00BD3CBA">
        <w:rPr>
          <w:rFonts w:ascii="Times New Roman" w:hAnsi="Times New Roman" w:cs="Times New Roman"/>
          <w:bCs/>
          <w:sz w:val="28"/>
          <w:szCs w:val="28"/>
        </w:rPr>
        <w:t xml:space="preserve"> коммуникативной компетентности в общении и сотрудничестве со сверстниками и взрослыми в образовательной, </w:t>
      </w:r>
      <w:r w:rsidRPr="00BD3CBA">
        <w:rPr>
          <w:rFonts w:ascii="Times New Roman" w:hAnsi="Times New Roman" w:cs="Times New Roman"/>
          <w:bCs/>
          <w:sz w:val="28"/>
          <w:szCs w:val="28"/>
        </w:rPr>
        <w:lastRenderedPageBreak/>
        <w:t>общественно полезной, учебно-исследовательской, творческой и других видах деятельности;</w:t>
      </w:r>
    </w:p>
    <w:p w:rsidR="00BD3CBA" w:rsidRPr="00BD3CBA" w:rsidRDefault="00BD3CBA" w:rsidP="00BD3CBA">
      <w:pPr>
        <w:spacing w:line="240" w:lineRule="auto"/>
        <w:jc w:val="both"/>
        <w:rPr>
          <w:rFonts w:ascii="Times New Roman" w:hAnsi="Times New Roman" w:cs="Times New Roman"/>
          <w:bCs/>
          <w:sz w:val="28"/>
          <w:szCs w:val="28"/>
        </w:rPr>
      </w:pPr>
      <w:r w:rsidRPr="00BD3CBA">
        <w:rPr>
          <w:rFonts w:ascii="Times New Roman" w:hAnsi="Times New Roman" w:cs="Times New Roman"/>
          <w:bCs/>
          <w:sz w:val="28"/>
          <w:szCs w:val="28"/>
        </w:rPr>
        <w:t>−</w:t>
      </w:r>
      <w:r w:rsidRPr="00BD3CBA">
        <w:rPr>
          <w:rFonts w:ascii="Times New Roman" w:hAnsi="Times New Roman" w:cs="Times New Roman"/>
          <w:bCs/>
          <w:sz w:val="28"/>
          <w:szCs w:val="28"/>
        </w:rPr>
        <w:tab/>
        <w:t>умение ясно, точно, грамотно излагать свои мысли в устной и письменной речи, понимать смысл поставленной задачи, выстраивать аргументацию, приводить аргументы и контраргументы;</w:t>
      </w:r>
    </w:p>
    <w:p w:rsidR="00BD3CBA" w:rsidRPr="00BD3CBA" w:rsidRDefault="00BD3CBA" w:rsidP="00BD3CBA">
      <w:pPr>
        <w:spacing w:line="240" w:lineRule="auto"/>
        <w:jc w:val="both"/>
        <w:rPr>
          <w:rFonts w:ascii="Times New Roman" w:hAnsi="Times New Roman" w:cs="Times New Roman"/>
          <w:bCs/>
          <w:sz w:val="28"/>
          <w:szCs w:val="28"/>
        </w:rPr>
      </w:pPr>
      <w:r w:rsidRPr="00BD3CBA">
        <w:rPr>
          <w:rFonts w:ascii="Times New Roman" w:hAnsi="Times New Roman" w:cs="Times New Roman"/>
          <w:bCs/>
          <w:sz w:val="28"/>
          <w:szCs w:val="28"/>
        </w:rPr>
        <w:t>−</w:t>
      </w:r>
      <w:r w:rsidRPr="00BD3CBA">
        <w:rPr>
          <w:rFonts w:ascii="Times New Roman" w:hAnsi="Times New Roman" w:cs="Times New Roman"/>
          <w:bCs/>
          <w:sz w:val="28"/>
          <w:szCs w:val="28"/>
        </w:rPr>
        <w:tab/>
        <w:t>критичность мышления, владение первичными навыками анализа и критичной оценки получаемой информации;</w:t>
      </w:r>
    </w:p>
    <w:p w:rsidR="00BD3CBA" w:rsidRPr="00BD3CBA" w:rsidRDefault="00BD3CBA" w:rsidP="00BD3CBA">
      <w:pPr>
        <w:spacing w:line="240" w:lineRule="auto"/>
        <w:jc w:val="both"/>
        <w:rPr>
          <w:rFonts w:ascii="Times New Roman" w:hAnsi="Times New Roman" w:cs="Times New Roman"/>
          <w:bCs/>
          <w:sz w:val="28"/>
          <w:szCs w:val="28"/>
        </w:rPr>
      </w:pPr>
      <w:r w:rsidRPr="00BD3CBA">
        <w:rPr>
          <w:rFonts w:ascii="Times New Roman" w:hAnsi="Times New Roman" w:cs="Times New Roman"/>
          <w:bCs/>
          <w:sz w:val="28"/>
          <w:szCs w:val="28"/>
        </w:rPr>
        <w:t>−</w:t>
      </w:r>
      <w:r w:rsidRPr="00BD3CBA">
        <w:rPr>
          <w:rFonts w:ascii="Times New Roman" w:hAnsi="Times New Roman" w:cs="Times New Roman"/>
          <w:bCs/>
          <w:sz w:val="28"/>
          <w:szCs w:val="28"/>
        </w:rPr>
        <w:tab/>
        <w:t>креативность мышления, инициативность и находчивость;</w:t>
      </w:r>
      <w:r w:rsidRPr="00BD3CBA">
        <w:rPr>
          <w:rFonts w:ascii="Times New Roman" w:hAnsi="Times New Roman" w:cs="Times New Roman"/>
          <w:bCs/>
          <w:sz w:val="28"/>
          <w:szCs w:val="28"/>
        </w:rPr>
        <w:tab/>
      </w:r>
      <w:proofErr w:type="gramStart"/>
      <w:r w:rsidRPr="00BD3CBA">
        <w:rPr>
          <w:rFonts w:ascii="Times New Roman" w:hAnsi="Times New Roman" w:cs="Times New Roman"/>
          <w:bCs/>
          <w:i/>
          <w:sz w:val="28"/>
          <w:szCs w:val="28"/>
        </w:rPr>
        <w:t>предметных</w:t>
      </w:r>
      <w:proofErr w:type="gramEnd"/>
      <w:r w:rsidRPr="00BD3CBA">
        <w:rPr>
          <w:rFonts w:ascii="Times New Roman" w:hAnsi="Times New Roman" w:cs="Times New Roman"/>
          <w:bCs/>
          <w:sz w:val="28"/>
          <w:szCs w:val="28"/>
        </w:rPr>
        <w:t>:</w:t>
      </w:r>
    </w:p>
    <w:p w:rsidR="00BD3CBA" w:rsidRPr="00BD3CBA" w:rsidRDefault="00BD3CBA" w:rsidP="00BD3CBA">
      <w:pPr>
        <w:spacing w:line="240" w:lineRule="auto"/>
        <w:jc w:val="both"/>
        <w:rPr>
          <w:rFonts w:ascii="Times New Roman" w:hAnsi="Times New Roman" w:cs="Times New Roman"/>
          <w:bCs/>
          <w:sz w:val="28"/>
          <w:szCs w:val="28"/>
        </w:rPr>
      </w:pPr>
      <w:r w:rsidRPr="00BD3CBA">
        <w:rPr>
          <w:rFonts w:ascii="Times New Roman" w:hAnsi="Times New Roman" w:cs="Times New Roman"/>
          <w:bCs/>
          <w:sz w:val="28"/>
          <w:szCs w:val="28"/>
        </w:rPr>
        <w:t>−</w:t>
      </w:r>
      <w:r w:rsidRPr="00BD3CBA">
        <w:rPr>
          <w:rFonts w:ascii="Times New Roman" w:hAnsi="Times New Roman" w:cs="Times New Roman"/>
          <w:bCs/>
          <w:sz w:val="28"/>
          <w:szCs w:val="28"/>
        </w:rPr>
        <w:tab/>
        <w:t>владение навыками познавательной, учебно-исследовательской и проектной деятельности, а также навыками разрешения проблем; готовность и способность к самостоятельному поиску методов решения практических задач, применению различных методов познания;</w:t>
      </w:r>
    </w:p>
    <w:p w:rsidR="00BD3CBA" w:rsidRPr="00BD3CBA" w:rsidRDefault="00BD3CBA" w:rsidP="00BD3CBA">
      <w:pPr>
        <w:spacing w:line="240" w:lineRule="auto"/>
        <w:jc w:val="both"/>
        <w:rPr>
          <w:rFonts w:ascii="Times New Roman" w:hAnsi="Times New Roman" w:cs="Times New Roman"/>
          <w:bCs/>
          <w:sz w:val="28"/>
          <w:szCs w:val="28"/>
        </w:rPr>
      </w:pPr>
      <w:r w:rsidRPr="00BD3CBA">
        <w:rPr>
          <w:rFonts w:ascii="Times New Roman" w:hAnsi="Times New Roman" w:cs="Times New Roman"/>
          <w:bCs/>
          <w:sz w:val="28"/>
          <w:szCs w:val="28"/>
        </w:rPr>
        <w:t>−</w:t>
      </w:r>
      <w:r w:rsidRPr="00BD3CBA">
        <w:rPr>
          <w:rFonts w:ascii="Times New Roman" w:hAnsi="Times New Roman" w:cs="Times New Roman"/>
          <w:bCs/>
          <w:sz w:val="28"/>
          <w:szCs w:val="28"/>
        </w:rPr>
        <w:tab/>
        <w:t>умение ориентироваться в различных источниках географической информации, критически оценивать и интерпретировать информацию, получаемую из различных источников;</w:t>
      </w:r>
    </w:p>
    <w:p w:rsidR="00BD3CBA" w:rsidRPr="00BD3CBA" w:rsidRDefault="00BD3CBA" w:rsidP="00BD3CBA">
      <w:pPr>
        <w:spacing w:line="240" w:lineRule="auto"/>
        <w:jc w:val="both"/>
        <w:rPr>
          <w:rFonts w:ascii="Times New Roman" w:hAnsi="Times New Roman" w:cs="Times New Roman"/>
          <w:bCs/>
          <w:sz w:val="28"/>
          <w:szCs w:val="28"/>
        </w:rPr>
      </w:pPr>
      <w:r w:rsidRPr="00BD3CBA">
        <w:rPr>
          <w:rFonts w:ascii="Times New Roman" w:hAnsi="Times New Roman" w:cs="Times New Roman"/>
          <w:bCs/>
          <w:sz w:val="28"/>
          <w:szCs w:val="28"/>
        </w:rPr>
        <w:t>−</w:t>
      </w:r>
      <w:r w:rsidRPr="00BD3CBA">
        <w:rPr>
          <w:rFonts w:ascii="Times New Roman" w:hAnsi="Times New Roman" w:cs="Times New Roman"/>
          <w:bCs/>
          <w:sz w:val="28"/>
          <w:szCs w:val="28"/>
        </w:rPr>
        <w:tab/>
        <w:t>умение самостоятельно оценивать и принимать решения, определяющие стратегию поведения, с учетом гражданских и нравственных ценностей;</w:t>
      </w:r>
    </w:p>
    <w:p w:rsidR="00BD3CBA" w:rsidRPr="00BD3CBA" w:rsidRDefault="00BD3CBA" w:rsidP="00BD3CBA">
      <w:pPr>
        <w:spacing w:line="240" w:lineRule="auto"/>
        <w:jc w:val="both"/>
        <w:rPr>
          <w:rFonts w:ascii="Times New Roman" w:hAnsi="Times New Roman" w:cs="Times New Roman"/>
          <w:bCs/>
          <w:sz w:val="28"/>
          <w:szCs w:val="28"/>
        </w:rPr>
      </w:pPr>
      <w:r w:rsidRPr="00BD3CBA">
        <w:rPr>
          <w:rFonts w:ascii="Times New Roman" w:hAnsi="Times New Roman" w:cs="Times New Roman"/>
          <w:bCs/>
          <w:sz w:val="28"/>
          <w:szCs w:val="28"/>
        </w:rPr>
        <w:t>−</w:t>
      </w:r>
      <w:r w:rsidRPr="00BD3CBA">
        <w:rPr>
          <w:rFonts w:ascii="Times New Roman" w:hAnsi="Times New Roman" w:cs="Times New Roman"/>
          <w:bCs/>
          <w:sz w:val="28"/>
          <w:szCs w:val="28"/>
        </w:rPr>
        <w:tab/>
        <w:t>осознанное владение логическими действиями определения понятий, обобщения, установления аналогий, классификации на основе самостоятельного выбора оснований и критериев;</w:t>
      </w:r>
    </w:p>
    <w:p w:rsidR="00BD3CBA" w:rsidRPr="00BD3CBA" w:rsidRDefault="00BD3CBA" w:rsidP="00BD3CBA">
      <w:pPr>
        <w:spacing w:line="240" w:lineRule="auto"/>
        <w:jc w:val="both"/>
        <w:rPr>
          <w:rFonts w:ascii="Times New Roman" w:hAnsi="Times New Roman" w:cs="Times New Roman"/>
          <w:bCs/>
          <w:sz w:val="28"/>
          <w:szCs w:val="28"/>
        </w:rPr>
      </w:pPr>
      <w:r w:rsidRPr="00BD3CBA">
        <w:rPr>
          <w:rFonts w:ascii="Times New Roman" w:hAnsi="Times New Roman" w:cs="Times New Roman"/>
          <w:bCs/>
          <w:sz w:val="28"/>
          <w:szCs w:val="28"/>
        </w:rPr>
        <w:t>−</w:t>
      </w:r>
      <w:r w:rsidRPr="00BD3CBA">
        <w:rPr>
          <w:rFonts w:ascii="Times New Roman" w:hAnsi="Times New Roman" w:cs="Times New Roman"/>
          <w:bCs/>
          <w:sz w:val="28"/>
          <w:szCs w:val="28"/>
        </w:rPr>
        <w:tab/>
        <w:t>умение устанавливать причинно-следственные связи, строить рассуждение, умозаключение (индуктивное, дедуктивное и по аналогии) и делать аргументированные выводы;</w:t>
      </w:r>
    </w:p>
    <w:p w:rsidR="00BD3CBA" w:rsidRPr="00BD3CBA" w:rsidRDefault="00BD3CBA" w:rsidP="00BD3CBA">
      <w:pPr>
        <w:spacing w:line="240" w:lineRule="auto"/>
        <w:jc w:val="both"/>
        <w:rPr>
          <w:rFonts w:ascii="Times New Roman" w:hAnsi="Times New Roman" w:cs="Times New Roman"/>
          <w:bCs/>
          <w:sz w:val="28"/>
          <w:szCs w:val="28"/>
        </w:rPr>
      </w:pPr>
      <w:r w:rsidRPr="00BD3CBA">
        <w:rPr>
          <w:rFonts w:ascii="Times New Roman" w:hAnsi="Times New Roman" w:cs="Times New Roman"/>
          <w:bCs/>
          <w:sz w:val="28"/>
          <w:szCs w:val="28"/>
        </w:rPr>
        <w:t>−</w:t>
      </w:r>
      <w:r w:rsidRPr="00BD3CBA">
        <w:rPr>
          <w:rFonts w:ascii="Times New Roman" w:hAnsi="Times New Roman" w:cs="Times New Roman"/>
          <w:bCs/>
          <w:sz w:val="28"/>
          <w:szCs w:val="28"/>
        </w:rPr>
        <w:tab/>
        <w:t xml:space="preserve">представление о необходимости овладения географическими знаниями с целью </w:t>
      </w:r>
      <w:proofErr w:type="gramStart"/>
      <w:r w:rsidRPr="00BD3CBA">
        <w:rPr>
          <w:rFonts w:ascii="Times New Roman" w:hAnsi="Times New Roman" w:cs="Times New Roman"/>
          <w:bCs/>
          <w:sz w:val="28"/>
          <w:szCs w:val="28"/>
        </w:rPr>
        <w:t>формирования адекватного понимания особенностей развития современного мира</w:t>
      </w:r>
      <w:proofErr w:type="gramEnd"/>
      <w:r w:rsidRPr="00BD3CBA">
        <w:rPr>
          <w:rFonts w:ascii="Times New Roman" w:hAnsi="Times New Roman" w:cs="Times New Roman"/>
          <w:bCs/>
          <w:sz w:val="28"/>
          <w:szCs w:val="28"/>
        </w:rPr>
        <w:t>;</w:t>
      </w:r>
    </w:p>
    <w:p w:rsidR="00BD3CBA" w:rsidRPr="00BD3CBA" w:rsidRDefault="00BD3CBA" w:rsidP="00BD3CBA">
      <w:pPr>
        <w:spacing w:line="240" w:lineRule="auto"/>
        <w:jc w:val="both"/>
        <w:rPr>
          <w:rFonts w:ascii="Times New Roman" w:hAnsi="Times New Roman" w:cs="Times New Roman"/>
          <w:bCs/>
          <w:sz w:val="28"/>
          <w:szCs w:val="28"/>
        </w:rPr>
      </w:pPr>
      <w:r w:rsidRPr="00BD3CBA">
        <w:rPr>
          <w:rFonts w:ascii="Times New Roman" w:hAnsi="Times New Roman" w:cs="Times New Roman"/>
          <w:bCs/>
          <w:sz w:val="28"/>
          <w:szCs w:val="28"/>
        </w:rPr>
        <w:t>−</w:t>
      </w:r>
      <w:r w:rsidRPr="00BD3CBA">
        <w:rPr>
          <w:rFonts w:ascii="Times New Roman" w:hAnsi="Times New Roman" w:cs="Times New Roman"/>
          <w:bCs/>
          <w:sz w:val="28"/>
          <w:szCs w:val="28"/>
        </w:rPr>
        <w:tab/>
        <w:t>понимание места и роли географии в системе наук; представление об обширных междисциплинарных связях географии; •</w:t>
      </w:r>
      <w:r w:rsidRPr="00BD3CBA">
        <w:rPr>
          <w:rFonts w:ascii="Times New Roman" w:hAnsi="Times New Roman" w:cs="Times New Roman"/>
          <w:bCs/>
          <w:sz w:val="28"/>
          <w:szCs w:val="28"/>
        </w:rPr>
        <w:tab/>
      </w:r>
      <w:r w:rsidRPr="00BD3CBA">
        <w:rPr>
          <w:rFonts w:ascii="Times New Roman" w:hAnsi="Times New Roman" w:cs="Times New Roman"/>
          <w:bCs/>
          <w:i/>
          <w:sz w:val="28"/>
          <w:szCs w:val="28"/>
        </w:rPr>
        <w:t>предметных</w:t>
      </w:r>
      <w:r w:rsidRPr="00BD3CBA">
        <w:rPr>
          <w:rFonts w:ascii="Times New Roman" w:hAnsi="Times New Roman" w:cs="Times New Roman"/>
          <w:bCs/>
          <w:sz w:val="28"/>
          <w:szCs w:val="28"/>
        </w:rPr>
        <w:t>:</w:t>
      </w:r>
    </w:p>
    <w:p w:rsidR="00BD3CBA" w:rsidRPr="00BD3CBA" w:rsidRDefault="00BD3CBA" w:rsidP="00BD3CBA">
      <w:pPr>
        <w:spacing w:line="240" w:lineRule="auto"/>
        <w:jc w:val="both"/>
        <w:rPr>
          <w:rFonts w:ascii="Times New Roman" w:hAnsi="Times New Roman" w:cs="Times New Roman"/>
          <w:bCs/>
          <w:sz w:val="28"/>
          <w:szCs w:val="28"/>
        </w:rPr>
      </w:pPr>
      <w:r w:rsidRPr="00BD3CBA">
        <w:rPr>
          <w:rFonts w:ascii="Times New Roman" w:hAnsi="Times New Roman" w:cs="Times New Roman"/>
          <w:bCs/>
          <w:sz w:val="28"/>
          <w:szCs w:val="28"/>
        </w:rPr>
        <w:t>−</w:t>
      </w:r>
      <w:r w:rsidRPr="00BD3CBA">
        <w:rPr>
          <w:rFonts w:ascii="Times New Roman" w:hAnsi="Times New Roman" w:cs="Times New Roman"/>
          <w:bCs/>
          <w:sz w:val="28"/>
          <w:szCs w:val="28"/>
        </w:rPr>
        <w:tab/>
        <w:t>владение представлениями о современной географической науке, ее участии в решении важнейших проблем человечества;</w:t>
      </w:r>
    </w:p>
    <w:p w:rsidR="00BD3CBA" w:rsidRPr="00BD3CBA" w:rsidRDefault="00BD3CBA" w:rsidP="00BD3CBA">
      <w:pPr>
        <w:spacing w:line="240" w:lineRule="auto"/>
        <w:jc w:val="both"/>
        <w:rPr>
          <w:rFonts w:ascii="Times New Roman" w:hAnsi="Times New Roman" w:cs="Times New Roman"/>
          <w:bCs/>
          <w:sz w:val="28"/>
          <w:szCs w:val="28"/>
        </w:rPr>
      </w:pPr>
      <w:r w:rsidRPr="00BD3CBA">
        <w:rPr>
          <w:rFonts w:ascii="Times New Roman" w:hAnsi="Times New Roman" w:cs="Times New Roman"/>
          <w:bCs/>
          <w:sz w:val="28"/>
          <w:szCs w:val="28"/>
        </w:rPr>
        <w:t>−</w:t>
      </w:r>
      <w:r w:rsidRPr="00BD3CBA">
        <w:rPr>
          <w:rFonts w:ascii="Times New Roman" w:hAnsi="Times New Roman" w:cs="Times New Roman"/>
          <w:bCs/>
          <w:sz w:val="28"/>
          <w:szCs w:val="28"/>
        </w:rPr>
        <w:tab/>
        <w:t>владение географическим мышлением для определения географических аспектов природных, социально-экономических и экологических процессов и проблем;</w:t>
      </w:r>
    </w:p>
    <w:p w:rsidR="00BD3CBA" w:rsidRPr="00BD3CBA" w:rsidRDefault="00BD3CBA" w:rsidP="00BD3CBA">
      <w:pPr>
        <w:spacing w:line="240" w:lineRule="auto"/>
        <w:jc w:val="both"/>
        <w:rPr>
          <w:rFonts w:ascii="Times New Roman" w:hAnsi="Times New Roman" w:cs="Times New Roman"/>
          <w:bCs/>
          <w:sz w:val="28"/>
          <w:szCs w:val="28"/>
        </w:rPr>
      </w:pPr>
      <w:r w:rsidRPr="00BD3CBA">
        <w:rPr>
          <w:rFonts w:ascii="Times New Roman" w:hAnsi="Times New Roman" w:cs="Times New Roman"/>
          <w:bCs/>
          <w:sz w:val="28"/>
          <w:szCs w:val="28"/>
        </w:rPr>
        <w:t>−</w:t>
      </w:r>
      <w:r w:rsidRPr="00BD3CBA">
        <w:rPr>
          <w:rFonts w:ascii="Times New Roman" w:hAnsi="Times New Roman" w:cs="Times New Roman"/>
          <w:bCs/>
          <w:sz w:val="28"/>
          <w:szCs w:val="28"/>
        </w:rPr>
        <w:tab/>
      </w:r>
      <w:proofErr w:type="spellStart"/>
      <w:r w:rsidRPr="00BD3CBA">
        <w:rPr>
          <w:rFonts w:ascii="Times New Roman" w:hAnsi="Times New Roman" w:cs="Times New Roman"/>
          <w:bCs/>
          <w:sz w:val="28"/>
          <w:szCs w:val="28"/>
        </w:rPr>
        <w:t>сформированность</w:t>
      </w:r>
      <w:proofErr w:type="spellEnd"/>
      <w:r w:rsidRPr="00BD3CBA">
        <w:rPr>
          <w:rFonts w:ascii="Times New Roman" w:hAnsi="Times New Roman" w:cs="Times New Roman"/>
          <w:bCs/>
          <w:sz w:val="28"/>
          <w:szCs w:val="28"/>
        </w:rPr>
        <w:t xml:space="preserve"> системы комплексных социально ориентированных географических знаний о закономерностях развития </w:t>
      </w:r>
      <w:r w:rsidRPr="00BD3CBA">
        <w:rPr>
          <w:rFonts w:ascii="Times New Roman" w:hAnsi="Times New Roman" w:cs="Times New Roman"/>
          <w:bCs/>
          <w:sz w:val="28"/>
          <w:szCs w:val="28"/>
        </w:rPr>
        <w:lastRenderedPageBreak/>
        <w:t>природы, размещения населения и хозяйства, динамике и территориальных особенностях процессов, протекающих в географическом пространстве;</w:t>
      </w:r>
    </w:p>
    <w:p w:rsidR="00BD3CBA" w:rsidRPr="00BD3CBA" w:rsidRDefault="00BD3CBA" w:rsidP="00BD3CBA">
      <w:pPr>
        <w:spacing w:line="240" w:lineRule="auto"/>
        <w:jc w:val="both"/>
        <w:rPr>
          <w:rFonts w:ascii="Times New Roman" w:hAnsi="Times New Roman" w:cs="Times New Roman"/>
          <w:bCs/>
          <w:sz w:val="28"/>
          <w:szCs w:val="28"/>
        </w:rPr>
      </w:pPr>
      <w:r w:rsidRPr="00BD3CBA">
        <w:rPr>
          <w:rFonts w:ascii="Times New Roman" w:hAnsi="Times New Roman" w:cs="Times New Roman"/>
          <w:bCs/>
          <w:sz w:val="28"/>
          <w:szCs w:val="28"/>
        </w:rPr>
        <w:t>−</w:t>
      </w:r>
      <w:r w:rsidRPr="00BD3CBA">
        <w:rPr>
          <w:rFonts w:ascii="Times New Roman" w:hAnsi="Times New Roman" w:cs="Times New Roman"/>
          <w:bCs/>
          <w:sz w:val="28"/>
          <w:szCs w:val="28"/>
        </w:rPr>
        <w:tab/>
        <w:t>владение умениями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w:t>
      </w:r>
    </w:p>
    <w:p w:rsidR="00BD3CBA" w:rsidRPr="00BD3CBA" w:rsidRDefault="00BD3CBA" w:rsidP="00BD3CBA">
      <w:pPr>
        <w:spacing w:line="240" w:lineRule="auto"/>
        <w:jc w:val="both"/>
        <w:rPr>
          <w:rFonts w:ascii="Times New Roman" w:hAnsi="Times New Roman" w:cs="Times New Roman"/>
          <w:bCs/>
          <w:sz w:val="28"/>
          <w:szCs w:val="28"/>
        </w:rPr>
      </w:pPr>
      <w:r w:rsidRPr="00BD3CBA">
        <w:rPr>
          <w:rFonts w:ascii="Times New Roman" w:hAnsi="Times New Roman" w:cs="Times New Roman"/>
          <w:bCs/>
          <w:sz w:val="28"/>
          <w:szCs w:val="28"/>
        </w:rPr>
        <w:t>−</w:t>
      </w:r>
      <w:r w:rsidRPr="00BD3CBA">
        <w:rPr>
          <w:rFonts w:ascii="Times New Roman" w:hAnsi="Times New Roman" w:cs="Times New Roman"/>
          <w:bCs/>
          <w:sz w:val="28"/>
          <w:szCs w:val="28"/>
        </w:rPr>
        <w:tab/>
        <w:t>владение умениями использовать карты разного содержания для выявления закономерностей и тенденций, получения нового географического знания о природных социально-экономических и экологических процессах и явлениях;</w:t>
      </w:r>
    </w:p>
    <w:p w:rsidR="00BD3CBA" w:rsidRPr="00BD3CBA" w:rsidRDefault="00BD3CBA" w:rsidP="00BD3CBA">
      <w:pPr>
        <w:spacing w:line="240" w:lineRule="auto"/>
        <w:jc w:val="both"/>
        <w:rPr>
          <w:rFonts w:ascii="Times New Roman" w:hAnsi="Times New Roman" w:cs="Times New Roman"/>
          <w:bCs/>
          <w:sz w:val="28"/>
          <w:szCs w:val="28"/>
        </w:rPr>
      </w:pPr>
      <w:r w:rsidRPr="00BD3CBA">
        <w:rPr>
          <w:rFonts w:ascii="Times New Roman" w:hAnsi="Times New Roman" w:cs="Times New Roman"/>
          <w:bCs/>
          <w:sz w:val="28"/>
          <w:szCs w:val="28"/>
        </w:rPr>
        <w:t>−</w:t>
      </w:r>
      <w:r w:rsidRPr="00BD3CBA">
        <w:rPr>
          <w:rFonts w:ascii="Times New Roman" w:hAnsi="Times New Roman" w:cs="Times New Roman"/>
          <w:bCs/>
          <w:sz w:val="28"/>
          <w:szCs w:val="28"/>
        </w:rPr>
        <w:tab/>
        <w:t>владение умениями географического анализа и интерпретации разнообразной информации;</w:t>
      </w:r>
    </w:p>
    <w:p w:rsidR="00BD3CBA" w:rsidRPr="00BD3CBA" w:rsidRDefault="00BD3CBA" w:rsidP="00BD3CBA">
      <w:pPr>
        <w:spacing w:line="240" w:lineRule="auto"/>
        <w:jc w:val="both"/>
        <w:rPr>
          <w:rFonts w:ascii="Times New Roman" w:hAnsi="Times New Roman" w:cs="Times New Roman"/>
          <w:bCs/>
          <w:sz w:val="28"/>
          <w:szCs w:val="28"/>
        </w:rPr>
      </w:pPr>
      <w:r w:rsidRPr="00BD3CBA">
        <w:rPr>
          <w:rFonts w:ascii="Times New Roman" w:hAnsi="Times New Roman" w:cs="Times New Roman"/>
          <w:bCs/>
          <w:sz w:val="28"/>
          <w:szCs w:val="28"/>
        </w:rPr>
        <w:t>−</w:t>
      </w:r>
      <w:r w:rsidRPr="00BD3CBA">
        <w:rPr>
          <w:rFonts w:ascii="Times New Roman" w:hAnsi="Times New Roman" w:cs="Times New Roman"/>
          <w:bCs/>
          <w:sz w:val="28"/>
          <w:szCs w:val="28"/>
        </w:rPr>
        <w:tab/>
        <w:t>владение умениями применять географические знания для объяснения и оценки разнообразных явлений и процессов, самостоятельного оценивания уровня безопасности окружающей среды, адаптации к изменению ее условий;</w:t>
      </w:r>
    </w:p>
    <w:p w:rsidR="00BD3CBA" w:rsidRPr="00BD3CBA" w:rsidRDefault="00BD3CBA" w:rsidP="00BD3CBA">
      <w:pPr>
        <w:spacing w:line="240" w:lineRule="auto"/>
        <w:jc w:val="both"/>
        <w:rPr>
          <w:rFonts w:ascii="Times New Roman" w:hAnsi="Times New Roman" w:cs="Times New Roman"/>
          <w:bCs/>
          <w:sz w:val="28"/>
          <w:szCs w:val="28"/>
        </w:rPr>
      </w:pPr>
      <w:r w:rsidRPr="00BD3CBA">
        <w:rPr>
          <w:rFonts w:ascii="Times New Roman" w:hAnsi="Times New Roman" w:cs="Times New Roman"/>
          <w:bCs/>
          <w:sz w:val="28"/>
          <w:szCs w:val="28"/>
        </w:rPr>
        <w:t>−</w:t>
      </w:r>
      <w:r w:rsidRPr="00BD3CBA">
        <w:rPr>
          <w:rFonts w:ascii="Times New Roman" w:hAnsi="Times New Roman" w:cs="Times New Roman"/>
          <w:bCs/>
          <w:sz w:val="28"/>
          <w:szCs w:val="28"/>
        </w:rPr>
        <w:tab/>
      </w:r>
      <w:proofErr w:type="spellStart"/>
      <w:r w:rsidRPr="00BD3CBA">
        <w:rPr>
          <w:rFonts w:ascii="Times New Roman" w:hAnsi="Times New Roman" w:cs="Times New Roman"/>
          <w:bCs/>
          <w:sz w:val="28"/>
          <w:szCs w:val="28"/>
        </w:rPr>
        <w:t>сформированность</w:t>
      </w:r>
      <w:proofErr w:type="spellEnd"/>
      <w:r w:rsidRPr="00BD3CBA">
        <w:rPr>
          <w:rFonts w:ascii="Times New Roman" w:hAnsi="Times New Roman" w:cs="Times New Roman"/>
          <w:bCs/>
          <w:sz w:val="28"/>
          <w:szCs w:val="28"/>
        </w:rPr>
        <w:t xml:space="preserve"> представлений и знаний об основных проблемах взаимодействия природы и общества, о природных и социально экономических аспектах экологических проблем.</w:t>
      </w:r>
    </w:p>
    <w:p w:rsidR="004D178A" w:rsidRPr="004D178A" w:rsidRDefault="004D178A" w:rsidP="004D178A">
      <w:pPr>
        <w:spacing w:line="240" w:lineRule="auto"/>
        <w:jc w:val="both"/>
        <w:rPr>
          <w:rFonts w:ascii="Times New Roman" w:hAnsi="Times New Roman" w:cs="Times New Roman"/>
          <w:b/>
          <w:bCs/>
          <w:sz w:val="28"/>
          <w:szCs w:val="28"/>
        </w:rPr>
      </w:pPr>
      <w:r w:rsidRPr="004D178A">
        <w:rPr>
          <w:rFonts w:ascii="Times New Roman" w:hAnsi="Times New Roman" w:cs="Times New Roman"/>
          <w:bCs/>
          <w:sz w:val="28"/>
          <w:szCs w:val="28"/>
        </w:rPr>
        <w:t xml:space="preserve"> </w:t>
      </w:r>
      <w:r w:rsidRPr="004D178A">
        <w:rPr>
          <w:rFonts w:ascii="Times New Roman" w:hAnsi="Times New Roman" w:cs="Times New Roman"/>
          <w:b/>
          <w:bCs/>
          <w:sz w:val="28"/>
          <w:szCs w:val="28"/>
        </w:rPr>
        <w:t>4. Общая трудоемкость дисциплины: 54часа</w:t>
      </w:r>
    </w:p>
    <w:p w:rsidR="004D178A" w:rsidRPr="004D178A" w:rsidRDefault="004D178A" w:rsidP="004D178A">
      <w:pPr>
        <w:spacing w:line="240" w:lineRule="auto"/>
        <w:jc w:val="both"/>
        <w:rPr>
          <w:rFonts w:ascii="Times New Roman" w:hAnsi="Times New Roman" w:cs="Times New Roman"/>
          <w:sz w:val="28"/>
          <w:szCs w:val="28"/>
        </w:rPr>
      </w:pPr>
      <w:r w:rsidRPr="004D178A">
        <w:rPr>
          <w:rFonts w:ascii="Times New Roman" w:hAnsi="Times New Roman" w:cs="Times New Roman"/>
          <w:sz w:val="28"/>
          <w:szCs w:val="28"/>
        </w:rPr>
        <w:t xml:space="preserve">Максимальная учебная нагрузка </w:t>
      </w:r>
      <w:r w:rsidR="00BD3CBA">
        <w:rPr>
          <w:rFonts w:ascii="Times New Roman" w:hAnsi="Times New Roman" w:cs="Times New Roman"/>
          <w:sz w:val="28"/>
          <w:szCs w:val="28"/>
        </w:rPr>
        <w:t>108</w:t>
      </w:r>
      <w:r w:rsidRPr="004D178A">
        <w:rPr>
          <w:rFonts w:ascii="Times New Roman" w:hAnsi="Times New Roman" w:cs="Times New Roman"/>
          <w:sz w:val="28"/>
          <w:szCs w:val="28"/>
        </w:rPr>
        <w:t xml:space="preserve"> часа, в том числе:</w:t>
      </w:r>
    </w:p>
    <w:p w:rsidR="004D178A" w:rsidRPr="004D178A" w:rsidRDefault="004D178A" w:rsidP="004D178A">
      <w:pPr>
        <w:spacing w:line="240" w:lineRule="auto"/>
        <w:jc w:val="both"/>
        <w:rPr>
          <w:rFonts w:ascii="Times New Roman" w:hAnsi="Times New Roman" w:cs="Times New Roman"/>
          <w:sz w:val="28"/>
          <w:szCs w:val="28"/>
        </w:rPr>
      </w:pPr>
      <w:r w:rsidRPr="004D178A">
        <w:rPr>
          <w:rFonts w:ascii="Times New Roman" w:hAnsi="Times New Roman" w:cs="Times New Roman"/>
          <w:sz w:val="28"/>
          <w:szCs w:val="28"/>
        </w:rPr>
        <w:t xml:space="preserve">обязательной учебной нагрузки обучающегося  </w:t>
      </w:r>
      <w:r w:rsidR="00BD3CBA">
        <w:rPr>
          <w:rFonts w:ascii="Times New Roman" w:hAnsi="Times New Roman" w:cs="Times New Roman"/>
          <w:sz w:val="28"/>
          <w:szCs w:val="28"/>
        </w:rPr>
        <w:t>72</w:t>
      </w:r>
      <w:r w:rsidRPr="004D178A">
        <w:rPr>
          <w:rFonts w:ascii="Times New Roman" w:hAnsi="Times New Roman" w:cs="Times New Roman"/>
          <w:sz w:val="28"/>
          <w:szCs w:val="28"/>
        </w:rPr>
        <w:t xml:space="preserve"> час</w:t>
      </w:r>
      <w:r w:rsidR="00BD3CBA">
        <w:rPr>
          <w:rFonts w:ascii="Times New Roman" w:hAnsi="Times New Roman" w:cs="Times New Roman"/>
          <w:sz w:val="28"/>
          <w:szCs w:val="28"/>
        </w:rPr>
        <w:t>а</w:t>
      </w:r>
      <w:r w:rsidRPr="004D178A">
        <w:rPr>
          <w:rFonts w:ascii="Times New Roman" w:hAnsi="Times New Roman" w:cs="Times New Roman"/>
          <w:sz w:val="28"/>
          <w:szCs w:val="28"/>
        </w:rPr>
        <w:t>;</w:t>
      </w:r>
    </w:p>
    <w:p w:rsidR="004D178A" w:rsidRPr="004D178A" w:rsidRDefault="004D178A" w:rsidP="004D178A">
      <w:pPr>
        <w:spacing w:line="240" w:lineRule="auto"/>
        <w:jc w:val="both"/>
        <w:rPr>
          <w:rFonts w:ascii="Times New Roman" w:hAnsi="Times New Roman" w:cs="Times New Roman"/>
          <w:sz w:val="28"/>
          <w:szCs w:val="28"/>
        </w:rPr>
      </w:pPr>
      <w:r w:rsidRPr="004D178A">
        <w:rPr>
          <w:rFonts w:ascii="Times New Roman" w:hAnsi="Times New Roman" w:cs="Times New Roman"/>
          <w:sz w:val="28"/>
          <w:szCs w:val="28"/>
        </w:rPr>
        <w:t xml:space="preserve">самостоятельной работы </w:t>
      </w:r>
      <w:proofErr w:type="gramStart"/>
      <w:r w:rsidRPr="004D178A">
        <w:rPr>
          <w:rFonts w:ascii="Times New Roman" w:hAnsi="Times New Roman" w:cs="Times New Roman"/>
          <w:sz w:val="28"/>
          <w:szCs w:val="28"/>
        </w:rPr>
        <w:t>обучающегося</w:t>
      </w:r>
      <w:proofErr w:type="gramEnd"/>
      <w:r w:rsidRPr="004D178A">
        <w:rPr>
          <w:rFonts w:ascii="Times New Roman" w:hAnsi="Times New Roman" w:cs="Times New Roman"/>
          <w:sz w:val="28"/>
          <w:szCs w:val="28"/>
        </w:rPr>
        <w:t xml:space="preserve"> </w:t>
      </w:r>
      <w:r w:rsidR="00BD3CBA">
        <w:rPr>
          <w:rFonts w:ascii="Times New Roman" w:hAnsi="Times New Roman" w:cs="Times New Roman"/>
          <w:sz w:val="28"/>
          <w:szCs w:val="28"/>
        </w:rPr>
        <w:t>36</w:t>
      </w:r>
      <w:r w:rsidRPr="004D178A">
        <w:rPr>
          <w:rFonts w:ascii="Times New Roman" w:hAnsi="Times New Roman" w:cs="Times New Roman"/>
          <w:sz w:val="28"/>
          <w:szCs w:val="28"/>
        </w:rPr>
        <w:t xml:space="preserve"> часов. </w:t>
      </w:r>
    </w:p>
    <w:p w:rsidR="004D178A" w:rsidRPr="004D178A" w:rsidRDefault="004D178A" w:rsidP="004D178A">
      <w:pPr>
        <w:spacing w:line="240" w:lineRule="auto"/>
        <w:jc w:val="both"/>
        <w:rPr>
          <w:rFonts w:ascii="Times New Roman" w:hAnsi="Times New Roman" w:cs="Times New Roman"/>
          <w:sz w:val="28"/>
          <w:szCs w:val="28"/>
        </w:rPr>
      </w:pPr>
      <w:r w:rsidRPr="004D178A">
        <w:rPr>
          <w:rFonts w:ascii="Times New Roman" w:hAnsi="Times New Roman" w:cs="Times New Roman"/>
          <w:sz w:val="28"/>
          <w:szCs w:val="28"/>
        </w:rPr>
        <w:t>Форма аттеста</w:t>
      </w:r>
      <w:r w:rsidR="00BD3CBA">
        <w:rPr>
          <w:rFonts w:ascii="Times New Roman" w:hAnsi="Times New Roman" w:cs="Times New Roman"/>
          <w:sz w:val="28"/>
          <w:szCs w:val="28"/>
        </w:rPr>
        <w:t>ции – дифференцированный зачет.</w:t>
      </w:r>
    </w:p>
    <w:p w:rsidR="00BD3CBA" w:rsidRPr="004D178A" w:rsidRDefault="004D178A" w:rsidP="004D178A">
      <w:pPr>
        <w:spacing w:line="240" w:lineRule="auto"/>
        <w:jc w:val="both"/>
        <w:rPr>
          <w:rFonts w:ascii="Times New Roman" w:hAnsi="Times New Roman" w:cs="Times New Roman"/>
          <w:sz w:val="28"/>
          <w:szCs w:val="28"/>
        </w:rPr>
      </w:pPr>
      <w:r w:rsidRPr="004D178A">
        <w:rPr>
          <w:rFonts w:ascii="Times New Roman" w:hAnsi="Times New Roman" w:cs="Times New Roman"/>
          <w:sz w:val="28"/>
          <w:szCs w:val="28"/>
        </w:rPr>
        <w:t xml:space="preserve">Разработчик: </w:t>
      </w:r>
      <w:r w:rsidR="00BD3CBA">
        <w:rPr>
          <w:rFonts w:ascii="Times New Roman" w:hAnsi="Times New Roman" w:cs="Times New Roman"/>
          <w:sz w:val="28"/>
          <w:szCs w:val="28"/>
        </w:rPr>
        <w:t>Дубинина Ю.С.</w:t>
      </w:r>
      <w:r w:rsidRPr="004D178A">
        <w:rPr>
          <w:rFonts w:ascii="Times New Roman" w:hAnsi="Times New Roman" w:cs="Times New Roman"/>
          <w:sz w:val="28"/>
          <w:szCs w:val="28"/>
        </w:rPr>
        <w:t>, преподаватель общеобразовательного цикла.</w:t>
      </w:r>
    </w:p>
    <w:p w:rsidR="004D178A" w:rsidRPr="004D178A" w:rsidRDefault="004D178A" w:rsidP="004D178A">
      <w:pPr>
        <w:spacing w:line="240" w:lineRule="auto"/>
        <w:jc w:val="both"/>
        <w:rPr>
          <w:rFonts w:ascii="Times New Roman" w:hAnsi="Times New Roman" w:cs="Times New Roman"/>
          <w:b/>
          <w:sz w:val="28"/>
          <w:szCs w:val="28"/>
        </w:rPr>
      </w:pPr>
      <w:r w:rsidRPr="004D178A">
        <w:rPr>
          <w:rFonts w:ascii="Times New Roman" w:hAnsi="Times New Roman" w:cs="Times New Roman"/>
          <w:b/>
          <w:sz w:val="28"/>
          <w:szCs w:val="28"/>
        </w:rPr>
        <w:t xml:space="preserve">Приложение  № 1.10 </w:t>
      </w:r>
    </w:p>
    <w:p w:rsidR="004D178A" w:rsidRPr="004D178A" w:rsidRDefault="004D178A" w:rsidP="004D178A">
      <w:pPr>
        <w:spacing w:line="240" w:lineRule="auto"/>
        <w:jc w:val="both"/>
        <w:rPr>
          <w:rFonts w:ascii="Times New Roman" w:hAnsi="Times New Roman" w:cs="Times New Roman"/>
          <w:sz w:val="28"/>
          <w:szCs w:val="28"/>
        </w:rPr>
      </w:pPr>
      <w:r w:rsidRPr="004D178A">
        <w:rPr>
          <w:rFonts w:ascii="Times New Roman" w:hAnsi="Times New Roman" w:cs="Times New Roman"/>
          <w:b/>
          <w:sz w:val="28"/>
          <w:szCs w:val="28"/>
        </w:rPr>
        <w:t xml:space="preserve">                   Аннотация рабочей программы ОУД.17 «Экология»</w:t>
      </w:r>
    </w:p>
    <w:p w:rsidR="004D178A" w:rsidRPr="004D178A" w:rsidRDefault="004D178A" w:rsidP="004D178A">
      <w:pPr>
        <w:spacing w:line="240" w:lineRule="auto"/>
        <w:jc w:val="both"/>
        <w:rPr>
          <w:rFonts w:ascii="Times New Roman" w:hAnsi="Times New Roman" w:cs="Times New Roman"/>
          <w:b/>
          <w:sz w:val="28"/>
          <w:szCs w:val="28"/>
        </w:rPr>
      </w:pPr>
      <w:r w:rsidRPr="004D178A">
        <w:rPr>
          <w:rFonts w:ascii="Times New Roman" w:hAnsi="Times New Roman" w:cs="Times New Roman"/>
          <w:b/>
          <w:sz w:val="28"/>
          <w:szCs w:val="28"/>
        </w:rPr>
        <w:t>1.1. Область применения рабочей программы</w:t>
      </w:r>
    </w:p>
    <w:p w:rsidR="00BC3D3F" w:rsidRPr="00BC3D3F" w:rsidRDefault="00BC3D3F" w:rsidP="00BC3D3F">
      <w:pPr>
        <w:spacing w:line="240" w:lineRule="auto"/>
        <w:jc w:val="both"/>
        <w:rPr>
          <w:rFonts w:ascii="Times New Roman" w:hAnsi="Times New Roman" w:cs="Times New Roman"/>
          <w:sz w:val="28"/>
          <w:szCs w:val="28"/>
        </w:rPr>
      </w:pPr>
      <w:r w:rsidRPr="00BC3D3F">
        <w:rPr>
          <w:rFonts w:ascii="Times New Roman" w:hAnsi="Times New Roman" w:cs="Times New Roman"/>
          <w:sz w:val="28"/>
          <w:szCs w:val="28"/>
        </w:rPr>
        <w:t xml:space="preserve">Программа общеобразовательной учебной дисциплины «Экология» предназначена для изучения основных вопросов экологии в профессиональных образовательных организациях, реализующих образовательную программу 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 при подготовке квалифицированных рабочих </w:t>
      </w:r>
      <w:r w:rsidRPr="00BC3D3F">
        <w:rPr>
          <w:rFonts w:ascii="Times New Roman" w:hAnsi="Times New Roman" w:cs="Times New Roman"/>
          <w:b/>
          <w:sz w:val="28"/>
          <w:szCs w:val="28"/>
        </w:rPr>
        <w:t>по профессии 43.01.02 Парикмахер.</w:t>
      </w:r>
    </w:p>
    <w:p w:rsidR="00BC3D3F" w:rsidRPr="00BC3D3F" w:rsidRDefault="00BC3D3F" w:rsidP="00BC3D3F">
      <w:pPr>
        <w:spacing w:line="240" w:lineRule="auto"/>
        <w:jc w:val="both"/>
        <w:rPr>
          <w:rFonts w:ascii="Times New Roman" w:hAnsi="Times New Roman" w:cs="Times New Roman"/>
          <w:sz w:val="28"/>
          <w:szCs w:val="28"/>
        </w:rPr>
      </w:pPr>
      <w:proofErr w:type="gramStart"/>
      <w:r w:rsidRPr="00BC3D3F">
        <w:rPr>
          <w:rFonts w:ascii="Times New Roman" w:hAnsi="Times New Roman" w:cs="Times New Roman"/>
          <w:sz w:val="28"/>
          <w:szCs w:val="28"/>
        </w:rPr>
        <w:lastRenderedPageBreak/>
        <w:t>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дисциплины «Экология»,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Департамента государственной</w:t>
      </w:r>
      <w:proofErr w:type="gramEnd"/>
      <w:r w:rsidRPr="00BC3D3F">
        <w:rPr>
          <w:rFonts w:ascii="Times New Roman" w:hAnsi="Times New Roman" w:cs="Times New Roman"/>
          <w:sz w:val="28"/>
          <w:szCs w:val="28"/>
        </w:rPr>
        <w:t xml:space="preserve"> политики в сфере подготовки рабочих кадров и ДПО </w:t>
      </w:r>
      <w:proofErr w:type="spellStart"/>
      <w:r w:rsidRPr="00BC3D3F">
        <w:rPr>
          <w:rFonts w:ascii="Times New Roman" w:hAnsi="Times New Roman" w:cs="Times New Roman"/>
          <w:sz w:val="28"/>
          <w:szCs w:val="28"/>
        </w:rPr>
        <w:t>Минобрнауки</w:t>
      </w:r>
      <w:proofErr w:type="spellEnd"/>
      <w:r w:rsidRPr="00BC3D3F">
        <w:rPr>
          <w:rFonts w:ascii="Times New Roman" w:hAnsi="Times New Roman" w:cs="Times New Roman"/>
          <w:sz w:val="28"/>
          <w:szCs w:val="28"/>
        </w:rPr>
        <w:t xml:space="preserve"> России от 17.03.2015 № 06-259), с учетом Примерной основной образовательной программы среднего общего образования, одобренной решением федерального учебно-методического объединения по общему образованию (протокол от 28 июня 2016 г. № 2/16-з</w:t>
      </w:r>
      <w:proofErr w:type="gramStart"/>
      <w:r w:rsidRPr="00BC3D3F">
        <w:rPr>
          <w:rFonts w:ascii="Times New Roman" w:hAnsi="Times New Roman" w:cs="Times New Roman"/>
          <w:sz w:val="28"/>
          <w:szCs w:val="28"/>
        </w:rPr>
        <w:t>)..</w:t>
      </w:r>
      <w:proofErr w:type="gramEnd"/>
    </w:p>
    <w:p w:rsidR="00BC3D3F" w:rsidRPr="00BC3D3F" w:rsidRDefault="00BC3D3F" w:rsidP="00BC3D3F">
      <w:pPr>
        <w:spacing w:line="240" w:lineRule="auto"/>
        <w:jc w:val="both"/>
        <w:rPr>
          <w:rFonts w:ascii="Times New Roman" w:hAnsi="Times New Roman" w:cs="Times New Roman"/>
          <w:sz w:val="28"/>
          <w:szCs w:val="28"/>
        </w:rPr>
      </w:pPr>
      <w:r w:rsidRPr="00BC3D3F">
        <w:rPr>
          <w:rFonts w:ascii="Times New Roman" w:hAnsi="Times New Roman" w:cs="Times New Roman"/>
          <w:sz w:val="28"/>
          <w:szCs w:val="28"/>
        </w:rPr>
        <w:t xml:space="preserve">Содержание программы «Экология» направлено на достижение следующих </w:t>
      </w:r>
      <w:r w:rsidRPr="00BC3D3F">
        <w:rPr>
          <w:rFonts w:ascii="Times New Roman" w:hAnsi="Times New Roman" w:cs="Times New Roman"/>
          <w:b/>
          <w:sz w:val="28"/>
          <w:szCs w:val="28"/>
        </w:rPr>
        <w:t>целей:</w:t>
      </w:r>
    </w:p>
    <w:p w:rsidR="00BC3D3F" w:rsidRPr="00BC3D3F" w:rsidRDefault="00BC3D3F" w:rsidP="00E91EEE">
      <w:pPr>
        <w:numPr>
          <w:ilvl w:val="0"/>
          <w:numId w:val="20"/>
        </w:numPr>
        <w:spacing w:line="240" w:lineRule="auto"/>
        <w:jc w:val="both"/>
        <w:rPr>
          <w:rFonts w:ascii="Times New Roman" w:hAnsi="Times New Roman" w:cs="Times New Roman"/>
          <w:sz w:val="28"/>
          <w:szCs w:val="28"/>
        </w:rPr>
      </w:pPr>
      <w:r w:rsidRPr="00BC3D3F">
        <w:rPr>
          <w:rFonts w:ascii="Times New Roman" w:hAnsi="Times New Roman" w:cs="Times New Roman"/>
          <w:sz w:val="28"/>
          <w:szCs w:val="28"/>
        </w:rPr>
        <w:t>получение фундаментальных знаний об экологических системах и особенностях их функционирования в условиях нарастающей антропогенной нагрузки; истории возникновения и развития экологии как естественн</w:t>
      </w:r>
      <w:proofErr w:type="gramStart"/>
      <w:r w:rsidRPr="00BC3D3F">
        <w:rPr>
          <w:rFonts w:ascii="Times New Roman" w:hAnsi="Times New Roman" w:cs="Times New Roman"/>
          <w:sz w:val="28"/>
          <w:szCs w:val="28"/>
        </w:rPr>
        <w:t>о-</w:t>
      </w:r>
      <w:proofErr w:type="gramEnd"/>
      <w:r w:rsidRPr="00BC3D3F">
        <w:rPr>
          <w:rFonts w:ascii="Times New Roman" w:hAnsi="Times New Roman" w:cs="Times New Roman"/>
          <w:sz w:val="28"/>
          <w:szCs w:val="28"/>
        </w:rPr>
        <w:t xml:space="preserve"> научной и социальной дисциплины, ее роли в формировании картины мира; о методах научного познания;</w:t>
      </w:r>
    </w:p>
    <w:p w:rsidR="00BC3D3F" w:rsidRPr="00BC3D3F" w:rsidRDefault="00BC3D3F" w:rsidP="00E91EEE">
      <w:pPr>
        <w:numPr>
          <w:ilvl w:val="0"/>
          <w:numId w:val="20"/>
        </w:numPr>
        <w:spacing w:line="240" w:lineRule="auto"/>
        <w:jc w:val="both"/>
        <w:rPr>
          <w:rFonts w:ascii="Times New Roman" w:hAnsi="Times New Roman" w:cs="Times New Roman"/>
          <w:sz w:val="28"/>
          <w:szCs w:val="28"/>
        </w:rPr>
      </w:pPr>
      <w:r w:rsidRPr="00BC3D3F">
        <w:rPr>
          <w:rFonts w:ascii="Times New Roman" w:hAnsi="Times New Roman" w:cs="Times New Roman"/>
          <w:sz w:val="28"/>
          <w:szCs w:val="28"/>
        </w:rPr>
        <w:t>овладение умениями логически мыслить, обосновывать место и роль экологических знаний в практической деятельности людей, развитии современных технологий; определять состояние экологических систем в природе и в условиях городских и сельских поселений; проводить наблюдения за природными и искусственными экосистемами с целью их описания и выявления естественных и антропогенных изменений;</w:t>
      </w:r>
    </w:p>
    <w:p w:rsidR="00BC3D3F" w:rsidRPr="00BC3D3F" w:rsidRDefault="00BC3D3F" w:rsidP="00E91EEE">
      <w:pPr>
        <w:numPr>
          <w:ilvl w:val="0"/>
          <w:numId w:val="20"/>
        </w:numPr>
        <w:spacing w:line="240" w:lineRule="auto"/>
        <w:jc w:val="both"/>
        <w:rPr>
          <w:rFonts w:ascii="Times New Roman" w:hAnsi="Times New Roman" w:cs="Times New Roman"/>
          <w:sz w:val="28"/>
          <w:szCs w:val="28"/>
        </w:rPr>
      </w:pPr>
      <w:r w:rsidRPr="00BC3D3F">
        <w:rPr>
          <w:rFonts w:ascii="Times New Roman" w:hAnsi="Times New Roman" w:cs="Times New Roman"/>
          <w:sz w:val="28"/>
          <w:szCs w:val="28"/>
        </w:rPr>
        <w:t>развитие познавательных интересов, интеллектуальных и творческих способностей обучающихся в процессе изучения экологии; путей развития природоохранной деятельности; в ходе работы с различными источниками информации;</w:t>
      </w:r>
    </w:p>
    <w:p w:rsidR="00BC3D3F" w:rsidRPr="00BC3D3F" w:rsidRDefault="00BC3D3F" w:rsidP="00E91EEE">
      <w:pPr>
        <w:numPr>
          <w:ilvl w:val="0"/>
          <w:numId w:val="20"/>
        </w:numPr>
        <w:spacing w:line="240" w:lineRule="auto"/>
        <w:jc w:val="both"/>
        <w:rPr>
          <w:rFonts w:ascii="Times New Roman" w:hAnsi="Times New Roman" w:cs="Times New Roman"/>
          <w:sz w:val="28"/>
          <w:szCs w:val="28"/>
        </w:rPr>
      </w:pPr>
      <w:r w:rsidRPr="00BC3D3F">
        <w:rPr>
          <w:rFonts w:ascii="Times New Roman" w:hAnsi="Times New Roman" w:cs="Times New Roman"/>
          <w:sz w:val="28"/>
          <w:szCs w:val="28"/>
        </w:rPr>
        <w:t>воспитание убежденности в необходимости рационального природопользования, бережного отношения к природным ресурсам и окружающей среде, собственному здоровью; уважения к мнению оппонента при обсуждении экологических проблем;</w:t>
      </w:r>
    </w:p>
    <w:p w:rsidR="00BC3D3F" w:rsidRPr="00BC3D3F" w:rsidRDefault="00BC3D3F" w:rsidP="00E91EEE">
      <w:pPr>
        <w:numPr>
          <w:ilvl w:val="0"/>
          <w:numId w:val="20"/>
        </w:numPr>
        <w:spacing w:line="240" w:lineRule="auto"/>
        <w:jc w:val="both"/>
        <w:rPr>
          <w:rFonts w:ascii="Times New Roman" w:hAnsi="Times New Roman" w:cs="Times New Roman"/>
          <w:sz w:val="28"/>
          <w:szCs w:val="28"/>
        </w:rPr>
      </w:pPr>
      <w:r w:rsidRPr="00BC3D3F">
        <w:rPr>
          <w:rFonts w:ascii="Times New Roman" w:hAnsi="Times New Roman" w:cs="Times New Roman"/>
          <w:sz w:val="28"/>
          <w:szCs w:val="28"/>
        </w:rPr>
        <w:t>использование приобретенных знаний и умений по экологии в повседневной жизни для оценки последствий своей деятельности (и деятельности других людей) по отношению к окружающей среде, здоровью других людей и собственному здоровью; соблюдению правил поведения в природе.</w:t>
      </w:r>
    </w:p>
    <w:p w:rsidR="00BC3D3F" w:rsidRPr="00BC3D3F" w:rsidRDefault="00BC3D3F" w:rsidP="00BC3D3F">
      <w:pPr>
        <w:spacing w:line="240" w:lineRule="auto"/>
        <w:jc w:val="both"/>
        <w:rPr>
          <w:rFonts w:ascii="Times New Roman" w:hAnsi="Times New Roman" w:cs="Times New Roman"/>
          <w:sz w:val="28"/>
          <w:szCs w:val="28"/>
        </w:rPr>
      </w:pPr>
      <w:r w:rsidRPr="00BC3D3F">
        <w:rPr>
          <w:rFonts w:ascii="Times New Roman" w:hAnsi="Times New Roman" w:cs="Times New Roman"/>
          <w:sz w:val="28"/>
          <w:szCs w:val="28"/>
        </w:rPr>
        <w:lastRenderedPageBreak/>
        <w:t xml:space="preserve">В программе отражены важнейшие задачи, стоящие перед экологией, решение которых направлено на рациональное природопользование, на охрану окружающей среды и создание </w:t>
      </w:r>
      <w:proofErr w:type="spellStart"/>
      <w:r w:rsidRPr="00BC3D3F">
        <w:rPr>
          <w:rFonts w:ascii="Times New Roman" w:hAnsi="Times New Roman" w:cs="Times New Roman"/>
          <w:sz w:val="28"/>
          <w:szCs w:val="28"/>
        </w:rPr>
        <w:t>здоровьесберегающей</w:t>
      </w:r>
      <w:proofErr w:type="spellEnd"/>
      <w:r w:rsidRPr="00BC3D3F">
        <w:rPr>
          <w:rFonts w:ascii="Times New Roman" w:hAnsi="Times New Roman" w:cs="Times New Roman"/>
          <w:sz w:val="28"/>
          <w:szCs w:val="28"/>
        </w:rPr>
        <w:t xml:space="preserve"> среды обитания человека.</w:t>
      </w:r>
    </w:p>
    <w:p w:rsidR="00BC3D3F" w:rsidRPr="00BC3D3F" w:rsidRDefault="00BC3D3F" w:rsidP="00BC3D3F">
      <w:pPr>
        <w:spacing w:line="240" w:lineRule="auto"/>
        <w:jc w:val="both"/>
        <w:rPr>
          <w:rFonts w:ascii="Times New Roman" w:hAnsi="Times New Roman" w:cs="Times New Roman"/>
          <w:sz w:val="28"/>
          <w:szCs w:val="28"/>
        </w:rPr>
      </w:pPr>
      <w:proofErr w:type="gramStart"/>
      <w:r w:rsidRPr="00BC3D3F">
        <w:rPr>
          <w:rFonts w:ascii="Times New Roman" w:hAnsi="Times New Roman" w:cs="Times New Roman"/>
          <w:sz w:val="28"/>
          <w:szCs w:val="28"/>
        </w:rPr>
        <w:t>Программа учебной дисциплины «Экология» является основой для разработки рабочих программ, в которых профессиональные образовательные организации, реализующие образовательную программу среднего общего образования в пределах освоения ОПОП СПО на базе основного общего образования, уточняют содержание учебного материала, последовательность его изучения, распределение учебных часов, тематику рефератов (докладов), виды самостоятельных работ, учитывая специфику программ подготовки квалифицированных рабочих</w:t>
      </w:r>
      <w:r w:rsidRPr="00BC3D3F">
        <w:rPr>
          <w:rFonts w:ascii="Times New Roman" w:hAnsi="Times New Roman" w:cs="Times New Roman"/>
          <w:b/>
          <w:sz w:val="28"/>
          <w:szCs w:val="28"/>
        </w:rPr>
        <w:t xml:space="preserve"> по профессии 43.01.02 Парикмахер.</w:t>
      </w:r>
      <w:proofErr w:type="gramEnd"/>
    </w:p>
    <w:p w:rsidR="00BC3D3F" w:rsidRPr="00BC3D3F" w:rsidRDefault="00BC3D3F" w:rsidP="00BC3D3F">
      <w:pPr>
        <w:spacing w:line="240" w:lineRule="auto"/>
        <w:jc w:val="both"/>
        <w:rPr>
          <w:rFonts w:ascii="Times New Roman" w:hAnsi="Times New Roman" w:cs="Times New Roman"/>
          <w:sz w:val="28"/>
          <w:szCs w:val="28"/>
        </w:rPr>
      </w:pPr>
      <w:r w:rsidRPr="00BC3D3F">
        <w:rPr>
          <w:rFonts w:ascii="Times New Roman" w:hAnsi="Times New Roman" w:cs="Times New Roman"/>
          <w:sz w:val="28"/>
          <w:szCs w:val="28"/>
        </w:rPr>
        <w:t xml:space="preserve">Программа может использоваться другими профессиональными образовательными организациями, реализующими образовательную программу среднего общего образования в пределах освоения ОПОП СПО на базе основного общего образования — программы подготовки квалифицированных рабочих </w:t>
      </w:r>
      <w:r w:rsidRPr="00BC3D3F">
        <w:rPr>
          <w:rFonts w:ascii="Times New Roman" w:hAnsi="Times New Roman" w:cs="Times New Roman"/>
          <w:b/>
          <w:sz w:val="28"/>
          <w:szCs w:val="28"/>
        </w:rPr>
        <w:t>по профессии 43.01.02 Парикмахер.</w:t>
      </w:r>
    </w:p>
    <w:p w:rsidR="00BC3D3F" w:rsidRPr="00BC3D3F" w:rsidRDefault="00BC3D3F" w:rsidP="00BC3D3F">
      <w:pPr>
        <w:spacing w:line="240" w:lineRule="auto"/>
        <w:jc w:val="both"/>
        <w:rPr>
          <w:rFonts w:ascii="Times New Roman" w:hAnsi="Times New Roman" w:cs="Times New Roman"/>
          <w:sz w:val="28"/>
          <w:szCs w:val="28"/>
        </w:rPr>
      </w:pPr>
      <w:r w:rsidRPr="00BC3D3F">
        <w:rPr>
          <w:rFonts w:ascii="Times New Roman" w:hAnsi="Times New Roman" w:cs="Times New Roman"/>
          <w:b/>
          <w:sz w:val="28"/>
          <w:szCs w:val="28"/>
        </w:rPr>
        <w:t>ОБЩАЯ ХАРАКТЕРИСТИКА УЧЕБНОЙ ДИСЦИПЛИНЫ «ЭКОЛОГИЯ»</w:t>
      </w:r>
    </w:p>
    <w:p w:rsidR="00BC3D3F" w:rsidRPr="00BC3D3F" w:rsidRDefault="00BC3D3F" w:rsidP="00BC3D3F">
      <w:pPr>
        <w:spacing w:line="240" w:lineRule="auto"/>
        <w:jc w:val="both"/>
        <w:rPr>
          <w:rFonts w:ascii="Times New Roman" w:hAnsi="Times New Roman" w:cs="Times New Roman"/>
          <w:sz w:val="28"/>
          <w:szCs w:val="28"/>
        </w:rPr>
      </w:pPr>
      <w:r w:rsidRPr="00BC3D3F">
        <w:rPr>
          <w:rFonts w:ascii="Times New Roman" w:hAnsi="Times New Roman" w:cs="Times New Roman"/>
          <w:sz w:val="28"/>
          <w:szCs w:val="28"/>
        </w:rPr>
        <w:t>Экология — научная дисциплина, изучающая все аспекты взаимоотношений живых организмов и среды, в которой они обитают, а также последствия взаимодействия систем «общество» и «природа», условия недопущения либо нейтрализации этих последствий. Объектами изучения экологии являются живые организмы, в частности человек, а также системы «общество» и «природа», что выводит экологию за рамки естественнонаучной дисциплины и превращает ее в комплексную социальную дисциплину.</w:t>
      </w:r>
    </w:p>
    <w:p w:rsidR="00BC3D3F" w:rsidRPr="00BC3D3F" w:rsidRDefault="00BC3D3F" w:rsidP="00BC3D3F">
      <w:pPr>
        <w:spacing w:line="240" w:lineRule="auto"/>
        <w:jc w:val="both"/>
        <w:rPr>
          <w:rFonts w:ascii="Times New Roman" w:hAnsi="Times New Roman" w:cs="Times New Roman"/>
          <w:sz w:val="28"/>
          <w:szCs w:val="28"/>
        </w:rPr>
      </w:pPr>
      <w:r w:rsidRPr="00BC3D3F">
        <w:rPr>
          <w:rFonts w:ascii="Times New Roman" w:hAnsi="Times New Roman" w:cs="Times New Roman"/>
          <w:sz w:val="28"/>
          <w:szCs w:val="28"/>
        </w:rPr>
        <w:t>Экология на основе изучения законов взаимодействия человеческого общества и природы предлагает пути восстановления нарушенного природного баланса. Экология, таким образом, становится одной из основополагающих научных дисциплин о взаимоотношениях природы и общества, а владение экологическими знаниями является одним из необходимых условий реализации специалиста в любой будущей профессиональной деятельности.</w:t>
      </w:r>
    </w:p>
    <w:p w:rsidR="00BC3D3F" w:rsidRPr="00BC3D3F" w:rsidRDefault="00BC3D3F" w:rsidP="00BC3D3F">
      <w:pPr>
        <w:spacing w:line="240" w:lineRule="auto"/>
        <w:jc w:val="both"/>
        <w:rPr>
          <w:rFonts w:ascii="Times New Roman" w:hAnsi="Times New Roman" w:cs="Times New Roman"/>
          <w:sz w:val="28"/>
          <w:szCs w:val="28"/>
        </w:rPr>
      </w:pPr>
      <w:r w:rsidRPr="00BC3D3F">
        <w:rPr>
          <w:rFonts w:ascii="Times New Roman" w:hAnsi="Times New Roman" w:cs="Times New Roman"/>
          <w:sz w:val="28"/>
          <w:szCs w:val="28"/>
        </w:rPr>
        <w:t xml:space="preserve">Основу содержания учебной дисциплины «Экология» составляет концепция устойчивого развития. В соответствии с ней выделены содержательные линии: экология как научная дисциплина и экологические закономерности; взаимодействие систем «природа» и «общество»; прикладные вопросы решения экологических проблем в </w:t>
      </w:r>
      <w:r w:rsidRPr="00BC3D3F">
        <w:rPr>
          <w:rFonts w:ascii="Times New Roman" w:hAnsi="Times New Roman" w:cs="Times New Roman"/>
          <w:sz w:val="28"/>
          <w:szCs w:val="28"/>
        </w:rPr>
        <w:lastRenderedPageBreak/>
        <w:t xml:space="preserve">рамках концепции устойчивого развития; методы научного познания в экологии: естественно </w:t>
      </w:r>
      <w:proofErr w:type="gramStart"/>
      <w:r w:rsidRPr="00BC3D3F">
        <w:rPr>
          <w:rFonts w:ascii="Times New Roman" w:hAnsi="Times New Roman" w:cs="Times New Roman"/>
          <w:sz w:val="28"/>
          <w:szCs w:val="28"/>
        </w:rPr>
        <w:t>-н</w:t>
      </w:r>
      <w:proofErr w:type="gramEnd"/>
      <w:r w:rsidRPr="00BC3D3F">
        <w:rPr>
          <w:rFonts w:ascii="Times New Roman" w:hAnsi="Times New Roman" w:cs="Times New Roman"/>
          <w:sz w:val="28"/>
          <w:szCs w:val="28"/>
        </w:rPr>
        <w:t>аучные и гуманитарные аспекты.</w:t>
      </w:r>
    </w:p>
    <w:p w:rsidR="00BC3D3F" w:rsidRPr="00BC3D3F" w:rsidRDefault="00BC3D3F" w:rsidP="00BC3D3F">
      <w:pPr>
        <w:spacing w:line="240" w:lineRule="auto"/>
        <w:jc w:val="both"/>
        <w:rPr>
          <w:rFonts w:ascii="Times New Roman" w:hAnsi="Times New Roman" w:cs="Times New Roman"/>
          <w:sz w:val="28"/>
          <w:szCs w:val="28"/>
        </w:rPr>
      </w:pPr>
      <w:r w:rsidRPr="00BC3D3F">
        <w:rPr>
          <w:rFonts w:ascii="Times New Roman" w:hAnsi="Times New Roman" w:cs="Times New Roman"/>
          <w:sz w:val="28"/>
          <w:szCs w:val="28"/>
        </w:rPr>
        <w:t>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учебная дисциплина «Экология» изучается на базовом уровне ФГОС среднего общего образования, базируется на знаниях обучающихся, полученных при изучении биологии, химии, физики, географии в основной школе. Вместе с тем изучение экологии имеет свои особенности в зависимости от профиля профессионального образования, специфики осваиваемых профессий СПО или специальностей СПО.</w:t>
      </w:r>
    </w:p>
    <w:p w:rsidR="00BC3D3F" w:rsidRPr="00BC3D3F" w:rsidRDefault="00BC3D3F" w:rsidP="00BC3D3F">
      <w:pPr>
        <w:spacing w:line="240" w:lineRule="auto"/>
        <w:jc w:val="both"/>
        <w:rPr>
          <w:rFonts w:ascii="Times New Roman" w:hAnsi="Times New Roman" w:cs="Times New Roman"/>
          <w:sz w:val="28"/>
          <w:szCs w:val="28"/>
        </w:rPr>
      </w:pPr>
      <w:r w:rsidRPr="00BC3D3F">
        <w:rPr>
          <w:rFonts w:ascii="Times New Roman" w:hAnsi="Times New Roman" w:cs="Times New Roman"/>
          <w:sz w:val="28"/>
          <w:szCs w:val="28"/>
        </w:rPr>
        <w:t xml:space="preserve">Это выражается в содержании обучения, количестве часов, выделяемых на изучение отдельных тем программы, глубине их освоения </w:t>
      </w:r>
      <w:proofErr w:type="gramStart"/>
      <w:r w:rsidRPr="00BC3D3F">
        <w:rPr>
          <w:rFonts w:ascii="Times New Roman" w:hAnsi="Times New Roman" w:cs="Times New Roman"/>
          <w:sz w:val="28"/>
          <w:szCs w:val="28"/>
        </w:rPr>
        <w:t>обучающимися</w:t>
      </w:r>
      <w:proofErr w:type="gramEnd"/>
      <w:r w:rsidRPr="00BC3D3F">
        <w:rPr>
          <w:rFonts w:ascii="Times New Roman" w:hAnsi="Times New Roman" w:cs="Times New Roman"/>
          <w:sz w:val="28"/>
          <w:szCs w:val="28"/>
        </w:rPr>
        <w:t>, объеме и характере практических занятий, видах внеаудиторной самостоятельной работы студентов.</w:t>
      </w:r>
    </w:p>
    <w:p w:rsidR="00BC3D3F" w:rsidRPr="00BC3D3F" w:rsidRDefault="00BC3D3F" w:rsidP="00BC3D3F">
      <w:pPr>
        <w:spacing w:line="240" w:lineRule="auto"/>
        <w:jc w:val="both"/>
        <w:rPr>
          <w:rFonts w:ascii="Times New Roman" w:hAnsi="Times New Roman" w:cs="Times New Roman"/>
          <w:sz w:val="28"/>
          <w:szCs w:val="28"/>
        </w:rPr>
      </w:pPr>
      <w:r w:rsidRPr="00BC3D3F">
        <w:rPr>
          <w:rFonts w:ascii="Times New Roman" w:hAnsi="Times New Roman" w:cs="Times New Roman"/>
          <w:sz w:val="28"/>
          <w:szCs w:val="28"/>
        </w:rPr>
        <w:t xml:space="preserve">При отборе содержания учебной дисциплины «Экология» использован </w:t>
      </w:r>
      <w:proofErr w:type="spellStart"/>
      <w:r w:rsidRPr="00BC3D3F">
        <w:rPr>
          <w:rFonts w:ascii="Times New Roman" w:hAnsi="Times New Roman" w:cs="Times New Roman"/>
          <w:sz w:val="28"/>
          <w:szCs w:val="28"/>
        </w:rPr>
        <w:t>культуросообразный</w:t>
      </w:r>
      <w:proofErr w:type="spellEnd"/>
      <w:r w:rsidRPr="00BC3D3F">
        <w:rPr>
          <w:rFonts w:ascii="Times New Roman" w:hAnsi="Times New Roman" w:cs="Times New Roman"/>
          <w:sz w:val="28"/>
          <w:szCs w:val="28"/>
        </w:rPr>
        <w:t xml:space="preserve"> подход, в соответствии с которым обучающиеся должны усвоить знания и умения, необходимые для формирования общей культуры, определяющей адекватное поведение человека в окружающей среде, востребованные в жизни и в практической деятельности.</w:t>
      </w:r>
    </w:p>
    <w:p w:rsidR="00BC3D3F" w:rsidRPr="00BC3D3F" w:rsidRDefault="00BC3D3F" w:rsidP="00BC3D3F">
      <w:pPr>
        <w:spacing w:line="240" w:lineRule="auto"/>
        <w:jc w:val="both"/>
        <w:rPr>
          <w:rFonts w:ascii="Times New Roman" w:hAnsi="Times New Roman" w:cs="Times New Roman"/>
          <w:sz w:val="28"/>
          <w:szCs w:val="28"/>
        </w:rPr>
      </w:pPr>
      <w:proofErr w:type="gramStart"/>
      <w:r w:rsidRPr="00BC3D3F">
        <w:rPr>
          <w:rFonts w:ascii="Times New Roman" w:hAnsi="Times New Roman" w:cs="Times New Roman"/>
          <w:sz w:val="28"/>
          <w:szCs w:val="28"/>
        </w:rPr>
        <w:t>В целом учебная дисциплина «Экология», в содержании которой ведущим компонентом являются научные знания и научные методы познания, не только позволяет сформировать у обучающихся целостную картину мира, но и пробуждает у них эмоционально-ценностное отношение к изучаемому материалу, готовность к выбору действий определенной направленности, умение критически оценивать свои и чужие действия и поступки.</w:t>
      </w:r>
      <w:proofErr w:type="gramEnd"/>
    </w:p>
    <w:p w:rsidR="00BC3D3F" w:rsidRPr="00BC3D3F" w:rsidRDefault="00BC3D3F" w:rsidP="00BC3D3F">
      <w:pPr>
        <w:spacing w:line="240" w:lineRule="auto"/>
        <w:jc w:val="both"/>
        <w:rPr>
          <w:rFonts w:ascii="Times New Roman" w:hAnsi="Times New Roman" w:cs="Times New Roman"/>
          <w:sz w:val="28"/>
          <w:szCs w:val="28"/>
        </w:rPr>
      </w:pPr>
      <w:r w:rsidRPr="00BC3D3F">
        <w:rPr>
          <w:rFonts w:ascii="Times New Roman" w:hAnsi="Times New Roman" w:cs="Times New Roman"/>
          <w:sz w:val="28"/>
          <w:szCs w:val="28"/>
        </w:rPr>
        <w:t>Изучение общеобразовательной учебной дисциплины «Экология» завершается подведением итогов в форме дифференцированного зачета в рамках промежуточной аттестации студентов в процессе освоения ОПОП СПО на базе основного общего образования с получением среднего общего образования (ППКРС, ППССЗ).</w:t>
      </w:r>
    </w:p>
    <w:p w:rsidR="00BC3D3F" w:rsidRPr="00BC3D3F" w:rsidRDefault="00BC3D3F" w:rsidP="00BC3D3F">
      <w:pPr>
        <w:spacing w:line="240" w:lineRule="auto"/>
        <w:jc w:val="both"/>
        <w:rPr>
          <w:rFonts w:ascii="Times New Roman" w:hAnsi="Times New Roman" w:cs="Times New Roman"/>
          <w:b/>
          <w:sz w:val="28"/>
          <w:szCs w:val="28"/>
        </w:rPr>
      </w:pPr>
      <w:r w:rsidRPr="00BC3D3F">
        <w:rPr>
          <w:rFonts w:ascii="Times New Roman" w:hAnsi="Times New Roman" w:cs="Times New Roman"/>
          <w:b/>
          <w:sz w:val="28"/>
          <w:szCs w:val="28"/>
        </w:rPr>
        <w:t>МЕСТО УЧЕБНОЙ ДИСЦИПЛИНЫ В УЧЕБНОМ ПЛАНЕ</w:t>
      </w:r>
    </w:p>
    <w:p w:rsidR="00BC3D3F" w:rsidRPr="00BC3D3F" w:rsidRDefault="00BC3D3F" w:rsidP="00BC3D3F">
      <w:pPr>
        <w:spacing w:line="240" w:lineRule="auto"/>
        <w:jc w:val="both"/>
        <w:rPr>
          <w:rFonts w:ascii="Times New Roman" w:hAnsi="Times New Roman" w:cs="Times New Roman"/>
          <w:sz w:val="28"/>
          <w:szCs w:val="28"/>
        </w:rPr>
      </w:pPr>
      <w:r w:rsidRPr="00BC3D3F">
        <w:rPr>
          <w:rFonts w:ascii="Times New Roman" w:hAnsi="Times New Roman" w:cs="Times New Roman"/>
          <w:sz w:val="28"/>
          <w:szCs w:val="28"/>
        </w:rPr>
        <w:t>Учебная дисциплина «Экология» является учебным предметом по выбору из обязательной предметной области «Физическая культура, экология и основы безопасности жизнедеятельности» ФГОС среднего общего образования.</w:t>
      </w:r>
    </w:p>
    <w:p w:rsidR="00BC3D3F" w:rsidRPr="00BC3D3F" w:rsidRDefault="00BC3D3F" w:rsidP="00BC3D3F">
      <w:pPr>
        <w:spacing w:line="240" w:lineRule="auto"/>
        <w:jc w:val="both"/>
        <w:rPr>
          <w:rFonts w:ascii="Times New Roman" w:hAnsi="Times New Roman" w:cs="Times New Roman"/>
          <w:sz w:val="28"/>
          <w:szCs w:val="28"/>
        </w:rPr>
      </w:pPr>
      <w:r w:rsidRPr="00BC3D3F">
        <w:rPr>
          <w:rFonts w:ascii="Times New Roman" w:hAnsi="Times New Roman" w:cs="Times New Roman"/>
          <w:sz w:val="28"/>
          <w:szCs w:val="28"/>
        </w:rPr>
        <w:t xml:space="preserve">В профессиональных образовательных организациях, реализующих образовательную программу среднего общего образования в пределах </w:t>
      </w:r>
      <w:r w:rsidRPr="00BC3D3F">
        <w:rPr>
          <w:rFonts w:ascii="Times New Roman" w:hAnsi="Times New Roman" w:cs="Times New Roman"/>
          <w:sz w:val="28"/>
          <w:szCs w:val="28"/>
        </w:rPr>
        <w:lastRenderedPageBreak/>
        <w:t>освоения ОПОП СПО на базе основного общего образования, учебная дисциплина «Экология» изучается в общеобразовательном цикле учебного плана ОПОП СПО на базе основного общего образования с получением среднего общего образования (ППКРС, ППССЗ).</w:t>
      </w:r>
    </w:p>
    <w:p w:rsidR="00BC3D3F" w:rsidRPr="00BC3D3F" w:rsidRDefault="00BC3D3F" w:rsidP="00BC3D3F">
      <w:pPr>
        <w:spacing w:line="240" w:lineRule="auto"/>
        <w:jc w:val="both"/>
        <w:rPr>
          <w:rFonts w:ascii="Times New Roman" w:hAnsi="Times New Roman" w:cs="Times New Roman"/>
          <w:sz w:val="28"/>
          <w:szCs w:val="28"/>
        </w:rPr>
      </w:pPr>
      <w:r w:rsidRPr="00BC3D3F">
        <w:rPr>
          <w:rFonts w:ascii="Times New Roman" w:hAnsi="Times New Roman" w:cs="Times New Roman"/>
          <w:sz w:val="28"/>
          <w:szCs w:val="28"/>
        </w:rPr>
        <w:t>В учебных планах ППКРС, ППССЗ место учебной дисциплины «Экология» — в составе общеобразовательных учебных дисциплин по выбору, формируемых из обязательных предметных областей ФГОС среднего общего образования, для профессий СПО и специальностей СПО соответствующего профиля профессионального образования.</w:t>
      </w:r>
    </w:p>
    <w:p w:rsidR="00BC3D3F" w:rsidRPr="00BC3D3F" w:rsidRDefault="00BC3D3F" w:rsidP="00BC3D3F">
      <w:pPr>
        <w:spacing w:line="240" w:lineRule="auto"/>
        <w:jc w:val="both"/>
        <w:rPr>
          <w:rFonts w:ascii="Times New Roman" w:hAnsi="Times New Roman" w:cs="Times New Roman"/>
          <w:b/>
          <w:sz w:val="28"/>
          <w:szCs w:val="28"/>
        </w:rPr>
      </w:pPr>
      <w:r w:rsidRPr="00BC3D3F">
        <w:rPr>
          <w:rFonts w:ascii="Times New Roman" w:hAnsi="Times New Roman" w:cs="Times New Roman"/>
          <w:b/>
          <w:sz w:val="28"/>
          <w:szCs w:val="28"/>
        </w:rPr>
        <w:t>РЕЗУЛЬТАТЫ ОСВОЕНИЯ УЧЕБНОЙ ДИСЦИПЛИНЫ</w:t>
      </w:r>
    </w:p>
    <w:p w:rsidR="00BC3D3F" w:rsidRPr="00BC3D3F" w:rsidRDefault="00BC3D3F" w:rsidP="00BC3D3F">
      <w:pPr>
        <w:spacing w:line="240" w:lineRule="auto"/>
        <w:jc w:val="both"/>
        <w:rPr>
          <w:rFonts w:ascii="Times New Roman" w:hAnsi="Times New Roman" w:cs="Times New Roman"/>
          <w:sz w:val="28"/>
          <w:szCs w:val="28"/>
        </w:rPr>
      </w:pPr>
      <w:r w:rsidRPr="00BC3D3F">
        <w:rPr>
          <w:rFonts w:ascii="Times New Roman" w:hAnsi="Times New Roman" w:cs="Times New Roman"/>
          <w:sz w:val="28"/>
          <w:szCs w:val="28"/>
        </w:rPr>
        <w:t xml:space="preserve">Освоение содержания учебной дисциплины «Экология» обеспечивает достижение студентами следующих </w:t>
      </w:r>
      <w:r w:rsidRPr="00BC3D3F">
        <w:rPr>
          <w:rFonts w:ascii="Times New Roman" w:hAnsi="Times New Roman" w:cs="Times New Roman"/>
          <w:b/>
          <w:sz w:val="28"/>
          <w:szCs w:val="28"/>
        </w:rPr>
        <w:t>результатов</w:t>
      </w:r>
      <w:r w:rsidRPr="00BC3D3F">
        <w:rPr>
          <w:rFonts w:ascii="Times New Roman" w:hAnsi="Times New Roman" w:cs="Times New Roman"/>
          <w:b/>
          <w:i/>
          <w:sz w:val="28"/>
          <w:szCs w:val="28"/>
        </w:rPr>
        <w:t>:</w:t>
      </w:r>
    </w:p>
    <w:p w:rsidR="00BC3D3F" w:rsidRPr="00BC3D3F" w:rsidRDefault="00BC3D3F" w:rsidP="00BC3D3F">
      <w:pPr>
        <w:spacing w:line="240" w:lineRule="auto"/>
        <w:jc w:val="both"/>
        <w:rPr>
          <w:rFonts w:ascii="Times New Roman" w:hAnsi="Times New Roman" w:cs="Times New Roman"/>
          <w:sz w:val="28"/>
          <w:szCs w:val="28"/>
        </w:rPr>
      </w:pPr>
      <w:r w:rsidRPr="00BC3D3F">
        <w:rPr>
          <w:rFonts w:ascii="Times New Roman" w:hAnsi="Times New Roman" w:cs="Times New Roman"/>
          <w:sz w:val="28"/>
          <w:szCs w:val="28"/>
        </w:rPr>
        <w:tab/>
        <w:t>•</w:t>
      </w:r>
      <w:r w:rsidRPr="00BC3D3F">
        <w:rPr>
          <w:rFonts w:ascii="Times New Roman" w:hAnsi="Times New Roman" w:cs="Times New Roman"/>
          <w:sz w:val="28"/>
          <w:szCs w:val="28"/>
        </w:rPr>
        <w:tab/>
      </w:r>
      <w:r w:rsidRPr="00BC3D3F">
        <w:rPr>
          <w:rFonts w:ascii="Times New Roman" w:hAnsi="Times New Roman" w:cs="Times New Roman"/>
          <w:b/>
          <w:i/>
          <w:sz w:val="28"/>
          <w:szCs w:val="28"/>
        </w:rPr>
        <w:t>личностных</w:t>
      </w:r>
      <w:r w:rsidRPr="00BC3D3F">
        <w:rPr>
          <w:rFonts w:ascii="Times New Roman" w:hAnsi="Times New Roman" w:cs="Times New Roman"/>
          <w:b/>
          <w:sz w:val="28"/>
          <w:szCs w:val="28"/>
        </w:rPr>
        <w:t>:</w:t>
      </w:r>
    </w:p>
    <w:p w:rsidR="00BC3D3F" w:rsidRPr="00BC3D3F" w:rsidRDefault="00BC3D3F" w:rsidP="00BC3D3F">
      <w:pPr>
        <w:spacing w:line="240" w:lineRule="auto"/>
        <w:jc w:val="both"/>
        <w:rPr>
          <w:rFonts w:ascii="Times New Roman" w:hAnsi="Times New Roman" w:cs="Times New Roman"/>
          <w:sz w:val="28"/>
          <w:szCs w:val="28"/>
        </w:rPr>
        <w:sectPr w:rsidR="00BC3D3F" w:rsidRPr="00BC3D3F">
          <w:footnotePr>
            <w:numRestart w:val="eachPage"/>
          </w:footnotePr>
          <w:pgSz w:w="11906" w:h="16838"/>
          <w:pgMar w:top="1101" w:right="1298" w:bottom="894" w:left="1701" w:header="720" w:footer="720" w:gutter="0"/>
          <w:cols w:space="720"/>
        </w:sectPr>
      </w:pPr>
    </w:p>
    <w:p w:rsidR="00BC3D3F" w:rsidRPr="00BC3D3F" w:rsidRDefault="00BC3D3F" w:rsidP="00BC3D3F">
      <w:pPr>
        <w:spacing w:line="240" w:lineRule="auto"/>
        <w:jc w:val="both"/>
        <w:rPr>
          <w:rFonts w:ascii="Times New Roman" w:hAnsi="Times New Roman" w:cs="Times New Roman"/>
          <w:sz w:val="28"/>
          <w:szCs w:val="28"/>
        </w:rPr>
      </w:pPr>
      <w:r w:rsidRPr="00BC3D3F">
        <w:rPr>
          <w:rFonts w:ascii="Times New Roman" w:hAnsi="Times New Roman" w:cs="Times New Roman"/>
          <w:sz w:val="28"/>
          <w:szCs w:val="28"/>
        </w:rPr>
        <w:lastRenderedPageBreak/>
        <w:t>−</w:t>
      </w:r>
      <w:r w:rsidRPr="00BC3D3F">
        <w:rPr>
          <w:rFonts w:ascii="Times New Roman" w:hAnsi="Times New Roman" w:cs="Times New Roman"/>
          <w:sz w:val="28"/>
          <w:szCs w:val="28"/>
        </w:rPr>
        <w:tab/>
        <w:t>устойчивый интерес к истории и достижениям в области экологии;</w:t>
      </w:r>
    </w:p>
    <w:p w:rsidR="00BC3D3F" w:rsidRPr="00BC3D3F" w:rsidRDefault="00BC3D3F" w:rsidP="00BC3D3F">
      <w:pPr>
        <w:spacing w:line="240" w:lineRule="auto"/>
        <w:jc w:val="both"/>
        <w:rPr>
          <w:rFonts w:ascii="Times New Roman" w:hAnsi="Times New Roman" w:cs="Times New Roman"/>
          <w:sz w:val="28"/>
          <w:szCs w:val="28"/>
        </w:rPr>
      </w:pPr>
      <w:r w:rsidRPr="00BC3D3F">
        <w:rPr>
          <w:rFonts w:ascii="Times New Roman" w:hAnsi="Times New Roman" w:cs="Times New Roman"/>
          <w:sz w:val="28"/>
          <w:szCs w:val="28"/>
        </w:rPr>
        <w:t>−</w:t>
      </w:r>
      <w:r w:rsidRPr="00BC3D3F">
        <w:rPr>
          <w:rFonts w:ascii="Times New Roman" w:hAnsi="Times New Roman" w:cs="Times New Roman"/>
          <w:sz w:val="28"/>
          <w:szCs w:val="28"/>
        </w:rPr>
        <w:tab/>
        <w:t>готовность к продолжению образования, повышению квалификации в избранной профессиональной деятельности, используя полученные экологические знания;</w:t>
      </w:r>
    </w:p>
    <w:p w:rsidR="00BC3D3F" w:rsidRPr="00BC3D3F" w:rsidRDefault="00BC3D3F" w:rsidP="00BC3D3F">
      <w:pPr>
        <w:spacing w:line="240" w:lineRule="auto"/>
        <w:jc w:val="both"/>
        <w:rPr>
          <w:rFonts w:ascii="Times New Roman" w:hAnsi="Times New Roman" w:cs="Times New Roman"/>
          <w:sz w:val="28"/>
          <w:szCs w:val="28"/>
        </w:rPr>
      </w:pPr>
      <w:r w:rsidRPr="00BC3D3F">
        <w:rPr>
          <w:rFonts w:ascii="Times New Roman" w:hAnsi="Times New Roman" w:cs="Times New Roman"/>
          <w:sz w:val="28"/>
          <w:szCs w:val="28"/>
        </w:rPr>
        <w:t>−</w:t>
      </w:r>
      <w:r w:rsidRPr="00BC3D3F">
        <w:rPr>
          <w:rFonts w:ascii="Times New Roman" w:hAnsi="Times New Roman" w:cs="Times New Roman"/>
          <w:sz w:val="28"/>
          <w:szCs w:val="28"/>
        </w:rPr>
        <w:tab/>
        <w:t>объективное осознание значимости компетенций в области экологии для человека и общества;</w:t>
      </w:r>
    </w:p>
    <w:p w:rsidR="00BC3D3F" w:rsidRPr="00BC3D3F" w:rsidRDefault="00BC3D3F" w:rsidP="00BC3D3F">
      <w:pPr>
        <w:spacing w:line="240" w:lineRule="auto"/>
        <w:jc w:val="both"/>
        <w:rPr>
          <w:rFonts w:ascii="Times New Roman" w:hAnsi="Times New Roman" w:cs="Times New Roman"/>
          <w:sz w:val="28"/>
          <w:szCs w:val="28"/>
        </w:rPr>
      </w:pPr>
      <w:r w:rsidRPr="00BC3D3F">
        <w:rPr>
          <w:rFonts w:ascii="Times New Roman" w:hAnsi="Times New Roman" w:cs="Times New Roman"/>
          <w:sz w:val="28"/>
          <w:szCs w:val="28"/>
        </w:rPr>
        <w:t>−</w:t>
      </w:r>
      <w:r w:rsidRPr="00BC3D3F">
        <w:rPr>
          <w:rFonts w:ascii="Times New Roman" w:hAnsi="Times New Roman" w:cs="Times New Roman"/>
          <w:sz w:val="28"/>
          <w:szCs w:val="28"/>
        </w:rPr>
        <w:tab/>
        <w:t>умения проанализировать техногенные последствия для окружающей среды, бытовой и производственной деятельности человека;</w:t>
      </w:r>
    </w:p>
    <w:p w:rsidR="00BC3D3F" w:rsidRPr="00BC3D3F" w:rsidRDefault="00BC3D3F" w:rsidP="00BC3D3F">
      <w:pPr>
        <w:spacing w:line="240" w:lineRule="auto"/>
        <w:jc w:val="both"/>
        <w:rPr>
          <w:rFonts w:ascii="Times New Roman" w:hAnsi="Times New Roman" w:cs="Times New Roman"/>
          <w:sz w:val="28"/>
          <w:szCs w:val="28"/>
        </w:rPr>
      </w:pPr>
      <w:r w:rsidRPr="00BC3D3F">
        <w:rPr>
          <w:rFonts w:ascii="Times New Roman" w:hAnsi="Times New Roman" w:cs="Times New Roman"/>
          <w:sz w:val="28"/>
          <w:szCs w:val="28"/>
        </w:rPr>
        <w:t>−</w:t>
      </w:r>
      <w:r w:rsidRPr="00BC3D3F">
        <w:rPr>
          <w:rFonts w:ascii="Times New Roman" w:hAnsi="Times New Roman" w:cs="Times New Roman"/>
          <w:sz w:val="28"/>
          <w:szCs w:val="28"/>
        </w:rPr>
        <w:tab/>
        <w:t>готовность самостоятельно добывать новые для себя сведения экологической направленности, используя для этого доступные источники информации;</w:t>
      </w:r>
    </w:p>
    <w:p w:rsidR="00BC3D3F" w:rsidRPr="00BC3D3F" w:rsidRDefault="00BC3D3F" w:rsidP="00BC3D3F">
      <w:pPr>
        <w:spacing w:line="240" w:lineRule="auto"/>
        <w:jc w:val="both"/>
        <w:rPr>
          <w:rFonts w:ascii="Times New Roman" w:hAnsi="Times New Roman" w:cs="Times New Roman"/>
          <w:sz w:val="28"/>
          <w:szCs w:val="28"/>
        </w:rPr>
      </w:pPr>
      <w:r w:rsidRPr="00BC3D3F">
        <w:rPr>
          <w:rFonts w:ascii="Times New Roman" w:hAnsi="Times New Roman" w:cs="Times New Roman"/>
          <w:sz w:val="28"/>
          <w:szCs w:val="28"/>
        </w:rPr>
        <w:t>−</w:t>
      </w:r>
      <w:r w:rsidRPr="00BC3D3F">
        <w:rPr>
          <w:rFonts w:ascii="Times New Roman" w:hAnsi="Times New Roman" w:cs="Times New Roman"/>
          <w:sz w:val="28"/>
          <w:szCs w:val="28"/>
        </w:rPr>
        <w:tab/>
        <w:t>умение управлять своей познавательной деятельностью, проводить самооценку уровня собственного интеллектуального развития;</w:t>
      </w:r>
    </w:p>
    <w:p w:rsidR="00BC3D3F" w:rsidRPr="00BC3D3F" w:rsidRDefault="00BC3D3F" w:rsidP="00BC3D3F">
      <w:pPr>
        <w:spacing w:line="240" w:lineRule="auto"/>
        <w:jc w:val="both"/>
        <w:rPr>
          <w:rFonts w:ascii="Times New Roman" w:hAnsi="Times New Roman" w:cs="Times New Roman"/>
          <w:sz w:val="28"/>
          <w:szCs w:val="28"/>
        </w:rPr>
      </w:pPr>
      <w:r w:rsidRPr="00BC3D3F">
        <w:rPr>
          <w:rFonts w:ascii="Times New Roman" w:hAnsi="Times New Roman" w:cs="Times New Roman"/>
          <w:sz w:val="28"/>
          <w:szCs w:val="28"/>
        </w:rPr>
        <w:t>−</w:t>
      </w:r>
      <w:r w:rsidRPr="00BC3D3F">
        <w:rPr>
          <w:rFonts w:ascii="Times New Roman" w:hAnsi="Times New Roman" w:cs="Times New Roman"/>
          <w:sz w:val="28"/>
          <w:szCs w:val="28"/>
        </w:rPr>
        <w:tab/>
        <w:t>умение выстраивать конструктивные взаимоотношения в команде по решению общих задач в области экологии;</w:t>
      </w:r>
    </w:p>
    <w:p w:rsidR="00BC3D3F" w:rsidRPr="00BC3D3F" w:rsidRDefault="00BC3D3F" w:rsidP="00BC3D3F">
      <w:pPr>
        <w:spacing w:line="240" w:lineRule="auto"/>
        <w:jc w:val="both"/>
        <w:rPr>
          <w:rFonts w:ascii="Times New Roman" w:hAnsi="Times New Roman" w:cs="Times New Roman"/>
          <w:sz w:val="28"/>
          <w:szCs w:val="28"/>
        </w:rPr>
        <w:sectPr w:rsidR="00BC3D3F" w:rsidRPr="00BC3D3F">
          <w:footnotePr>
            <w:numRestart w:val="eachPage"/>
          </w:footnotePr>
          <w:type w:val="continuous"/>
          <w:pgSz w:w="11906" w:h="16838"/>
          <w:pgMar w:top="1101" w:right="1299" w:bottom="894" w:left="2268" w:header="720" w:footer="720" w:gutter="0"/>
          <w:cols w:space="720"/>
        </w:sectPr>
      </w:pPr>
    </w:p>
    <w:p w:rsidR="00BC3D3F" w:rsidRPr="00BC3D3F" w:rsidRDefault="00BC3D3F" w:rsidP="00E91EEE">
      <w:pPr>
        <w:numPr>
          <w:ilvl w:val="0"/>
          <w:numId w:val="21"/>
        </w:numPr>
        <w:spacing w:line="240" w:lineRule="auto"/>
        <w:jc w:val="both"/>
        <w:rPr>
          <w:rFonts w:ascii="Times New Roman" w:hAnsi="Times New Roman" w:cs="Times New Roman"/>
          <w:sz w:val="28"/>
          <w:szCs w:val="28"/>
        </w:rPr>
      </w:pPr>
      <w:proofErr w:type="spellStart"/>
      <w:r w:rsidRPr="00BC3D3F">
        <w:rPr>
          <w:rFonts w:ascii="Times New Roman" w:hAnsi="Times New Roman" w:cs="Times New Roman"/>
          <w:b/>
          <w:i/>
          <w:sz w:val="28"/>
          <w:szCs w:val="28"/>
        </w:rPr>
        <w:lastRenderedPageBreak/>
        <w:t>метапредметных</w:t>
      </w:r>
      <w:proofErr w:type="spellEnd"/>
      <w:r w:rsidRPr="00BC3D3F">
        <w:rPr>
          <w:rFonts w:ascii="Times New Roman" w:hAnsi="Times New Roman" w:cs="Times New Roman"/>
          <w:b/>
          <w:sz w:val="28"/>
          <w:szCs w:val="28"/>
        </w:rPr>
        <w:t>:</w:t>
      </w:r>
    </w:p>
    <w:p w:rsidR="00BC3D3F" w:rsidRPr="00BC3D3F" w:rsidRDefault="00BC3D3F" w:rsidP="00BC3D3F">
      <w:pPr>
        <w:spacing w:line="240" w:lineRule="auto"/>
        <w:jc w:val="both"/>
        <w:rPr>
          <w:rFonts w:ascii="Times New Roman" w:hAnsi="Times New Roman" w:cs="Times New Roman"/>
          <w:sz w:val="28"/>
          <w:szCs w:val="28"/>
        </w:rPr>
      </w:pPr>
      <w:r w:rsidRPr="00BC3D3F">
        <w:rPr>
          <w:rFonts w:ascii="Times New Roman" w:hAnsi="Times New Roman" w:cs="Times New Roman"/>
          <w:sz w:val="28"/>
          <w:szCs w:val="28"/>
        </w:rPr>
        <w:t>−</w:t>
      </w:r>
      <w:r w:rsidRPr="00BC3D3F">
        <w:rPr>
          <w:rFonts w:ascii="Times New Roman" w:hAnsi="Times New Roman" w:cs="Times New Roman"/>
          <w:sz w:val="28"/>
          <w:szCs w:val="28"/>
        </w:rPr>
        <w:tab/>
        <w:t>овладение умениями и навыками различных видов познавательной деятельности для изучения разных сторон окружающей среды;</w:t>
      </w:r>
    </w:p>
    <w:p w:rsidR="00BC3D3F" w:rsidRPr="00BC3D3F" w:rsidRDefault="00BC3D3F" w:rsidP="00BC3D3F">
      <w:pPr>
        <w:spacing w:line="240" w:lineRule="auto"/>
        <w:jc w:val="both"/>
        <w:rPr>
          <w:rFonts w:ascii="Times New Roman" w:hAnsi="Times New Roman" w:cs="Times New Roman"/>
          <w:sz w:val="28"/>
          <w:szCs w:val="28"/>
        </w:rPr>
      </w:pPr>
      <w:r w:rsidRPr="00BC3D3F">
        <w:rPr>
          <w:rFonts w:ascii="Times New Roman" w:hAnsi="Times New Roman" w:cs="Times New Roman"/>
          <w:sz w:val="28"/>
          <w:szCs w:val="28"/>
        </w:rPr>
        <w:lastRenderedPageBreak/>
        <w:t>−</w:t>
      </w:r>
      <w:r w:rsidRPr="00BC3D3F">
        <w:rPr>
          <w:rFonts w:ascii="Times New Roman" w:hAnsi="Times New Roman" w:cs="Times New Roman"/>
          <w:sz w:val="28"/>
          <w:szCs w:val="28"/>
        </w:rPr>
        <w:tab/>
        <w:t>применение основных методов познания (описания, наблюдения, эксперимента) для изучения различных проявлений антропогенного воздействия, с которыми возникает необходимость сталкиваться в профессиональной сфере;</w:t>
      </w:r>
    </w:p>
    <w:p w:rsidR="00BC3D3F" w:rsidRPr="00BC3D3F" w:rsidRDefault="00BC3D3F" w:rsidP="00BC3D3F">
      <w:pPr>
        <w:spacing w:line="240" w:lineRule="auto"/>
        <w:jc w:val="both"/>
        <w:rPr>
          <w:rFonts w:ascii="Times New Roman" w:hAnsi="Times New Roman" w:cs="Times New Roman"/>
          <w:sz w:val="28"/>
          <w:szCs w:val="28"/>
        </w:rPr>
      </w:pPr>
      <w:r w:rsidRPr="00BC3D3F">
        <w:rPr>
          <w:rFonts w:ascii="Times New Roman" w:hAnsi="Times New Roman" w:cs="Times New Roman"/>
          <w:sz w:val="28"/>
          <w:szCs w:val="28"/>
        </w:rPr>
        <w:t>−</w:t>
      </w:r>
      <w:r w:rsidRPr="00BC3D3F">
        <w:rPr>
          <w:rFonts w:ascii="Times New Roman" w:hAnsi="Times New Roman" w:cs="Times New Roman"/>
          <w:sz w:val="28"/>
          <w:szCs w:val="28"/>
        </w:rPr>
        <w:tab/>
        <w:t>умение определять цели и задачи деятельности, выбирать средства их достижения на практике;</w:t>
      </w:r>
    </w:p>
    <w:p w:rsidR="00BC3D3F" w:rsidRPr="00BC3D3F" w:rsidRDefault="00BC3D3F" w:rsidP="00BC3D3F">
      <w:pPr>
        <w:spacing w:line="240" w:lineRule="auto"/>
        <w:jc w:val="both"/>
        <w:rPr>
          <w:rFonts w:ascii="Times New Roman" w:hAnsi="Times New Roman" w:cs="Times New Roman"/>
          <w:sz w:val="28"/>
          <w:szCs w:val="28"/>
        </w:rPr>
      </w:pPr>
      <w:r w:rsidRPr="00BC3D3F">
        <w:rPr>
          <w:rFonts w:ascii="Times New Roman" w:hAnsi="Times New Roman" w:cs="Times New Roman"/>
          <w:sz w:val="28"/>
          <w:szCs w:val="28"/>
        </w:rPr>
        <w:t>−</w:t>
      </w:r>
      <w:r w:rsidRPr="00BC3D3F">
        <w:rPr>
          <w:rFonts w:ascii="Times New Roman" w:hAnsi="Times New Roman" w:cs="Times New Roman"/>
          <w:sz w:val="28"/>
          <w:szCs w:val="28"/>
        </w:rPr>
        <w:tab/>
        <w:t>умение использовать различные источники для получения сведений экологической направленности и оценивать ее достоверность для достижения поставленных целей и задач;</w:t>
      </w:r>
    </w:p>
    <w:p w:rsidR="00BC3D3F" w:rsidRPr="00BC3D3F" w:rsidRDefault="00BC3D3F" w:rsidP="00E91EEE">
      <w:pPr>
        <w:numPr>
          <w:ilvl w:val="0"/>
          <w:numId w:val="21"/>
        </w:numPr>
        <w:spacing w:line="240" w:lineRule="auto"/>
        <w:jc w:val="both"/>
        <w:rPr>
          <w:rFonts w:ascii="Times New Roman" w:hAnsi="Times New Roman" w:cs="Times New Roman"/>
          <w:sz w:val="28"/>
          <w:szCs w:val="28"/>
        </w:rPr>
      </w:pPr>
      <w:r w:rsidRPr="00BC3D3F">
        <w:rPr>
          <w:rFonts w:ascii="Times New Roman" w:hAnsi="Times New Roman" w:cs="Times New Roman"/>
          <w:b/>
          <w:i/>
          <w:sz w:val="28"/>
          <w:szCs w:val="28"/>
        </w:rPr>
        <w:t>предметных</w:t>
      </w:r>
      <w:r w:rsidRPr="00BC3D3F">
        <w:rPr>
          <w:rFonts w:ascii="Times New Roman" w:hAnsi="Times New Roman" w:cs="Times New Roman"/>
          <w:b/>
          <w:sz w:val="28"/>
          <w:szCs w:val="28"/>
        </w:rPr>
        <w:t>:</w:t>
      </w:r>
    </w:p>
    <w:p w:rsidR="00BC3D3F" w:rsidRPr="00BC3D3F" w:rsidRDefault="00BC3D3F" w:rsidP="00BC3D3F">
      <w:pPr>
        <w:spacing w:line="240" w:lineRule="auto"/>
        <w:jc w:val="both"/>
        <w:rPr>
          <w:rFonts w:ascii="Times New Roman" w:hAnsi="Times New Roman" w:cs="Times New Roman"/>
          <w:sz w:val="28"/>
          <w:szCs w:val="28"/>
        </w:rPr>
        <w:sectPr w:rsidR="00BC3D3F" w:rsidRPr="00BC3D3F">
          <w:footnotePr>
            <w:numRestart w:val="eachPage"/>
          </w:footnotePr>
          <w:type w:val="continuous"/>
          <w:pgSz w:w="11906" w:h="16838"/>
          <w:pgMar w:top="1101" w:right="1301" w:bottom="894" w:left="1984" w:header="720" w:footer="720" w:gutter="0"/>
          <w:cols w:space="720"/>
        </w:sectPr>
      </w:pPr>
    </w:p>
    <w:p w:rsidR="00BC3D3F" w:rsidRPr="00BC3D3F" w:rsidRDefault="00BC3D3F" w:rsidP="00BC3D3F">
      <w:pPr>
        <w:spacing w:line="240" w:lineRule="auto"/>
        <w:jc w:val="both"/>
        <w:rPr>
          <w:rFonts w:ascii="Times New Roman" w:hAnsi="Times New Roman" w:cs="Times New Roman"/>
          <w:sz w:val="28"/>
          <w:szCs w:val="28"/>
        </w:rPr>
      </w:pPr>
      <w:r w:rsidRPr="00BC3D3F">
        <w:rPr>
          <w:rFonts w:ascii="Times New Roman" w:hAnsi="Times New Roman" w:cs="Times New Roman"/>
          <w:sz w:val="28"/>
          <w:szCs w:val="28"/>
        </w:rPr>
        <w:lastRenderedPageBreak/>
        <w:t>−</w:t>
      </w:r>
      <w:r w:rsidRPr="00BC3D3F">
        <w:rPr>
          <w:rFonts w:ascii="Times New Roman" w:hAnsi="Times New Roman" w:cs="Times New Roman"/>
          <w:sz w:val="28"/>
          <w:szCs w:val="28"/>
        </w:rPr>
        <w:tab/>
      </w:r>
      <w:proofErr w:type="spellStart"/>
      <w:r w:rsidRPr="00BC3D3F">
        <w:rPr>
          <w:rFonts w:ascii="Times New Roman" w:hAnsi="Times New Roman" w:cs="Times New Roman"/>
          <w:sz w:val="28"/>
          <w:szCs w:val="28"/>
        </w:rPr>
        <w:t>сформированность</w:t>
      </w:r>
      <w:proofErr w:type="spellEnd"/>
      <w:r w:rsidRPr="00BC3D3F">
        <w:rPr>
          <w:rFonts w:ascii="Times New Roman" w:hAnsi="Times New Roman" w:cs="Times New Roman"/>
          <w:sz w:val="28"/>
          <w:szCs w:val="28"/>
        </w:rPr>
        <w:t xml:space="preserve"> представлений об экологической культуре как условии достижения устойчивого (сбалансированного) развития общества и природы, экологических связях в системе «человек—общество—природа»;</w:t>
      </w:r>
    </w:p>
    <w:p w:rsidR="00BC3D3F" w:rsidRPr="00BC3D3F" w:rsidRDefault="00BC3D3F" w:rsidP="00BC3D3F">
      <w:pPr>
        <w:spacing w:line="240" w:lineRule="auto"/>
        <w:jc w:val="both"/>
        <w:rPr>
          <w:rFonts w:ascii="Times New Roman" w:hAnsi="Times New Roman" w:cs="Times New Roman"/>
          <w:sz w:val="28"/>
          <w:szCs w:val="28"/>
        </w:rPr>
      </w:pPr>
      <w:r w:rsidRPr="00BC3D3F">
        <w:rPr>
          <w:rFonts w:ascii="Times New Roman" w:hAnsi="Times New Roman" w:cs="Times New Roman"/>
          <w:sz w:val="28"/>
          <w:szCs w:val="28"/>
        </w:rPr>
        <w:t>−</w:t>
      </w:r>
      <w:r w:rsidRPr="00BC3D3F">
        <w:rPr>
          <w:rFonts w:ascii="Times New Roman" w:hAnsi="Times New Roman" w:cs="Times New Roman"/>
          <w:sz w:val="28"/>
          <w:szCs w:val="28"/>
        </w:rPr>
        <w:tab/>
      </w:r>
      <w:proofErr w:type="spellStart"/>
      <w:r w:rsidRPr="00BC3D3F">
        <w:rPr>
          <w:rFonts w:ascii="Times New Roman" w:hAnsi="Times New Roman" w:cs="Times New Roman"/>
          <w:sz w:val="28"/>
          <w:szCs w:val="28"/>
        </w:rPr>
        <w:t>сформированность</w:t>
      </w:r>
      <w:proofErr w:type="spellEnd"/>
      <w:r w:rsidRPr="00BC3D3F">
        <w:rPr>
          <w:rFonts w:ascii="Times New Roman" w:hAnsi="Times New Roman" w:cs="Times New Roman"/>
          <w:sz w:val="28"/>
          <w:szCs w:val="28"/>
        </w:rPr>
        <w:t xml:space="preserve"> экологического мышления и способности учитывать и оценивать экологические последствия в разных сферах деятельности;</w:t>
      </w:r>
    </w:p>
    <w:p w:rsidR="00BC3D3F" w:rsidRPr="00BC3D3F" w:rsidRDefault="00BC3D3F" w:rsidP="00BC3D3F">
      <w:pPr>
        <w:spacing w:line="240" w:lineRule="auto"/>
        <w:jc w:val="both"/>
        <w:rPr>
          <w:rFonts w:ascii="Times New Roman" w:hAnsi="Times New Roman" w:cs="Times New Roman"/>
          <w:sz w:val="28"/>
          <w:szCs w:val="28"/>
        </w:rPr>
      </w:pPr>
      <w:r w:rsidRPr="00BC3D3F">
        <w:rPr>
          <w:rFonts w:ascii="Times New Roman" w:hAnsi="Times New Roman" w:cs="Times New Roman"/>
          <w:sz w:val="28"/>
          <w:szCs w:val="28"/>
        </w:rPr>
        <w:t>−</w:t>
      </w:r>
      <w:r w:rsidRPr="00BC3D3F">
        <w:rPr>
          <w:rFonts w:ascii="Times New Roman" w:hAnsi="Times New Roman" w:cs="Times New Roman"/>
          <w:sz w:val="28"/>
          <w:szCs w:val="28"/>
        </w:rPr>
        <w:tab/>
        <w:t>владение умениями применять экологические знания в жизненных ситуациях, связанных с выполнением типичных социальных ролей;</w:t>
      </w:r>
    </w:p>
    <w:p w:rsidR="00BC3D3F" w:rsidRPr="00BC3D3F" w:rsidRDefault="00BC3D3F" w:rsidP="00BC3D3F">
      <w:pPr>
        <w:spacing w:line="240" w:lineRule="auto"/>
        <w:jc w:val="both"/>
        <w:rPr>
          <w:rFonts w:ascii="Times New Roman" w:hAnsi="Times New Roman" w:cs="Times New Roman"/>
          <w:sz w:val="28"/>
          <w:szCs w:val="28"/>
        </w:rPr>
      </w:pPr>
      <w:r w:rsidRPr="00BC3D3F">
        <w:rPr>
          <w:rFonts w:ascii="Times New Roman" w:hAnsi="Times New Roman" w:cs="Times New Roman"/>
          <w:sz w:val="28"/>
          <w:szCs w:val="28"/>
        </w:rPr>
        <w:t>−</w:t>
      </w:r>
      <w:r w:rsidRPr="00BC3D3F">
        <w:rPr>
          <w:rFonts w:ascii="Times New Roman" w:hAnsi="Times New Roman" w:cs="Times New Roman"/>
          <w:sz w:val="28"/>
          <w:szCs w:val="28"/>
        </w:rPr>
        <w:tab/>
        <w:t xml:space="preserve">владение знаниями экологических императивов, гражданских прав и обязанностей в области </w:t>
      </w:r>
      <w:proofErr w:type="spellStart"/>
      <w:r w:rsidRPr="00BC3D3F">
        <w:rPr>
          <w:rFonts w:ascii="Times New Roman" w:hAnsi="Times New Roman" w:cs="Times New Roman"/>
          <w:sz w:val="28"/>
          <w:szCs w:val="28"/>
        </w:rPr>
        <w:t>энерго</w:t>
      </w:r>
      <w:proofErr w:type="spellEnd"/>
      <w:r w:rsidRPr="00BC3D3F">
        <w:rPr>
          <w:rFonts w:ascii="Times New Roman" w:hAnsi="Times New Roman" w:cs="Times New Roman"/>
          <w:sz w:val="28"/>
          <w:szCs w:val="28"/>
        </w:rPr>
        <w:t>- и ресурсосбережения в интересах сохранения окружающей среды, здоровья и безопасности жизни;</w:t>
      </w:r>
    </w:p>
    <w:p w:rsidR="00BC3D3F" w:rsidRPr="00BC3D3F" w:rsidRDefault="00BC3D3F" w:rsidP="00BC3D3F">
      <w:pPr>
        <w:spacing w:line="240" w:lineRule="auto"/>
        <w:jc w:val="both"/>
        <w:rPr>
          <w:rFonts w:ascii="Times New Roman" w:hAnsi="Times New Roman" w:cs="Times New Roman"/>
          <w:sz w:val="28"/>
          <w:szCs w:val="28"/>
        </w:rPr>
      </w:pPr>
      <w:r w:rsidRPr="00BC3D3F">
        <w:rPr>
          <w:rFonts w:ascii="Times New Roman" w:hAnsi="Times New Roman" w:cs="Times New Roman"/>
          <w:sz w:val="28"/>
          <w:szCs w:val="28"/>
        </w:rPr>
        <w:t>−</w:t>
      </w:r>
      <w:r w:rsidRPr="00BC3D3F">
        <w:rPr>
          <w:rFonts w:ascii="Times New Roman" w:hAnsi="Times New Roman" w:cs="Times New Roman"/>
          <w:sz w:val="28"/>
          <w:szCs w:val="28"/>
        </w:rPr>
        <w:tab/>
      </w:r>
      <w:proofErr w:type="spellStart"/>
      <w:r w:rsidRPr="00BC3D3F">
        <w:rPr>
          <w:rFonts w:ascii="Times New Roman" w:hAnsi="Times New Roman" w:cs="Times New Roman"/>
          <w:sz w:val="28"/>
          <w:szCs w:val="28"/>
        </w:rPr>
        <w:t>сформированность</w:t>
      </w:r>
      <w:proofErr w:type="spellEnd"/>
      <w:r w:rsidRPr="00BC3D3F">
        <w:rPr>
          <w:rFonts w:ascii="Times New Roman" w:hAnsi="Times New Roman" w:cs="Times New Roman"/>
          <w:sz w:val="28"/>
          <w:szCs w:val="28"/>
        </w:rPr>
        <w:t xml:space="preserve"> личностного отношения к экологическим ценностям, моральной ответственности за экологические последствия своих действий в окружающей среде;</w:t>
      </w:r>
    </w:p>
    <w:p w:rsidR="004D178A" w:rsidRPr="004D178A" w:rsidRDefault="00BC3D3F" w:rsidP="004D178A">
      <w:pPr>
        <w:spacing w:line="240" w:lineRule="auto"/>
        <w:jc w:val="both"/>
        <w:rPr>
          <w:rFonts w:ascii="Times New Roman" w:hAnsi="Times New Roman" w:cs="Times New Roman"/>
          <w:sz w:val="28"/>
          <w:szCs w:val="28"/>
        </w:rPr>
      </w:pPr>
      <w:r w:rsidRPr="00BC3D3F">
        <w:rPr>
          <w:rFonts w:ascii="Times New Roman" w:hAnsi="Times New Roman" w:cs="Times New Roman"/>
          <w:sz w:val="28"/>
          <w:szCs w:val="28"/>
        </w:rPr>
        <w:t>−</w:t>
      </w:r>
      <w:r w:rsidRPr="00BC3D3F">
        <w:rPr>
          <w:rFonts w:ascii="Times New Roman" w:hAnsi="Times New Roman" w:cs="Times New Roman"/>
          <w:sz w:val="28"/>
          <w:szCs w:val="28"/>
        </w:rPr>
        <w:tab/>
      </w:r>
      <w:proofErr w:type="spellStart"/>
      <w:r w:rsidRPr="00BC3D3F">
        <w:rPr>
          <w:rFonts w:ascii="Times New Roman" w:hAnsi="Times New Roman" w:cs="Times New Roman"/>
          <w:sz w:val="28"/>
          <w:szCs w:val="28"/>
        </w:rPr>
        <w:t>сформированность</w:t>
      </w:r>
      <w:proofErr w:type="spellEnd"/>
      <w:r w:rsidRPr="00BC3D3F">
        <w:rPr>
          <w:rFonts w:ascii="Times New Roman" w:hAnsi="Times New Roman" w:cs="Times New Roman"/>
          <w:sz w:val="28"/>
          <w:szCs w:val="28"/>
        </w:rPr>
        <w:t xml:space="preserve"> способности к выполнению проектов экологически ориентированной социальной деятельности, связанных с экологической безопасностью окружающей среды, здоровьем людей и повышением их экологической культуры.</w:t>
      </w:r>
    </w:p>
    <w:p w:rsidR="004D178A" w:rsidRPr="004D178A" w:rsidRDefault="004D178A" w:rsidP="004D178A">
      <w:pPr>
        <w:spacing w:line="240" w:lineRule="auto"/>
        <w:jc w:val="both"/>
        <w:rPr>
          <w:rFonts w:ascii="Times New Roman" w:hAnsi="Times New Roman" w:cs="Times New Roman"/>
          <w:sz w:val="28"/>
          <w:szCs w:val="28"/>
        </w:rPr>
      </w:pPr>
      <w:r w:rsidRPr="004D178A">
        <w:rPr>
          <w:rFonts w:ascii="Times New Roman" w:hAnsi="Times New Roman" w:cs="Times New Roman"/>
          <w:b/>
          <w:sz w:val="28"/>
          <w:szCs w:val="28"/>
        </w:rPr>
        <w:t>1.4.  Количество часов на освоение рабочей программы учебной дисциплины:</w:t>
      </w:r>
    </w:p>
    <w:p w:rsidR="004D178A" w:rsidRPr="004D178A" w:rsidRDefault="004D178A" w:rsidP="004D178A">
      <w:pPr>
        <w:spacing w:line="240" w:lineRule="auto"/>
        <w:jc w:val="both"/>
        <w:rPr>
          <w:rFonts w:ascii="Times New Roman" w:hAnsi="Times New Roman" w:cs="Times New Roman"/>
          <w:sz w:val="28"/>
          <w:szCs w:val="28"/>
        </w:rPr>
      </w:pPr>
      <w:r w:rsidRPr="004D178A">
        <w:rPr>
          <w:rFonts w:ascii="Times New Roman" w:hAnsi="Times New Roman" w:cs="Times New Roman"/>
          <w:sz w:val="28"/>
          <w:szCs w:val="28"/>
        </w:rPr>
        <w:t xml:space="preserve">максимальная учебная нагрузка студента - </w:t>
      </w:r>
      <w:r w:rsidR="00BC3D3F">
        <w:rPr>
          <w:rFonts w:ascii="Times New Roman" w:hAnsi="Times New Roman" w:cs="Times New Roman"/>
          <w:b/>
          <w:sz w:val="28"/>
          <w:szCs w:val="28"/>
        </w:rPr>
        <w:t>108</w:t>
      </w:r>
      <w:r w:rsidRPr="004D178A">
        <w:rPr>
          <w:rFonts w:ascii="Times New Roman" w:hAnsi="Times New Roman" w:cs="Times New Roman"/>
          <w:sz w:val="28"/>
          <w:szCs w:val="28"/>
        </w:rPr>
        <w:t>час</w:t>
      </w:r>
      <w:r w:rsidR="00BC3D3F">
        <w:rPr>
          <w:rFonts w:ascii="Times New Roman" w:hAnsi="Times New Roman" w:cs="Times New Roman"/>
          <w:sz w:val="28"/>
          <w:szCs w:val="28"/>
        </w:rPr>
        <w:t>ов</w:t>
      </w:r>
      <w:r w:rsidRPr="004D178A">
        <w:rPr>
          <w:rFonts w:ascii="Times New Roman" w:hAnsi="Times New Roman" w:cs="Times New Roman"/>
          <w:sz w:val="28"/>
          <w:szCs w:val="28"/>
        </w:rPr>
        <w:t>, в том числе:</w:t>
      </w:r>
    </w:p>
    <w:p w:rsidR="004D178A" w:rsidRPr="004D178A" w:rsidRDefault="004D178A" w:rsidP="004D178A">
      <w:pPr>
        <w:spacing w:line="240" w:lineRule="auto"/>
        <w:jc w:val="both"/>
        <w:rPr>
          <w:rFonts w:ascii="Times New Roman" w:hAnsi="Times New Roman" w:cs="Times New Roman"/>
          <w:sz w:val="28"/>
          <w:szCs w:val="28"/>
        </w:rPr>
      </w:pPr>
      <w:r w:rsidRPr="004D178A">
        <w:rPr>
          <w:rFonts w:ascii="Times New Roman" w:hAnsi="Times New Roman" w:cs="Times New Roman"/>
          <w:sz w:val="28"/>
          <w:szCs w:val="28"/>
        </w:rPr>
        <w:t xml:space="preserve">обязательная аудиторная учебная нагрузка студента  - </w:t>
      </w:r>
      <w:r w:rsidR="00BC3D3F">
        <w:rPr>
          <w:rFonts w:ascii="Times New Roman" w:hAnsi="Times New Roman" w:cs="Times New Roman"/>
          <w:b/>
          <w:sz w:val="28"/>
          <w:szCs w:val="28"/>
        </w:rPr>
        <w:t>72</w:t>
      </w:r>
      <w:r w:rsidRPr="004D178A">
        <w:rPr>
          <w:rFonts w:ascii="Times New Roman" w:hAnsi="Times New Roman" w:cs="Times New Roman"/>
          <w:sz w:val="28"/>
          <w:szCs w:val="28"/>
        </w:rPr>
        <w:t>час</w:t>
      </w:r>
      <w:r w:rsidR="00BC3D3F">
        <w:rPr>
          <w:rFonts w:ascii="Times New Roman" w:hAnsi="Times New Roman" w:cs="Times New Roman"/>
          <w:sz w:val="28"/>
          <w:szCs w:val="28"/>
        </w:rPr>
        <w:t>а</w:t>
      </w:r>
      <w:r w:rsidRPr="004D178A">
        <w:rPr>
          <w:rFonts w:ascii="Times New Roman" w:hAnsi="Times New Roman" w:cs="Times New Roman"/>
          <w:sz w:val="28"/>
          <w:szCs w:val="28"/>
        </w:rPr>
        <w:t xml:space="preserve"> самостоятельная работа студента – </w:t>
      </w:r>
      <w:r w:rsidR="00BC3D3F">
        <w:rPr>
          <w:rFonts w:ascii="Times New Roman" w:hAnsi="Times New Roman" w:cs="Times New Roman"/>
          <w:b/>
          <w:sz w:val="28"/>
          <w:szCs w:val="28"/>
        </w:rPr>
        <w:t>36</w:t>
      </w:r>
      <w:r w:rsidRPr="004D178A">
        <w:rPr>
          <w:rFonts w:ascii="Times New Roman" w:hAnsi="Times New Roman" w:cs="Times New Roman"/>
          <w:sz w:val="28"/>
          <w:szCs w:val="28"/>
        </w:rPr>
        <w:t xml:space="preserve"> часов.</w:t>
      </w:r>
    </w:p>
    <w:p w:rsidR="004D178A" w:rsidRPr="004D178A" w:rsidRDefault="004D178A" w:rsidP="004D178A">
      <w:pPr>
        <w:spacing w:line="240" w:lineRule="auto"/>
        <w:jc w:val="both"/>
        <w:rPr>
          <w:rFonts w:ascii="Times New Roman" w:hAnsi="Times New Roman" w:cs="Times New Roman"/>
          <w:sz w:val="28"/>
          <w:szCs w:val="28"/>
        </w:rPr>
      </w:pPr>
    </w:p>
    <w:p w:rsidR="004D178A" w:rsidRPr="004D178A" w:rsidRDefault="004D178A" w:rsidP="004D178A">
      <w:pPr>
        <w:spacing w:line="240" w:lineRule="auto"/>
        <w:jc w:val="both"/>
        <w:rPr>
          <w:rFonts w:ascii="Times New Roman" w:hAnsi="Times New Roman" w:cs="Times New Roman"/>
          <w:sz w:val="28"/>
          <w:szCs w:val="28"/>
        </w:rPr>
      </w:pPr>
      <w:r w:rsidRPr="004D178A">
        <w:rPr>
          <w:rFonts w:ascii="Times New Roman" w:hAnsi="Times New Roman" w:cs="Times New Roman"/>
          <w:sz w:val="28"/>
          <w:szCs w:val="28"/>
        </w:rPr>
        <w:t>Разработчик: Победа Л.А, преподаватель общеобразовательного цикла.</w:t>
      </w:r>
    </w:p>
    <w:p w:rsidR="004D178A" w:rsidRPr="004D178A" w:rsidRDefault="004D178A" w:rsidP="004D178A">
      <w:pPr>
        <w:spacing w:line="240" w:lineRule="auto"/>
        <w:jc w:val="both"/>
        <w:rPr>
          <w:rFonts w:ascii="Times New Roman" w:hAnsi="Times New Roman" w:cs="Times New Roman"/>
          <w:sz w:val="28"/>
          <w:szCs w:val="28"/>
        </w:rPr>
      </w:pPr>
    </w:p>
    <w:p w:rsidR="004D178A" w:rsidRPr="004D178A" w:rsidRDefault="004D178A" w:rsidP="004D178A">
      <w:pPr>
        <w:spacing w:line="240" w:lineRule="auto"/>
        <w:jc w:val="both"/>
        <w:rPr>
          <w:rFonts w:ascii="Times New Roman" w:hAnsi="Times New Roman" w:cs="Times New Roman"/>
          <w:b/>
          <w:sz w:val="28"/>
          <w:szCs w:val="28"/>
        </w:rPr>
      </w:pPr>
      <w:r w:rsidRPr="004D178A">
        <w:rPr>
          <w:rFonts w:ascii="Times New Roman" w:hAnsi="Times New Roman" w:cs="Times New Roman"/>
          <w:b/>
          <w:sz w:val="28"/>
          <w:szCs w:val="28"/>
        </w:rPr>
        <w:t>Приложение  № 1.11</w:t>
      </w:r>
    </w:p>
    <w:p w:rsidR="004D178A" w:rsidRPr="004D178A" w:rsidRDefault="004D178A" w:rsidP="004D178A">
      <w:pPr>
        <w:spacing w:line="240" w:lineRule="auto"/>
        <w:jc w:val="both"/>
        <w:rPr>
          <w:rFonts w:ascii="Times New Roman" w:hAnsi="Times New Roman" w:cs="Times New Roman"/>
          <w:b/>
          <w:sz w:val="28"/>
          <w:szCs w:val="28"/>
        </w:rPr>
      </w:pPr>
      <w:r w:rsidRPr="004D178A">
        <w:rPr>
          <w:rFonts w:ascii="Times New Roman" w:hAnsi="Times New Roman" w:cs="Times New Roman"/>
          <w:b/>
          <w:sz w:val="28"/>
          <w:szCs w:val="28"/>
        </w:rPr>
        <w:t xml:space="preserve">                      Аннотация рабочей программы ОУД.07 «Информатика»</w:t>
      </w:r>
    </w:p>
    <w:p w:rsidR="004D178A" w:rsidRPr="004D178A" w:rsidRDefault="004D178A" w:rsidP="004D178A">
      <w:pPr>
        <w:spacing w:line="240" w:lineRule="auto"/>
        <w:jc w:val="both"/>
        <w:rPr>
          <w:rFonts w:ascii="Times New Roman" w:hAnsi="Times New Roman" w:cs="Times New Roman"/>
          <w:b/>
          <w:sz w:val="28"/>
          <w:szCs w:val="28"/>
        </w:rPr>
      </w:pPr>
      <w:r w:rsidRPr="004D178A">
        <w:rPr>
          <w:rFonts w:ascii="Times New Roman" w:hAnsi="Times New Roman" w:cs="Times New Roman"/>
          <w:b/>
          <w:sz w:val="28"/>
          <w:szCs w:val="28"/>
        </w:rPr>
        <w:t>1.1.Область применения рабочей программы</w:t>
      </w:r>
    </w:p>
    <w:p w:rsidR="00BC3D3F" w:rsidRPr="00BC3D3F" w:rsidRDefault="00BC3D3F" w:rsidP="00BC3D3F">
      <w:pPr>
        <w:spacing w:line="240" w:lineRule="auto"/>
        <w:jc w:val="both"/>
        <w:rPr>
          <w:rFonts w:ascii="Times New Roman" w:hAnsi="Times New Roman" w:cs="Times New Roman"/>
          <w:bCs/>
          <w:sz w:val="28"/>
          <w:szCs w:val="28"/>
          <w:lang w:bidi="ru-RU"/>
        </w:rPr>
      </w:pPr>
      <w:proofErr w:type="gramStart"/>
      <w:r w:rsidRPr="00BC3D3F">
        <w:rPr>
          <w:rFonts w:ascii="Times New Roman" w:hAnsi="Times New Roman" w:cs="Times New Roman"/>
          <w:bCs/>
          <w:sz w:val="28"/>
          <w:szCs w:val="28"/>
          <w:lang w:bidi="ru-RU"/>
        </w:rPr>
        <w:t xml:space="preserve">Программа общеобразовательной учебной дисциплины  «Информатика» предназначена для изучения информатики и информационно-коммуникационных технологий  в профессиональных образовательных организациях, реализующих образовательную программу среднего общего образования в пределах освоения основной профессиональной образовательной программы СПО (ОПОП СПО) на базе основного общего </w:t>
      </w:r>
      <w:r w:rsidRPr="00BC3D3F">
        <w:rPr>
          <w:rFonts w:ascii="Times New Roman" w:hAnsi="Times New Roman" w:cs="Times New Roman"/>
          <w:bCs/>
          <w:sz w:val="28"/>
          <w:szCs w:val="28"/>
          <w:lang w:bidi="ru-RU"/>
        </w:rPr>
        <w:lastRenderedPageBreak/>
        <w:t>образования при подготовке квалифицированных рабочих, служащих и специалистов среднего звена по</w:t>
      </w:r>
      <w:r w:rsidRPr="00BC3D3F">
        <w:rPr>
          <w:rFonts w:ascii="Times New Roman" w:hAnsi="Times New Roman" w:cs="Times New Roman"/>
          <w:bCs/>
          <w:sz w:val="28"/>
          <w:szCs w:val="28"/>
        </w:rPr>
        <w:t xml:space="preserve"> </w:t>
      </w:r>
      <w:r w:rsidRPr="00BC3D3F">
        <w:rPr>
          <w:rFonts w:ascii="Times New Roman" w:hAnsi="Times New Roman" w:cs="Times New Roman"/>
          <w:bCs/>
          <w:sz w:val="28"/>
          <w:szCs w:val="28"/>
          <w:lang w:bidi="ru-RU"/>
        </w:rPr>
        <w:t xml:space="preserve">профессии </w:t>
      </w:r>
      <w:r w:rsidRPr="00BC3D3F">
        <w:rPr>
          <w:rFonts w:ascii="Times New Roman" w:hAnsi="Times New Roman" w:cs="Times New Roman"/>
          <w:bCs/>
          <w:sz w:val="28"/>
          <w:szCs w:val="28"/>
        </w:rPr>
        <w:t xml:space="preserve">СПО </w:t>
      </w:r>
      <w:r w:rsidRPr="00BC3D3F">
        <w:rPr>
          <w:rFonts w:ascii="Times New Roman" w:hAnsi="Times New Roman" w:cs="Times New Roman"/>
          <w:bCs/>
          <w:sz w:val="28"/>
          <w:szCs w:val="28"/>
          <w:lang w:bidi="ru-RU"/>
        </w:rPr>
        <w:t>43.01.02 «Парикмахер»</w:t>
      </w:r>
      <w:proofErr w:type="gramEnd"/>
    </w:p>
    <w:p w:rsidR="00BC3D3F" w:rsidRPr="00BC3D3F" w:rsidRDefault="00BC3D3F" w:rsidP="00BC3D3F">
      <w:pPr>
        <w:spacing w:line="240" w:lineRule="auto"/>
        <w:jc w:val="both"/>
        <w:rPr>
          <w:rFonts w:ascii="Times New Roman" w:hAnsi="Times New Roman" w:cs="Times New Roman"/>
          <w:bCs/>
          <w:sz w:val="28"/>
          <w:szCs w:val="28"/>
          <w:lang w:bidi="ru-RU"/>
        </w:rPr>
      </w:pPr>
      <w:proofErr w:type="gramStart"/>
      <w:r w:rsidRPr="00BC3D3F">
        <w:rPr>
          <w:rFonts w:ascii="Times New Roman" w:hAnsi="Times New Roman" w:cs="Times New Roman"/>
          <w:bCs/>
          <w:sz w:val="28"/>
          <w:szCs w:val="28"/>
          <w:lang w:bidi="ru-RU"/>
        </w:rPr>
        <w:t>Рабочая 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дисциплины «Информатика»,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Примерной основной образовательной программы среднего общего образования, одобренной решением федерального учебно-методического объединения по общему образованию</w:t>
      </w:r>
      <w:proofErr w:type="gramEnd"/>
      <w:r w:rsidRPr="00BC3D3F">
        <w:rPr>
          <w:rFonts w:ascii="Times New Roman" w:hAnsi="Times New Roman" w:cs="Times New Roman"/>
          <w:bCs/>
          <w:sz w:val="28"/>
          <w:szCs w:val="28"/>
          <w:lang w:bidi="ru-RU"/>
        </w:rPr>
        <w:t xml:space="preserve"> (протокол от 28 июня 2016 г. № 2/16-з). </w:t>
      </w:r>
    </w:p>
    <w:p w:rsidR="00BC3D3F" w:rsidRPr="00BC3D3F" w:rsidRDefault="00BC3D3F" w:rsidP="00BC3D3F">
      <w:pPr>
        <w:spacing w:line="240" w:lineRule="auto"/>
        <w:jc w:val="both"/>
        <w:rPr>
          <w:rFonts w:ascii="Times New Roman" w:hAnsi="Times New Roman" w:cs="Times New Roman"/>
          <w:bCs/>
          <w:sz w:val="28"/>
          <w:szCs w:val="28"/>
        </w:rPr>
      </w:pPr>
      <w:r w:rsidRPr="00BC3D3F">
        <w:rPr>
          <w:rFonts w:ascii="Times New Roman" w:hAnsi="Times New Roman" w:cs="Times New Roman"/>
          <w:bCs/>
          <w:sz w:val="28"/>
          <w:szCs w:val="28"/>
        </w:rPr>
        <w:t>Содержание рабочей программы «Информатика» направлено на достижение следующих целей:</w:t>
      </w:r>
    </w:p>
    <w:p w:rsidR="00BC3D3F" w:rsidRPr="00BC3D3F" w:rsidRDefault="00BC3D3F" w:rsidP="00E91EEE">
      <w:pPr>
        <w:numPr>
          <w:ilvl w:val="0"/>
          <w:numId w:val="22"/>
        </w:numPr>
        <w:tabs>
          <w:tab w:val="num" w:pos="560"/>
        </w:tabs>
        <w:spacing w:line="240" w:lineRule="auto"/>
        <w:jc w:val="both"/>
        <w:rPr>
          <w:rFonts w:ascii="Times New Roman" w:hAnsi="Times New Roman" w:cs="Times New Roman"/>
          <w:bCs/>
          <w:sz w:val="28"/>
          <w:szCs w:val="28"/>
        </w:rPr>
      </w:pPr>
      <w:r w:rsidRPr="00BC3D3F">
        <w:rPr>
          <w:rFonts w:ascii="Times New Roman" w:hAnsi="Times New Roman" w:cs="Times New Roman"/>
          <w:bCs/>
          <w:sz w:val="28"/>
          <w:szCs w:val="28"/>
        </w:rPr>
        <w:t xml:space="preserve">формирование у обучающихся представлений о роли информатики и информационно-коммуникационных технологий (ИКТ) в современном обществе, понимание основ правовых аспектов использования компьютерных программ и работы в Интернете; </w:t>
      </w:r>
    </w:p>
    <w:p w:rsidR="00BC3D3F" w:rsidRPr="00BC3D3F" w:rsidRDefault="00BC3D3F" w:rsidP="00E91EEE">
      <w:pPr>
        <w:numPr>
          <w:ilvl w:val="0"/>
          <w:numId w:val="22"/>
        </w:numPr>
        <w:tabs>
          <w:tab w:val="num" w:pos="560"/>
        </w:tabs>
        <w:spacing w:line="240" w:lineRule="auto"/>
        <w:jc w:val="both"/>
        <w:rPr>
          <w:rFonts w:ascii="Times New Roman" w:hAnsi="Times New Roman" w:cs="Times New Roman"/>
          <w:bCs/>
          <w:sz w:val="28"/>
          <w:szCs w:val="28"/>
        </w:rPr>
      </w:pPr>
      <w:r w:rsidRPr="00BC3D3F">
        <w:rPr>
          <w:rFonts w:ascii="Times New Roman" w:hAnsi="Times New Roman" w:cs="Times New Roman"/>
          <w:bCs/>
          <w:sz w:val="28"/>
          <w:szCs w:val="28"/>
        </w:rPr>
        <w:t xml:space="preserve">формирование у обучающихся умений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 </w:t>
      </w:r>
    </w:p>
    <w:p w:rsidR="00BC3D3F" w:rsidRPr="00BC3D3F" w:rsidRDefault="00BC3D3F" w:rsidP="00E91EEE">
      <w:pPr>
        <w:numPr>
          <w:ilvl w:val="0"/>
          <w:numId w:val="22"/>
        </w:numPr>
        <w:tabs>
          <w:tab w:val="num" w:pos="560"/>
        </w:tabs>
        <w:spacing w:line="240" w:lineRule="auto"/>
        <w:jc w:val="both"/>
        <w:rPr>
          <w:rFonts w:ascii="Times New Roman" w:hAnsi="Times New Roman" w:cs="Times New Roman"/>
          <w:bCs/>
          <w:sz w:val="28"/>
          <w:szCs w:val="28"/>
        </w:rPr>
      </w:pPr>
      <w:r w:rsidRPr="00BC3D3F">
        <w:rPr>
          <w:rFonts w:ascii="Times New Roman" w:hAnsi="Times New Roman" w:cs="Times New Roman"/>
          <w:bCs/>
          <w:sz w:val="28"/>
          <w:szCs w:val="28"/>
        </w:rPr>
        <w:t xml:space="preserve">формирование у обучающихся умений применять, анализировать, преобразовывать информационные модели реальных объектов и процессов, используя при этом ИКТ, в том числе при изучении других дисциплин; </w:t>
      </w:r>
    </w:p>
    <w:p w:rsidR="00BC3D3F" w:rsidRPr="00BC3D3F" w:rsidRDefault="00BC3D3F" w:rsidP="00E91EEE">
      <w:pPr>
        <w:numPr>
          <w:ilvl w:val="0"/>
          <w:numId w:val="22"/>
        </w:numPr>
        <w:tabs>
          <w:tab w:val="num" w:pos="560"/>
        </w:tabs>
        <w:spacing w:line="240" w:lineRule="auto"/>
        <w:jc w:val="both"/>
        <w:rPr>
          <w:rFonts w:ascii="Times New Roman" w:hAnsi="Times New Roman" w:cs="Times New Roman"/>
          <w:bCs/>
          <w:sz w:val="28"/>
          <w:szCs w:val="28"/>
        </w:rPr>
      </w:pPr>
      <w:r w:rsidRPr="00BC3D3F">
        <w:rPr>
          <w:rFonts w:ascii="Times New Roman" w:hAnsi="Times New Roman" w:cs="Times New Roman"/>
          <w:bCs/>
          <w:sz w:val="28"/>
          <w:szCs w:val="28"/>
        </w:rPr>
        <w:t xml:space="preserve">развитие у обучающихся познавательных интересов,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 </w:t>
      </w:r>
    </w:p>
    <w:p w:rsidR="00BC3D3F" w:rsidRPr="00BC3D3F" w:rsidRDefault="00BC3D3F" w:rsidP="00E91EEE">
      <w:pPr>
        <w:numPr>
          <w:ilvl w:val="0"/>
          <w:numId w:val="22"/>
        </w:numPr>
        <w:tabs>
          <w:tab w:val="num" w:pos="560"/>
        </w:tabs>
        <w:spacing w:line="240" w:lineRule="auto"/>
        <w:jc w:val="both"/>
        <w:rPr>
          <w:rFonts w:ascii="Times New Roman" w:hAnsi="Times New Roman" w:cs="Times New Roman"/>
          <w:bCs/>
          <w:sz w:val="28"/>
          <w:szCs w:val="28"/>
        </w:rPr>
      </w:pPr>
      <w:r w:rsidRPr="00BC3D3F">
        <w:rPr>
          <w:rFonts w:ascii="Times New Roman" w:hAnsi="Times New Roman" w:cs="Times New Roman"/>
          <w:bCs/>
          <w:sz w:val="28"/>
          <w:szCs w:val="28"/>
        </w:rPr>
        <w:t xml:space="preserve">приобретение </w:t>
      </w:r>
      <w:proofErr w:type="gramStart"/>
      <w:r w:rsidRPr="00BC3D3F">
        <w:rPr>
          <w:rFonts w:ascii="Times New Roman" w:hAnsi="Times New Roman" w:cs="Times New Roman"/>
          <w:bCs/>
          <w:sz w:val="28"/>
          <w:szCs w:val="28"/>
        </w:rPr>
        <w:t>обучающимися</w:t>
      </w:r>
      <w:proofErr w:type="gramEnd"/>
      <w:r w:rsidRPr="00BC3D3F">
        <w:rPr>
          <w:rFonts w:ascii="Times New Roman" w:hAnsi="Times New Roman" w:cs="Times New Roman"/>
          <w:bCs/>
          <w:sz w:val="28"/>
          <w:szCs w:val="28"/>
        </w:rPr>
        <w:t xml:space="preserve"> опыта использования информационных технологий в индивидуальной и коллективной учебной и познавательной, в том числе проектной, деятельности; </w:t>
      </w:r>
    </w:p>
    <w:p w:rsidR="00BC3D3F" w:rsidRPr="00BC3D3F" w:rsidRDefault="00BC3D3F" w:rsidP="00E91EEE">
      <w:pPr>
        <w:numPr>
          <w:ilvl w:val="0"/>
          <w:numId w:val="22"/>
        </w:numPr>
        <w:tabs>
          <w:tab w:val="num" w:pos="560"/>
        </w:tabs>
        <w:spacing w:line="240" w:lineRule="auto"/>
        <w:jc w:val="both"/>
        <w:rPr>
          <w:rFonts w:ascii="Times New Roman" w:hAnsi="Times New Roman" w:cs="Times New Roman"/>
          <w:bCs/>
          <w:sz w:val="28"/>
          <w:szCs w:val="28"/>
        </w:rPr>
      </w:pPr>
      <w:r w:rsidRPr="00BC3D3F">
        <w:rPr>
          <w:rFonts w:ascii="Times New Roman" w:hAnsi="Times New Roman" w:cs="Times New Roman"/>
          <w:bCs/>
          <w:sz w:val="28"/>
          <w:szCs w:val="28"/>
        </w:rPr>
        <w:t xml:space="preserve">приобретение </w:t>
      </w:r>
      <w:proofErr w:type="gramStart"/>
      <w:r w:rsidRPr="00BC3D3F">
        <w:rPr>
          <w:rFonts w:ascii="Times New Roman" w:hAnsi="Times New Roman" w:cs="Times New Roman"/>
          <w:bCs/>
          <w:sz w:val="28"/>
          <w:szCs w:val="28"/>
        </w:rPr>
        <w:t>обучающимися</w:t>
      </w:r>
      <w:proofErr w:type="gramEnd"/>
      <w:r w:rsidRPr="00BC3D3F">
        <w:rPr>
          <w:rFonts w:ascii="Times New Roman" w:hAnsi="Times New Roman" w:cs="Times New Roman"/>
          <w:bCs/>
          <w:sz w:val="28"/>
          <w:szCs w:val="28"/>
        </w:rPr>
        <w:t xml:space="preserve"> знаний этических аспектов информационной деятельности и информационных коммуникаций в глобальных сетях; осознание ответственности людей, вовлеченных в создание и использование информационных систем, распространение и использование информации; </w:t>
      </w:r>
    </w:p>
    <w:p w:rsidR="00BC3D3F" w:rsidRPr="00BC3D3F" w:rsidRDefault="00BC3D3F" w:rsidP="00E91EEE">
      <w:pPr>
        <w:numPr>
          <w:ilvl w:val="0"/>
          <w:numId w:val="22"/>
        </w:numPr>
        <w:tabs>
          <w:tab w:val="num" w:pos="560"/>
        </w:tabs>
        <w:spacing w:line="240" w:lineRule="auto"/>
        <w:jc w:val="both"/>
        <w:rPr>
          <w:rFonts w:ascii="Times New Roman" w:hAnsi="Times New Roman" w:cs="Times New Roman"/>
          <w:bCs/>
          <w:sz w:val="28"/>
          <w:szCs w:val="28"/>
        </w:rPr>
      </w:pPr>
      <w:r w:rsidRPr="00BC3D3F">
        <w:rPr>
          <w:rFonts w:ascii="Times New Roman" w:hAnsi="Times New Roman" w:cs="Times New Roman"/>
          <w:bCs/>
          <w:sz w:val="28"/>
          <w:szCs w:val="28"/>
        </w:rPr>
        <w:t>владение информационной культурой, способностью анализировать и оценивать информацию с использованием информационно-</w:t>
      </w:r>
      <w:r w:rsidRPr="00BC3D3F">
        <w:rPr>
          <w:rFonts w:ascii="Times New Roman" w:hAnsi="Times New Roman" w:cs="Times New Roman"/>
          <w:bCs/>
          <w:sz w:val="28"/>
          <w:szCs w:val="28"/>
        </w:rPr>
        <w:lastRenderedPageBreak/>
        <w:t xml:space="preserve">коммуникационных технологий, средств образовательных и социальных коммуникаций. </w:t>
      </w:r>
    </w:p>
    <w:p w:rsidR="00BC3D3F" w:rsidRPr="00BC3D3F" w:rsidRDefault="00BC3D3F" w:rsidP="00BC3D3F">
      <w:pPr>
        <w:spacing w:line="240" w:lineRule="auto"/>
        <w:jc w:val="both"/>
        <w:rPr>
          <w:rFonts w:ascii="Times New Roman" w:hAnsi="Times New Roman" w:cs="Times New Roman"/>
          <w:bCs/>
          <w:sz w:val="28"/>
          <w:szCs w:val="28"/>
          <w:lang w:bidi="ru-RU"/>
        </w:rPr>
      </w:pPr>
      <w:proofErr w:type="gramStart"/>
      <w:r w:rsidRPr="00BC3D3F">
        <w:rPr>
          <w:rFonts w:ascii="Times New Roman" w:hAnsi="Times New Roman" w:cs="Times New Roman"/>
          <w:bCs/>
          <w:sz w:val="28"/>
          <w:szCs w:val="28"/>
          <w:lang w:bidi="ru-RU"/>
        </w:rPr>
        <w:t>Рабочая программа учебной дисциплины «Информатика» является основой для разработки рабочих программ, в которых профессиональные образовательные организации, реализующие образовательную программу среднего общего образования в пределах освоения ОПОП СПО на базе основного общего образования, уточняют содержание учебного материала, последовательность его изучения, распределение учебных часов, тематику практических занятий, проектной деятельности, рефератов, виды самостоятельных работ, учитывая специфику программ подготовки квалифицированных рабочих, служащих и специалистов</w:t>
      </w:r>
      <w:proofErr w:type="gramEnd"/>
      <w:r w:rsidRPr="00BC3D3F">
        <w:rPr>
          <w:rFonts w:ascii="Times New Roman" w:hAnsi="Times New Roman" w:cs="Times New Roman"/>
          <w:bCs/>
          <w:sz w:val="28"/>
          <w:szCs w:val="28"/>
          <w:lang w:bidi="ru-RU"/>
        </w:rPr>
        <w:t xml:space="preserve"> среднего звена, </w:t>
      </w:r>
      <w:r w:rsidRPr="00BC3D3F">
        <w:rPr>
          <w:rFonts w:ascii="Times New Roman" w:hAnsi="Times New Roman" w:cs="Times New Roman"/>
          <w:bCs/>
          <w:sz w:val="28"/>
          <w:szCs w:val="28"/>
        </w:rPr>
        <w:t xml:space="preserve">с получением среднего общего образования по </w:t>
      </w:r>
      <w:r w:rsidRPr="00BC3D3F">
        <w:rPr>
          <w:rFonts w:ascii="Times New Roman" w:hAnsi="Times New Roman" w:cs="Times New Roman"/>
          <w:bCs/>
          <w:sz w:val="28"/>
          <w:szCs w:val="28"/>
          <w:lang w:bidi="ru-RU"/>
        </w:rPr>
        <w:t xml:space="preserve">профессии </w:t>
      </w:r>
      <w:r w:rsidRPr="00BC3D3F">
        <w:rPr>
          <w:rFonts w:ascii="Times New Roman" w:hAnsi="Times New Roman" w:cs="Times New Roman"/>
          <w:bCs/>
          <w:sz w:val="28"/>
          <w:szCs w:val="28"/>
        </w:rPr>
        <w:t xml:space="preserve">СПО </w:t>
      </w:r>
      <w:r w:rsidRPr="00BC3D3F">
        <w:rPr>
          <w:rFonts w:ascii="Times New Roman" w:hAnsi="Times New Roman" w:cs="Times New Roman"/>
          <w:bCs/>
          <w:sz w:val="28"/>
          <w:szCs w:val="28"/>
          <w:lang w:bidi="ru-RU"/>
        </w:rPr>
        <w:t>43.01.02 «Парикмахер»</w:t>
      </w:r>
    </w:p>
    <w:p w:rsidR="00BC3D3F" w:rsidRDefault="00BC3D3F" w:rsidP="00BC3D3F">
      <w:pPr>
        <w:spacing w:line="240" w:lineRule="auto"/>
        <w:jc w:val="both"/>
        <w:rPr>
          <w:rFonts w:ascii="Times New Roman" w:hAnsi="Times New Roman" w:cs="Times New Roman"/>
          <w:bCs/>
          <w:sz w:val="28"/>
          <w:szCs w:val="28"/>
          <w:lang w:bidi="ru-RU"/>
        </w:rPr>
      </w:pPr>
      <w:r w:rsidRPr="00BC3D3F">
        <w:rPr>
          <w:rFonts w:ascii="Times New Roman" w:hAnsi="Times New Roman" w:cs="Times New Roman"/>
          <w:bCs/>
          <w:sz w:val="28"/>
          <w:szCs w:val="28"/>
          <w:lang w:bidi="ru-RU"/>
        </w:rPr>
        <w:t xml:space="preserve"> </w:t>
      </w:r>
      <w:r w:rsidRPr="00BC3D3F">
        <w:rPr>
          <w:rFonts w:ascii="Times New Roman" w:hAnsi="Times New Roman" w:cs="Times New Roman"/>
          <w:bCs/>
          <w:sz w:val="28"/>
          <w:szCs w:val="28"/>
        </w:rPr>
        <w:t xml:space="preserve">Рабочая программа может использоваться другими профессиональными образовательными организациями, реализующими образовательную программу среднего общего образования в пределах освоения ОПОП СПО на базе основного общего образования </w:t>
      </w:r>
      <w:r w:rsidRPr="00BC3D3F">
        <w:rPr>
          <w:rFonts w:ascii="Times New Roman" w:hAnsi="Times New Roman" w:cs="Times New Roman"/>
          <w:bCs/>
          <w:sz w:val="28"/>
          <w:szCs w:val="28"/>
          <w:lang w:bidi="ru-RU"/>
        </w:rPr>
        <w:t xml:space="preserve">профессии </w:t>
      </w:r>
      <w:r w:rsidRPr="00BC3D3F">
        <w:rPr>
          <w:rFonts w:ascii="Times New Roman" w:hAnsi="Times New Roman" w:cs="Times New Roman"/>
          <w:bCs/>
          <w:sz w:val="28"/>
          <w:szCs w:val="28"/>
        </w:rPr>
        <w:t xml:space="preserve">СПО </w:t>
      </w:r>
      <w:r w:rsidRPr="00BC3D3F">
        <w:rPr>
          <w:rFonts w:ascii="Times New Roman" w:hAnsi="Times New Roman" w:cs="Times New Roman"/>
          <w:bCs/>
          <w:sz w:val="28"/>
          <w:szCs w:val="28"/>
          <w:lang w:bidi="ru-RU"/>
        </w:rPr>
        <w:t>43.01.02 «Парикмахер»</w:t>
      </w:r>
    </w:p>
    <w:p w:rsidR="00BC3D3F" w:rsidRPr="00BC3D3F" w:rsidRDefault="00BC3D3F" w:rsidP="00E91EEE">
      <w:pPr>
        <w:numPr>
          <w:ilvl w:val="0"/>
          <w:numId w:val="23"/>
        </w:numPr>
        <w:spacing w:line="240" w:lineRule="auto"/>
        <w:jc w:val="both"/>
        <w:rPr>
          <w:rFonts w:ascii="Times New Roman" w:hAnsi="Times New Roman" w:cs="Times New Roman"/>
          <w:b/>
          <w:bCs/>
          <w:sz w:val="28"/>
          <w:szCs w:val="28"/>
          <w:lang w:bidi="ru-RU"/>
        </w:rPr>
      </w:pPr>
      <w:r w:rsidRPr="00BC3D3F">
        <w:rPr>
          <w:rFonts w:ascii="Times New Roman" w:hAnsi="Times New Roman" w:cs="Times New Roman"/>
          <w:b/>
          <w:bCs/>
          <w:sz w:val="28"/>
          <w:szCs w:val="28"/>
          <w:lang w:bidi="ru-RU"/>
        </w:rPr>
        <w:t>ОБЩАЯ ХАРАКТЕРИСТИКА УЧЕБНОЙ ДИСЦИПЛИНЫ</w:t>
      </w:r>
    </w:p>
    <w:p w:rsidR="00BC3D3F" w:rsidRPr="00BC3D3F" w:rsidRDefault="00BC3D3F" w:rsidP="00BC3D3F">
      <w:pPr>
        <w:spacing w:line="240" w:lineRule="auto"/>
        <w:jc w:val="both"/>
        <w:rPr>
          <w:rFonts w:ascii="Times New Roman" w:hAnsi="Times New Roman" w:cs="Times New Roman"/>
          <w:b/>
          <w:bCs/>
          <w:sz w:val="28"/>
          <w:szCs w:val="28"/>
          <w:lang w:bidi="ru-RU"/>
        </w:rPr>
      </w:pPr>
      <w:r w:rsidRPr="00BC3D3F">
        <w:rPr>
          <w:rFonts w:ascii="Times New Roman" w:hAnsi="Times New Roman" w:cs="Times New Roman"/>
          <w:b/>
          <w:bCs/>
          <w:sz w:val="28"/>
          <w:szCs w:val="28"/>
          <w:lang w:bidi="ru-RU"/>
        </w:rPr>
        <w:t xml:space="preserve"> «Информатика и ИКТ»</w:t>
      </w:r>
    </w:p>
    <w:p w:rsidR="00BC3D3F" w:rsidRPr="00BC3D3F" w:rsidRDefault="00BC3D3F" w:rsidP="00BC3D3F">
      <w:pPr>
        <w:spacing w:line="240" w:lineRule="auto"/>
        <w:jc w:val="both"/>
        <w:rPr>
          <w:rFonts w:ascii="Times New Roman" w:hAnsi="Times New Roman" w:cs="Times New Roman"/>
          <w:bCs/>
          <w:sz w:val="28"/>
          <w:szCs w:val="28"/>
          <w:lang w:bidi="ru-RU"/>
        </w:rPr>
      </w:pPr>
      <w:r w:rsidRPr="00BC3D3F">
        <w:rPr>
          <w:rFonts w:ascii="Times New Roman" w:hAnsi="Times New Roman" w:cs="Times New Roman"/>
          <w:bCs/>
          <w:sz w:val="28"/>
          <w:szCs w:val="28"/>
          <w:lang w:bidi="ru-RU"/>
        </w:rPr>
        <w:t>Одной из характеристик современного общества является использование информационных технологий, средств ИКТ и информационных ресурсов во всех сферах жизнедеятельности человека. Поэтому перед образованием, в том числе профессиональным, стоит проблема формирования информационной компетентности специалиста (способности индивида решать учебные, бытовые, профессиональные задачи с использованием информационных и коммуникационных технологий), обеспечивающей его конкурентоспособность на рынке труда.</w:t>
      </w:r>
    </w:p>
    <w:p w:rsidR="00BC3D3F" w:rsidRPr="00BC3D3F" w:rsidRDefault="00BC3D3F" w:rsidP="00BC3D3F">
      <w:pPr>
        <w:spacing w:line="240" w:lineRule="auto"/>
        <w:jc w:val="both"/>
        <w:rPr>
          <w:rFonts w:ascii="Times New Roman" w:hAnsi="Times New Roman" w:cs="Times New Roman"/>
          <w:bCs/>
          <w:sz w:val="28"/>
          <w:szCs w:val="28"/>
          <w:lang w:bidi="ru-RU"/>
        </w:rPr>
      </w:pPr>
      <w:r w:rsidRPr="00BC3D3F">
        <w:rPr>
          <w:rFonts w:ascii="Times New Roman" w:hAnsi="Times New Roman" w:cs="Times New Roman"/>
          <w:bCs/>
          <w:sz w:val="28"/>
          <w:szCs w:val="28"/>
          <w:lang w:bidi="ru-RU"/>
        </w:rPr>
        <w:t>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изучение информатики имеет свои особенности в зависимости от профиля профессионального образования.</w:t>
      </w:r>
    </w:p>
    <w:p w:rsidR="00BC3D3F" w:rsidRPr="00BC3D3F" w:rsidRDefault="00BC3D3F" w:rsidP="00BC3D3F">
      <w:pPr>
        <w:spacing w:line="240" w:lineRule="auto"/>
        <w:jc w:val="both"/>
        <w:rPr>
          <w:rFonts w:ascii="Times New Roman" w:hAnsi="Times New Roman" w:cs="Times New Roman"/>
          <w:bCs/>
          <w:sz w:val="28"/>
          <w:szCs w:val="28"/>
          <w:lang w:bidi="ru-RU"/>
        </w:rPr>
      </w:pPr>
      <w:r w:rsidRPr="00BC3D3F">
        <w:rPr>
          <w:rFonts w:ascii="Times New Roman" w:hAnsi="Times New Roman" w:cs="Times New Roman"/>
          <w:bCs/>
          <w:sz w:val="28"/>
          <w:szCs w:val="28"/>
          <w:lang w:bidi="ru-RU"/>
        </w:rPr>
        <w:t xml:space="preserve">При освоении специальностей СПО гуманитарного профиля профессионального образования информатика изучается на базовом уровне ФГОС среднего общего образования. При освоении профессий СПО и специальностей СПО технического, </w:t>
      </w:r>
      <w:proofErr w:type="gramStart"/>
      <w:r w:rsidRPr="00BC3D3F">
        <w:rPr>
          <w:rFonts w:ascii="Times New Roman" w:hAnsi="Times New Roman" w:cs="Times New Roman"/>
          <w:bCs/>
          <w:sz w:val="28"/>
          <w:szCs w:val="28"/>
          <w:lang w:bidi="ru-RU"/>
        </w:rPr>
        <w:t>естественно-научного</w:t>
      </w:r>
      <w:proofErr w:type="gramEnd"/>
      <w:r w:rsidRPr="00BC3D3F">
        <w:rPr>
          <w:rFonts w:ascii="Times New Roman" w:hAnsi="Times New Roman" w:cs="Times New Roman"/>
          <w:bCs/>
          <w:sz w:val="28"/>
          <w:szCs w:val="28"/>
          <w:lang w:bidi="ru-RU"/>
        </w:rPr>
        <w:t xml:space="preserve"> и социально-экономического профилей профессионального образования информатика изучается на базовом уровне ФГОС среднего общего образования, но некоторые темы — более углубленно, учитывая специфику осваиваемых профессий или специальностей.</w:t>
      </w:r>
    </w:p>
    <w:p w:rsidR="00BC3D3F" w:rsidRPr="00BC3D3F" w:rsidRDefault="00BC3D3F" w:rsidP="00BC3D3F">
      <w:pPr>
        <w:spacing w:line="240" w:lineRule="auto"/>
        <w:jc w:val="both"/>
        <w:rPr>
          <w:rFonts w:ascii="Times New Roman" w:hAnsi="Times New Roman" w:cs="Times New Roman"/>
          <w:bCs/>
          <w:sz w:val="28"/>
          <w:szCs w:val="28"/>
          <w:lang w:bidi="ru-RU"/>
        </w:rPr>
      </w:pPr>
      <w:r w:rsidRPr="00BC3D3F">
        <w:rPr>
          <w:rFonts w:ascii="Times New Roman" w:hAnsi="Times New Roman" w:cs="Times New Roman"/>
          <w:bCs/>
          <w:sz w:val="28"/>
          <w:szCs w:val="28"/>
          <w:lang w:bidi="ru-RU"/>
        </w:rPr>
        <w:lastRenderedPageBreak/>
        <w:t>Это выражается в содержании обучения, количестве часов, выделяемых на изучение отдельных тем программы, глубину их освоения студентами, объеме и характере практических занятий, видах внеаудиторной самостоятельной работы студентов. Учебная дисциплина «Информатика и ИКТ» включает следующие разделы:</w:t>
      </w:r>
    </w:p>
    <w:p w:rsidR="00BC3D3F" w:rsidRPr="00BC3D3F" w:rsidRDefault="00BC3D3F" w:rsidP="00BC3D3F">
      <w:pPr>
        <w:spacing w:line="240" w:lineRule="auto"/>
        <w:jc w:val="both"/>
        <w:rPr>
          <w:rFonts w:ascii="Times New Roman" w:hAnsi="Times New Roman" w:cs="Times New Roman"/>
          <w:bCs/>
          <w:sz w:val="28"/>
          <w:szCs w:val="28"/>
          <w:lang w:bidi="ru-RU"/>
        </w:rPr>
      </w:pPr>
      <w:r w:rsidRPr="00BC3D3F">
        <w:rPr>
          <w:rFonts w:ascii="Times New Roman" w:hAnsi="Times New Roman" w:cs="Times New Roman"/>
          <w:bCs/>
          <w:sz w:val="28"/>
          <w:szCs w:val="28"/>
          <w:lang w:bidi="ru-RU"/>
        </w:rPr>
        <w:t xml:space="preserve">«Информационная деятельность человека»; </w:t>
      </w:r>
    </w:p>
    <w:p w:rsidR="00BC3D3F" w:rsidRPr="00BC3D3F" w:rsidRDefault="00BC3D3F" w:rsidP="00BC3D3F">
      <w:pPr>
        <w:spacing w:line="240" w:lineRule="auto"/>
        <w:jc w:val="both"/>
        <w:rPr>
          <w:rFonts w:ascii="Times New Roman" w:hAnsi="Times New Roman" w:cs="Times New Roman"/>
          <w:bCs/>
          <w:sz w:val="28"/>
          <w:szCs w:val="28"/>
          <w:lang w:bidi="ru-RU"/>
        </w:rPr>
      </w:pPr>
      <w:r w:rsidRPr="00BC3D3F">
        <w:rPr>
          <w:rFonts w:ascii="Times New Roman" w:hAnsi="Times New Roman" w:cs="Times New Roman"/>
          <w:bCs/>
          <w:sz w:val="28"/>
          <w:szCs w:val="28"/>
          <w:lang w:bidi="ru-RU"/>
        </w:rPr>
        <w:t xml:space="preserve">«Информация и информационные процессы»; </w:t>
      </w:r>
    </w:p>
    <w:p w:rsidR="00BC3D3F" w:rsidRPr="00BC3D3F" w:rsidRDefault="00BC3D3F" w:rsidP="00BC3D3F">
      <w:pPr>
        <w:spacing w:line="240" w:lineRule="auto"/>
        <w:jc w:val="both"/>
        <w:rPr>
          <w:rFonts w:ascii="Times New Roman" w:hAnsi="Times New Roman" w:cs="Times New Roman"/>
          <w:bCs/>
          <w:sz w:val="28"/>
          <w:szCs w:val="28"/>
          <w:lang w:bidi="ru-RU"/>
        </w:rPr>
      </w:pPr>
      <w:r w:rsidRPr="00BC3D3F">
        <w:rPr>
          <w:rFonts w:ascii="Times New Roman" w:hAnsi="Times New Roman" w:cs="Times New Roman"/>
          <w:bCs/>
          <w:sz w:val="28"/>
          <w:szCs w:val="28"/>
          <w:lang w:bidi="ru-RU"/>
        </w:rPr>
        <w:t xml:space="preserve">«Информационные структуры (электронные таблицы и базы данных)»; </w:t>
      </w:r>
    </w:p>
    <w:p w:rsidR="00BC3D3F" w:rsidRPr="00BC3D3F" w:rsidRDefault="00BC3D3F" w:rsidP="00BC3D3F">
      <w:pPr>
        <w:spacing w:line="240" w:lineRule="auto"/>
        <w:jc w:val="both"/>
        <w:rPr>
          <w:rFonts w:ascii="Times New Roman" w:hAnsi="Times New Roman" w:cs="Times New Roman"/>
          <w:bCs/>
          <w:sz w:val="28"/>
          <w:szCs w:val="28"/>
          <w:lang w:bidi="ru-RU"/>
        </w:rPr>
      </w:pPr>
      <w:r w:rsidRPr="00BC3D3F">
        <w:rPr>
          <w:rFonts w:ascii="Times New Roman" w:hAnsi="Times New Roman" w:cs="Times New Roman"/>
          <w:bCs/>
          <w:sz w:val="28"/>
          <w:szCs w:val="28"/>
          <w:lang w:bidi="ru-RU"/>
        </w:rPr>
        <w:t xml:space="preserve">«Средства информационных и коммуникационных технологий (ИКТ)»; </w:t>
      </w:r>
    </w:p>
    <w:p w:rsidR="00BC3D3F" w:rsidRPr="00BC3D3F" w:rsidRDefault="00BC3D3F" w:rsidP="00BC3D3F">
      <w:pPr>
        <w:spacing w:line="240" w:lineRule="auto"/>
        <w:jc w:val="both"/>
        <w:rPr>
          <w:rFonts w:ascii="Times New Roman" w:hAnsi="Times New Roman" w:cs="Times New Roman"/>
          <w:bCs/>
          <w:sz w:val="28"/>
          <w:szCs w:val="28"/>
          <w:lang w:bidi="ru-RU"/>
        </w:rPr>
      </w:pPr>
      <w:r w:rsidRPr="00BC3D3F">
        <w:rPr>
          <w:rFonts w:ascii="Times New Roman" w:hAnsi="Times New Roman" w:cs="Times New Roman"/>
          <w:bCs/>
          <w:sz w:val="28"/>
          <w:szCs w:val="28"/>
          <w:lang w:bidi="ru-RU"/>
        </w:rPr>
        <w:t xml:space="preserve">«Технологии создания и преобразования информационных объектов»; </w:t>
      </w:r>
    </w:p>
    <w:p w:rsidR="00BC3D3F" w:rsidRPr="00BC3D3F" w:rsidRDefault="00BC3D3F" w:rsidP="00BC3D3F">
      <w:pPr>
        <w:spacing w:line="240" w:lineRule="auto"/>
        <w:jc w:val="both"/>
        <w:rPr>
          <w:rFonts w:ascii="Times New Roman" w:hAnsi="Times New Roman" w:cs="Times New Roman"/>
          <w:bCs/>
          <w:sz w:val="28"/>
          <w:szCs w:val="28"/>
          <w:lang w:bidi="ru-RU"/>
        </w:rPr>
      </w:pPr>
      <w:r w:rsidRPr="00BC3D3F">
        <w:rPr>
          <w:rFonts w:ascii="Times New Roman" w:hAnsi="Times New Roman" w:cs="Times New Roman"/>
          <w:bCs/>
          <w:sz w:val="28"/>
          <w:szCs w:val="28"/>
          <w:lang w:bidi="ru-RU"/>
        </w:rPr>
        <w:t xml:space="preserve">«Телекоммуникационные технологии». </w:t>
      </w:r>
    </w:p>
    <w:p w:rsidR="00BC3D3F" w:rsidRPr="00BC3D3F" w:rsidRDefault="00BC3D3F" w:rsidP="00BC3D3F">
      <w:pPr>
        <w:spacing w:line="240" w:lineRule="auto"/>
        <w:jc w:val="both"/>
        <w:rPr>
          <w:rFonts w:ascii="Times New Roman" w:hAnsi="Times New Roman" w:cs="Times New Roman"/>
          <w:bCs/>
          <w:sz w:val="28"/>
          <w:szCs w:val="28"/>
          <w:lang w:bidi="ru-RU"/>
        </w:rPr>
      </w:pPr>
      <w:r w:rsidRPr="00BC3D3F">
        <w:rPr>
          <w:rFonts w:ascii="Times New Roman" w:hAnsi="Times New Roman" w:cs="Times New Roman"/>
          <w:bCs/>
          <w:sz w:val="28"/>
          <w:szCs w:val="28"/>
          <w:lang w:bidi="ru-RU"/>
        </w:rPr>
        <w:t xml:space="preserve">Содержание учебной дисциплины позволяет реализовать </w:t>
      </w:r>
      <w:proofErr w:type="spellStart"/>
      <w:r w:rsidRPr="00BC3D3F">
        <w:rPr>
          <w:rFonts w:ascii="Times New Roman" w:hAnsi="Times New Roman" w:cs="Times New Roman"/>
          <w:bCs/>
          <w:sz w:val="28"/>
          <w:szCs w:val="28"/>
          <w:lang w:bidi="ru-RU"/>
        </w:rPr>
        <w:t>разноуровневое</w:t>
      </w:r>
      <w:proofErr w:type="spellEnd"/>
      <w:r w:rsidRPr="00BC3D3F">
        <w:rPr>
          <w:rFonts w:ascii="Times New Roman" w:hAnsi="Times New Roman" w:cs="Times New Roman"/>
          <w:bCs/>
          <w:sz w:val="28"/>
          <w:szCs w:val="28"/>
          <w:lang w:bidi="ru-RU"/>
        </w:rPr>
        <w:t xml:space="preserve"> изучение информатики для различных профилей профессионального образования и обеспечить связь с другими образовательными областями, учесть возрастные особенности обучающихся, выбрать различные пути изучения материала.</w:t>
      </w:r>
    </w:p>
    <w:p w:rsidR="00BC3D3F" w:rsidRPr="00BC3D3F" w:rsidRDefault="00BC3D3F" w:rsidP="00BC3D3F">
      <w:pPr>
        <w:spacing w:line="240" w:lineRule="auto"/>
        <w:jc w:val="both"/>
        <w:rPr>
          <w:rFonts w:ascii="Times New Roman" w:hAnsi="Times New Roman" w:cs="Times New Roman"/>
          <w:bCs/>
          <w:sz w:val="28"/>
          <w:szCs w:val="28"/>
          <w:lang w:bidi="ru-RU"/>
        </w:rPr>
      </w:pPr>
      <w:r w:rsidRPr="00BC3D3F">
        <w:rPr>
          <w:rFonts w:ascii="Times New Roman" w:hAnsi="Times New Roman" w:cs="Times New Roman"/>
          <w:bCs/>
          <w:sz w:val="28"/>
          <w:szCs w:val="28"/>
          <w:lang w:bidi="ru-RU"/>
        </w:rPr>
        <w:t>Изучение информатики на базовом уровне предусматривает освоение учебного материала всеми обучающимися, когда в основной школе обобщается и систематизируется учебный материал по информатике в целях комплексного продвижения студентов в дальнейшей учебной деятельности. Особое внимание при этом уделяется изучению практико-ориентированного учебного материала, способствующего формированию у студентов общей информационной компетентности, готовности к комплексному использованию инструментов информационной деятельности.</w:t>
      </w:r>
    </w:p>
    <w:p w:rsidR="00BC3D3F" w:rsidRPr="00BC3D3F" w:rsidRDefault="00BC3D3F" w:rsidP="00BC3D3F">
      <w:pPr>
        <w:spacing w:line="240" w:lineRule="auto"/>
        <w:jc w:val="both"/>
        <w:rPr>
          <w:rFonts w:ascii="Times New Roman" w:hAnsi="Times New Roman" w:cs="Times New Roman"/>
          <w:bCs/>
          <w:sz w:val="28"/>
          <w:szCs w:val="28"/>
          <w:lang w:bidi="ru-RU"/>
        </w:rPr>
      </w:pPr>
      <w:r w:rsidRPr="00BC3D3F">
        <w:rPr>
          <w:rFonts w:ascii="Times New Roman" w:hAnsi="Times New Roman" w:cs="Times New Roman"/>
          <w:bCs/>
          <w:sz w:val="28"/>
          <w:szCs w:val="28"/>
          <w:lang w:bidi="ru-RU"/>
        </w:rPr>
        <w:t>Освоение учебной дисциплины «Информатика и ИКТ», учитывающей специфику осваиваемых специальностей СПО, предполагает углубленное изучение отдельных тем, активное использование различных средств ИКТ, увеличение практических занятий, различных видов самостоятельной работы, направленных на подготовку обучающихся к профессиональной деятельности с использованием ИКТ.</w:t>
      </w:r>
    </w:p>
    <w:p w:rsidR="00BC3D3F" w:rsidRPr="00BC3D3F" w:rsidRDefault="00BC3D3F" w:rsidP="00BC3D3F">
      <w:pPr>
        <w:spacing w:line="240" w:lineRule="auto"/>
        <w:jc w:val="both"/>
        <w:rPr>
          <w:rFonts w:ascii="Times New Roman" w:hAnsi="Times New Roman" w:cs="Times New Roman"/>
          <w:bCs/>
          <w:sz w:val="28"/>
          <w:szCs w:val="28"/>
          <w:lang w:bidi="ru-RU"/>
        </w:rPr>
      </w:pPr>
      <w:r w:rsidRPr="00BC3D3F">
        <w:rPr>
          <w:rFonts w:ascii="Times New Roman" w:hAnsi="Times New Roman" w:cs="Times New Roman"/>
          <w:bCs/>
          <w:sz w:val="28"/>
          <w:szCs w:val="28"/>
          <w:lang w:bidi="ru-RU"/>
        </w:rPr>
        <w:t xml:space="preserve">При организации практических занятий и внеаудиторной самостоятельной работы необходимо акцентировать внимание обучающихся на поиске информации в средствах </w:t>
      </w:r>
      <w:proofErr w:type="spellStart"/>
      <w:r w:rsidRPr="00BC3D3F">
        <w:rPr>
          <w:rFonts w:ascii="Times New Roman" w:hAnsi="Times New Roman" w:cs="Times New Roman"/>
          <w:bCs/>
          <w:sz w:val="28"/>
          <w:szCs w:val="28"/>
          <w:lang w:bidi="ru-RU"/>
        </w:rPr>
        <w:t>массмедиа</w:t>
      </w:r>
      <w:proofErr w:type="spellEnd"/>
      <w:r w:rsidRPr="00BC3D3F">
        <w:rPr>
          <w:rFonts w:ascii="Times New Roman" w:hAnsi="Times New Roman" w:cs="Times New Roman"/>
          <w:bCs/>
          <w:sz w:val="28"/>
          <w:szCs w:val="28"/>
          <w:lang w:bidi="ru-RU"/>
        </w:rPr>
        <w:t>, Интернете, в учебной и специальной литературе с соответствующи</w:t>
      </w:r>
      <w:bookmarkStart w:id="0" w:name="page11"/>
      <w:bookmarkEnd w:id="0"/>
      <w:r w:rsidRPr="00BC3D3F">
        <w:rPr>
          <w:rFonts w:ascii="Times New Roman" w:hAnsi="Times New Roman" w:cs="Times New Roman"/>
          <w:bCs/>
          <w:sz w:val="28"/>
          <w:szCs w:val="28"/>
          <w:lang w:bidi="ru-RU"/>
        </w:rPr>
        <w:t xml:space="preserve">м оформлением и представлением результатов. Это способствует формированию у студентов умений самостоятельно и избирательно применять различные программные средства ИКТ, а также дополнительное цифровое оборудование (принтеры, графические планшеты, </w:t>
      </w:r>
      <w:r w:rsidRPr="00BC3D3F">
        <w:rPr>
          <w:rFonts w:ascii="Times New Roman" w:hAnsi="Times New Roman" w:cs="Times New Roman"/>
          <w:bCs/>
          <w:sz w:val="28"/>
          <w:szCs w:val="28"/>
          <w:lang w:bidi="ru-RU"/>
        </w:rPr>
        <w:lastRenderedPageBreak/>
        <w:t>цифровые камеры, сканеры и др.), пользоваться комплексными способами обработки и предоставления информации.</w:t>
      </w:r>
    </w:p>
    <w:p w:rsidR="00BC3D3F" w:rsidRPr="00BC3D3F" w:rsidRDefault="00BC3D3F" w:rsidP="00BC3D3F">
      <w:pPr>
        <w:spacing w:line="240" w:lineRule="auto"/>
        <w:jc w:val="both"/>
        <w:rPr>
          <w:rFonts w:ascii="Times New Roman" w:hAnsi="Times New Roman" w:cs="Times New Roman"/>
          <w:bCs/>
          <w:sz w:val="28"/>
          <w:szCs w:val="28"/>
          <w:lang w:bidi="ru-RU"/>
        </w:rPr>
      </w:pPr>
      <w:r w:rsidRPr="00BC3D3F">
        <w:rPr>
          <w:rFonts w:ascii="Times New Roman" w:hAnsi="Times New Roman" w:cs="Times New Roman"/>
          <w:bCs/>
          <w:sz w:val="28"/>
          <w:szCs w:val="28"/>
          <w:lang w:bidi="ru-RU"/>
        </w:rPr>
        <w:t>Изучение общеобразовательной учебной дисциплины «Информатика» завершается подведением итогов в форме дифференцированного зачета  в рамках промежуточной аттестации студентов в процессе освоения ОПОП СПО с получением среднего общего образования.</w:t>
      </w:r>
    </w:p>
    <w:p w:rsidR="00BC3D3F" w:rsidRPr="00BC3D3F" w:rsidRDefault="00BC3D3F" w:rsidP="00BC3D3F">
      <w:pPr>
        <w:spacing w:line="240" w:lineRule="auto"/>
        <w:jc w:val="both"/>
        <w:rPr>
          <w:rFonts w:ascii="Times New Roman" w:hAnsi="Times New Roman" w:cs="Times New Roman"/>
          <w:b/>
          <w:bCs/>
          <w:sz w:val="28"/>
          <w:szCs w:val="28"/>
          <w:lang w:bidi="ru-RU"/>
        </w:rPr>
      </w:pPr>
      <w:r w:rsidRPr="00BC3D3F">
        <w:rPr>
          <w:rFonts w:ascii="Times New Roman" w:hAnsi="Times New Roman" w:cs="Times New Roman"/>
          <w:b/>
          <w:bCs/>
          <w:sz w:val="28"/>
          <w:szCs w:val="28"/>
          <w:lang w:bidi="ru-RU"/>
        </w:rPr>
        <w:t>МЕСТО УЧЕБНОЙ ДИСЦИПЛИНЫ В УЧЕБНОМ ПЛАНЕ</w:t>
      </w:r>
    </w:p>
    <w:p w:rsidR="00BC3D3F" w:rsidRPr="00BC3D3F" w:rsidRDefault="00BC3D3F" w:rsidP="00BC3D3F">
      <w:pPr>
        <w:spacing w:line="240" w:lineRule="auto"/>
        <w:jc w:val="both"/>
        <w:rPr>
          <w:rFonts w:ascii="Times New Roman" w:hAnsi="Times New Roman" w:cs="Times New Roman"/>
          <w:bCs/>
          <w:sz w:val="28"/>
          <w:szCs w:val="28"/>
          <w:lang w:bidi="ru-RU"/>
        </w:rPr>
      </w:pPr>
      <w:r w:rsidRPr="00BC3D3F">
        <w:rPr>
          <w:rFonts w:ascii="Times New Roman" w:hAnsi="Times New Roman" w:cs="Times New Roman"/>
          <w:bCs/>
          <w:sz w:val="28"/>
          <w:szCs w:val="28"/>
          <w:lang w:bidi="ru-RU"/>
        </w:rPr>
        <w:t>Учебная дисциплина «Информатика и ИКТ» входит в состав обязательной предметной области «Математика и информатика» ФГОС среднего общего образования.</w:t>
      </w:r>
      <w:r>
        <w:rPr>
          <w:rFonts w:ascii="Times New Roman" w:hAnsi="Times New Roman" w:cs="Times New Roman"/>
          <w:bCs/>
          <w:sz w:val="28"/>
          <w:szCs w:val="28"/>
          <w:lang w:bidi="ru-RU"/>
        </w:rPr>
        <w:t xml:space="preserve"> </w:t>
      </w:r>
      <w:r w:rsidRPr="00BC3D3F">
        <w:rPr>
          <w:rFonts w:ascii="Times New Roman" w:hAnsi="Times New Roman" w:cs="Times New Roman"/>
          <w:bCs/>
          <w:sz w:val="28"/>
          <w:szCs w:val="28"/>
          <w:lang w:bidi="ru-RU"/>
        </w:rPr>
        <w:t xml:space="preserve">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учебная дисциплина «Информатика» изучается в общеобразовательном цикле учебного плана ОПОП СПО на базе основного общего образования с получением среднего общего образования (ППССЗ). </w:t>
      </w:r>
    </w:p>
    <w:p w:rsidR="00BC3D3F" w:rsidRPr="00BC3D3F" w:rsidRDefault="00BC3D3F" w:rsidP="00BC3D3F">
      <w:pPr>
        <w:spacing w:line="240" w:lineRule="auto"/>
        <w:jc w:val="both"/>
        <w:rPr>
          <w:rFonts w:ascii="Times New Roman" w:hAnsi="Times New Roman" w:cs="Times New Roman"/>
          <w:bCs/>
          <w:sz w:val="28"/>
          <w:szCs w:val="28"/>
          <w:lang w:bidi="ru-RU"/>
        </w:rPr>
      </w:pPr>
      <w:r w:rsidRPr="00BC3D3F">
        <w:rPr>
          <w:rFonts w:ascii="Times New Roman" w:hAnsi="Times New Roman" w:cs="Times New Roman"/>
          <w:bCs/>
          <w:sz w:val="28"/>
          <w:szCs w:val="28"/>
          <w:lang w:bidi="ru-RU"/>
        </w:rPr>
        <w:t xml:space="preserve">В учебных планах ППССЗ место учебной дисциплины «Информатика» — в составе общеобразовательных учебных дисциплин по выбору, формируемых из обязательных предметных областей ФГОС среднего общего образования, для специальностей СПО соответствующего профиля профессионального образования. </w:t>
      </w:r>
    </w:p>
    <w:p w:rsidR="00BC3D3F" w:rsidRPr="00BC3D3F" w:rsidRDefault="00BC3D3F" w:rsidP="00BC3D3F">
      <w:pPr>
        <w:spacing w:line="240" w:lineRule="auto"/>
        <w:jc w:val="both"/>
        <w:rPr>
          <w:rFonts w:ascii="Times New Roman" w:hAnsi="Times New Roman" w:cs="Times New Roman"/>
          <w:b/>
          <w:bCs/>
          <w:sz w:val="28"/>
          <w:szCs w:val="28"/>
          <w:lang w:bidi="ru-RU"/>
        </w:rPr>
      </w:pPr>
      <w:r w:rsidRPr="00BC3D3F">
        <w:rPr>
          <w:rFonts w:ascii="Times New Roman" w:hAnsi="Times New Roman" w:cs="Times New Roman"/>
          <w:b/>
          <w:bCs/>
          <w:sz w:val="28"/>
          <w:szCs w:val="28"/>
          <w:lang w:bidi="ru-RU"/>
        </w:rPr>
        <w:t>РЕЗУЛЬТАТЫ ОСВОЕНИЯ УЧЕБНОЙ ДИСЦИПЛИНЫ</w:t>
      </w:r>
    </w:p>
    <w:p w:rsidR="00BC3D3F" w:rsidRPr="00BC3D3F" w:rsidRDefault="00BC3D3F" w:rsidP="00BC3D3F">
      <w:pPr>
        <w:spacing w:line="240" w:lineRule="auto"/>
        <w:jc w:val="both"/>
        <w:rPr>
          <w:rFonts w:ascii="Times New Roman" w:hAnsi="Times New Roman" w:cs="Times New Roman"/>
          <w:bCs/>
          <w:sz w:val="28"/>
          <w:szCs w:val="28"/>
          <w:lang w:bidi="ru-RU"/>
        </w:rPr>
      </w:pPr>
      <w:r w:rsidRPr="00BC3D3F">
        <w:rPr>
          <w:rFonts w:ascii="Times New Roman" w:hAnsi="Times New Roman" w:cs="Times New Roman"/>
          <w:bCs/>
          <w:sz w:val="28"/>
          <w:szCs w:val="28"/>
          <w:lang w:bidi="ru-RU"/>
        </w:rPr>
        <w:t xml:space="preserve">Освоение содержания учебной дисциплины  «Информатика и ИКТ» обеспечивает достижение обучающихся следующих </w:t>
      </w:r>
      <w:r w:rsidRPr="00BC3D3F">
        <w:rPr>
          <w:rFonts w:ascii="Times New Roman" w:hAnsi="Times New Roman" w:cs="Times New Roman"/>
          <w:b/>
          <w:bCs/>
          <w:sz w:val="28"/>
          <w:szCs w:val="28"/>
          <w:lang w:bidi="ru-RU"/>
        </w:rPr>
        <w:t>результатов:</w:t>
      </w:r>
    </w:p>
    <w:p w:rsidR="00BC3D3F" w:rsidRPr="00BC3D3F" w:rsidRDefault="00BC3D3F" w:rsidP="00BC3D3F">
      <w:pPr>
        <w:spacing w:line="240" w:lineRule="auto"/>
        <w:jc w:val="both"/>
        <w:rPr>
          <w:rFonts w:ascii="Times New Roman" w:hAnsi="Times New Roman" w:cs="Times New Roman"/>
          <w:b/>
          <w:bCs/>
          <w:sz w:val="28"/>
          <w:szCs w:val="28"/>
          <w:lang w:bidi="ru-RU"/>
        </w:rPr>
      </w:pPr>
      <w:r w:rsidRPr="00BC3D3F">
        <w:rPr>
          <w:rFonts w:ascii="Times New Roman" w:hAnsi="Times New Roman" w:cs="Times New Roman"/>
          <w:b/>
          <w:bCs/>
          <w:sz w:val="28"/>
          <w:szCs w:val="28"/>
          <w:lang w:bidi="ru-RU"/>
        </w:rPr>
        <w:t xml:space="preserve">личностных: </w:t>
      </w:r>
    </w:p>
    <w:p w:rsidR="00BC3D3F" w:rsidRDefault="00BC3D3F" w:rsidP="00BC3D3F">
      <w:pPr>
        <w:spacing w:line="240" w:lineRule="auto"/>
        <w:jc w:val="both"/>
        <w:rPr>
          <w:rFonts w:ascii="Times New Roman" w:hAnsi="Times New Roman" w:cs="Times New Roman"/>
          <w:bCs/>
          <w:sz w:val="28"/>
          <w:szCs w:val="28"/>
          <w:lang w:bidi="ru-RU"/>
        </w:rPr>
      </w:pPr>
      <w:r w:rsidRPr="00BC3D3F">
        <w:rPr>
          <w:rFonts w:ascii="Times New Roman" w:hAnsi="Times New Roman" w:cs="Times New Roman"/>
          <w:bCs/>
          <w:sz w:val="28"/>
          <w:szCs w:val="28"/>
          <w:lang w:bidi="ru-RU"/>
        </w:rPr>
        <w:t xml:space="preserve">чувство гордости и уважения к истории развития и достижениям отечественной информатики в мировой индустрии информационных технологий; </w:t>
      </w:r>
    </w:p>
    <w:p w:rsidR="00BC3D3F" w:rsidRPr="00BC3D3F" w:rsidRDefault="00BC3D3F" w:rsidP="00BC3D3F">
      <w:pPr>
        <w:spacing w:line="240" w:lineRule="auto"/>
        <w:jc w:val="both"/>
        <w:rPr>
          <w:rFonts w:ascii="Times New Roman" w:hAnsi="Times New Roman" w:cs="Times New Roman"/>
          <w:bCs/>
          <w:sz w:val="28"/>
          <w:szCs w:val="28"/>
          <w:lang w:bidi="ru-RU"/>
        </w:rPr>
      </w:pPr>
      <w:r w:rsidRPr="00BC3D3F">
        <w:rPr>
          <w:rFonts w:ascii="Times New Roman" w:hAnsi="Times New Roman" w:cs="Times New Roman"/>
          <w:bCs/>
          <w:sz w:val="28"/>
          <w:szCs w:val="28"/>
          <w:lang w:bidi="ru-RU"/>
        </w:rPr>
        <w:t xml:space="preserve">осознание своего места в информационном обществе; </w:t>
      </w:r>
    </w:p>
    <w:p w:rsidR="00BC3D3F" w:rsidRPr="00BC3D3F" w:rsidRDefault="00BC3D3F" w:rsidP="00BC3D3F">
      <w:pPr>
        <w:spacing w:line="240" w:lineRule="auto"/>
        <w:jc w:val="both"/>
        <w:rPr>
          <w:rFonts w:ascii="Times New Roman" w:hAnsi="Times New Roman" w:cs="Times New Roman"/>
          <w:bCs/>
          <w:sz w:val="28"/>
          <w:szCs w:val="28"/>
          <w:lang w:bidi="ru-RU"/>
        </w:rPr>
      </w:pPr>
      <w:r w:rsidRPr="00BC3D3F">
        <w:rPr>
          <w:rFonts w:ascii="Times New Roman" w:hAnsi="Times New Roman" w:cs="Times New Roman"/>
          <w:bCs/>
          <w:sz w:val="28"/>
          <w:szCs w:val="28"/>
          <w:lang w:bidi="ru-RU"/>
        </w:rPr>
        <w:t xml:space="preserve">готовность и способность к самостоятельной и ответственной творческой деятельности с использованием информационно-коммуникационных технологий; </w:t>
      </w:r>
    </w:p>
    <w:p w:rsidR="00BC3D3F" w:rsidRPr="00BC3D3F" w:rsidRDefault="00BC3D3F" w:rsidP="00BC3D3F">
      <w:pPr>
        <w:spacing w:line="240" w:lineRule="auto"/>
        <w:jc w:val="both"/>
        <w:rPr>
          <w:rFonts w:ascii="Times New Roman" w:hAnsi="Times New Roman" w:cs="Times New Roman"/>
          <w:bCs/>
          <w:sz w:val="28"/>
          <w:szCs w:val="28"/>
          <w:lang w:bidi="ru-RU"/>
        </w:rPr>
      </w:pPr>
      <w:r w:rsidRPr="00BC3D3F">
        <w:rPr>
          <w:rFonts w:ascii="Times New Roman" w:hAnsi="Times New Roman" w:cs="Times New Roman"/>
          <w:bCs/>
          <w:sz w:val="28"/>
          <w:szCs w:val="28"/>
          <w:lang w:bidi="ru-RU"/>
        </w:rPr>
        <w:t xml:space="preserve">умение использовать достижения современной информатики для повышения собственного интеллектуального развития в выбранной профессиональной деятельности, самостоятельно формировать новые для себя знания в профессиональной области, используя для этого доступные источники информации; </w:t>
      </w:r>
    </w:p>
    <w:p w:rsidR="00BC3D3F" w:rsidRPr="00BC3D3F" w:rsidRDefault="00BC3D3F" w:rsidP="00BC3D3F">
      <w:pPr>
        <w:spacing w:line="240" w:lineRule="auto"/>
        <w:jc w:val="both"/>
        <w:rPr>
          <w:rFonts w:ascii="Times New Roman" w:hAnsi="Times New Roman" w:cs="Times New Roman"/>
          <w:bCs/>
          <w:sz w:val="28"/>
          <w:szCs w:val="28"/>
          <w:lang w:bidi="ru-RU"/>
        </w:rPr>
      </w:pPr>
      <w:r w:rsidRPr="00BC3D3F">
        <w:rPr>
          <w:rFonts w:ascii="Times New Roman" w:hAnsi="Times New Roman" w:cs="Times New Roman"/>
          <w:bCs/>
          <w:sz w:val="28"/>
          <w:szCs w:val="28"/>
          <w:lang w:bidi="ru-RU"/>
        </w:rPr>
        <w:lastRenderedPageBreak/>
        <w:t xml:space="preserve">умение выстраивать конструктивные взаимоотношения в командной работе по решению общих задач, в том числе с использованием современных средств сетевых коммуникаций; </w:t>
      </w:r>
    </w:p>
    <w:p w:rsidR="00BC3D3F" w:rsidRPr="00BC3D3F" w:rsidRDefault="00BC3D3F" w:rsidP="00BC3D3F">
      <w:pPr>
        <w:spacing w:line="240" w:lineRule="auto"/>
        <w:jc w:val="both"/>
        <w:rPr>
          <w:rFonts w:ascii="Times New Roman" w:hAnsi="Times New Roman" w:cs="Times New Roman"/>
          <w:bCs/>
          <w:sz w:val="28"/>
          <w:szCs w:val="28"/>
          <w:lang w:bidi="ru-RU"/>
        </w:rPr>
      </w:pPr>
      <w:r w:rsidRPr="00BC3D3F">
        <w:rPr>
          <w:rFonts w:ascii="Times New Roman" w:hAnsi="Times New Roman" w:cs="Times New Roman"/>
          <w:bCs/>
          <w:sz w:val="28"/>
          <w:szCs w:val="28"/>
          <w:lang w:bidi="ru-RU"/>
        </w:rPr>
        <w:t xml:space="preserve">умение управлять своей познавательной деятельностью, проводить самооценку уровня собственного интеллектуального развития, в том числе с использованием современных электронных образовательных ресурсов; </w:t>
      </w:r>
    </w:p>
    <w:p w:rsidR="00BC3D3F" w:rsidRPr="00BC3D3F" w:rsidRDefault="00BC3D3F" w:rsidP="00BC3D3F">
      <w:pPr>
        <w:spacing w:line="240" w:lineRule="auto"/>
        <w:jc w:val="both"/>
        <w:rPr>
          <w:rFonts w:ascii="Times New Roman" w:hAnsi="Times New Roman" w:cs="Times New Roman"/>
          <w:bCs/>
          <w:sz w:val="28"/>
          <w:szCs w:val="28"/>
          <w:lang w:bidi="ru-RU"/>
        </w:rPr>
      </w:pPr>
      <w:r w:rsidRPr="00BC3D3F">
        <w:rPr>
          <w:rFonts w:ascii="Times New Roman" w:hAnsi="Times New Roman" w:cs="Times New Roman"/>
          <w:bCs/>
          <w:sz w:val="28"/>
          <w:szCs w:val="28"/>
          <w:lang w:bidi="ru-RU"/>
        </w:rPr>
        <w:t xml:space="preserve">умение выбирать грамотное поведение при использовании разнообразных средств информационно-коммуникационных </w:t>
      </w:r>
      <w:proofErr w:type="gramStart"/>
      <w:r w:rsidRPr="00BC3D3F">
        <w:rPr>
          <w:rFonts w:ascii="Times New Roman" w:hAnsi="Times New Roman" w:cs="Times New Roman"/>
          <w:bCs/>
          <w:sz w:val="28"/>
          <w:szCs w:val="28"/>
          <w:lang w:bidi="ru-RU"/>
        </w:rPr>
        <w:t>технологий</w:t>
      </w:r>
      <w:proofErr w:type="gramEnd"/>
      <w:r w:rsidRPr="00BC3D3F">
        <w:rPr>
          <w:rFonts w:ascii="Times New Roman" w:hAnsi="Times New Roman" w:cs="Times New Roman"/>
          <w:bCs/>
          <w:sz w:val="28"/>
          <w:szCs w:val="28"/>
          <w:lang w:bidi="ru-RU"/>
        </w:rPr>
        <w:t xml:space="preserve"> как в профессиональной деятельности, так и в быту; </w:t>
      </w:r>
    </w:p>
    <w:p w:rsidR="00BC3D3F" w:rsidRPr="00BC3D3F" w:rsidRDefault="00BC3D3F" w:rsidP="00BC3D3F">
      <w:pPr>
        <w:spacing w:line="240" w:lineRule="auto"/>
        <w:jc w:val="both"/>
        <w:rPr>
          <w:rFonts w:ascii="Times New Roman" w:hAnsi="Times New Roman" w:cs="Times New Roman"/>
          <w:bCs/>
          <w:sz w:val="28"/>
          <w:szCs w:val="28"/>
          <w:lang w:bidi="ru-RU"/>
        </w:rPr>
      </w:pPr>
      <w:r w:rsidRPr="00BC3D3F">
        <w:rPr>
          <w:rFonts w:ascii="Times New Roman" w:hAnsi="Times New Roman" w:cs="Times New Roman"/>
          <w:bCs/>
          <w:sz w:val="28"/>
          <w:szCs w:val="28"/>
          <w:lang w:bidi="ru-RU"/>
        </w:rPr>
        <w:t xml:space="preserve">готовность к продолжению образования и повышению квалификации в избранной профессиональной деятельности на основе развития личных информационно-коммуникационных компетенций; </w:t>
      </w:r>
    </w:p>
    <w:p w:rsidR="00BC3D3F" w:rsidRPr="00BC3D3F" w:rsidRDefault="00BC3D3F" w:rsidP="00BC3D3F">
      <w:pPr>
        <w:spacing w:line="240" w:lineRule="auto"/>
        <w:jc w:val="both"/>
        <w:rPr>
          <w:rFonts w:ascii="Times New Roman" w:hAnsi="Times New Roman" w:cs="Times New Roman"/>
          <w:b/>
          <w:bCs/>
          <w:sz w:val="28"/>
          <w:szCs w:val="28"/>
          <w:lang w:bidi="ru-RU"/>
        </w:rPr>
      </w:pPr>
      <w:proofErr w:type="spellStart"/>
      <w:r w:rsidRPr="00BC3D3F">
        <w:rPr>
          <w:rFonts w:ascii="Times New Roman" w:hAnsi="Times New Roman" w:cs="Times New Roman"/>
          <w:b/>
          <w:bCs/>
          <w:sz w:val="28"/>
          <w:szCs w:val="28"/>
          <w:lang w:bidi="ru-RU"/>
        </w:rPr>
        <w:t>метапредметных</w:t>
      </w:r>
      <w:proofErr w:type="spellEnd"/>
      <w:r w:rsidRPr="00BC3D3F">
        <w:rPr>
          <w:rFonts w:ascii="Times New Roman" w:hAnsi="Times New Roman" w:cs="Times New Roman"/>
          <w:b/>
          <w:bCs/>
          <w:sz w:val="28"/>
          <w:szCs w:val="28"/>
          <w:lang w:bidi="ru-RU"/>
        </w:rPr>
        <w:t xml:space="preserve">: </w:t>
      </w:r>
    </w:p>
    <w:p w:rsidR="00BC3D3F" w:rsidRPr="00BC3D3F" w:rsidRDefault="00BC3D3F" w:rsidP="00BC3D3F">
      <w:pPr>
        <w:spacing w:line="240" w:lineRule="auto"/>
        <w:jc w:val="both"/>
        <w:rPr>
          <w:rFonts w:ascii="Times New Roman" w:hAnsi="Times New Roman" w:cs="Times New Roman"/>
          <w:bCs/>
          <w:sz w:val="28"/>
          <w:szCs w:val="28"/>
          <w:lang w:bidi="ru-RU"/>
        </w:rPr>
      </w:pPr>
      <w:r w:rsidRPr="00BC3D3F">
        <w:rPr>
          <w:rFonts w:ascii="Times New Roman" w:hAnsi="Times New Roman" w:cs="Times New Roman"/>
          <w:bCs/>
          <w:sz w:val="28"/>
          <w:szCs w:val="28"/>
          <w:lang w:bidi="ru-RU"/>
        </w:rPr>
        <w:t xml:space="preserve">умение определять цели, составлять планы деятельности и определять средства, необходимые для их реализации; </w:t>
      </w:r>
    </w:p>
    <w:p w:rsidR="00BC3D3F" w:rsidRPr="00BC3D3F" w:rsidRDefault="00BC3D3F" w:rsidP="00BC3D3F">
      <w:pPr>
        <w:spacing w:line="240" w:lineRule="auto"/>
        <w:jc w:val="both"/>
        <w:rPr>
          <w:rFonts w:ascii="Times New Roman" w:hAnsi="Times New Roman" w:cs="Times New Roman"/>
          <w:bCs/>
          <w:sz w:val="28"/>
          <w:szCs w:val="28"/>
          <w:lang w:bidi="ru-RU"/>
        </w:rPr>
      </w:pPr>
      <w:r w:rsidRPr="00BC3D3F">
        <w:rPr>
          <w:rFonts w:ascii="Times New Roman" w:hAnsi="Times New Roman" w:cs="Times New Roman"/>
          <w:bCs/>
          <w:sz w:val="28"/>
          <w:szCs w:val="28"/>
          <w:lang w:bidi="ru-RU"/>
        </w:rPr>
        <w:t>использование различных видов познавательной деятельности для решения информационных задач, применение основных методов познания</w:t>
      </w:r>
    </w:p>
    <w:p w:rsidR="00BC3D3F" w:rsidRPr="00BC3D3F" w:rsidRDefault="00BC3D3F" w:rsidP="00BC3D3F">
      <w:pPr>
        <w:spacing w:line="240" w:lineRule="auto"/>
        <w:jc w:val="both"/>
        <w:rPr>
          <w:rFonts w:ascii="Times New Roman" w:hAnsi="Times New Roman" w:cs="Times New Roman"/>
          <w:bCs/>
          <w:sz w:val="28"/>
          <w:szCs w:val="28"/>
          <w:lang w:bidi="ru-RU"/>
        </w:rPr>
      </w:pPr>
      <w:r w:rsidRPr="00BC3D3F">
        <w:rPr>
          <w:rFonts w:ascii="Times New Roman" w:hAnsi="Times New Roman" w:cs="Times New Roman"/>
          <w:bCs/>
          <w:sz w:val="28"/>
          <w:szCs w:val="28"/>
          <w:lang w:bidi="ru-RU"/>
        </w:rPr>
        <w:t>(наблюдения, описания, измерения, эксперимента) для организации учебно-исследовательской и проектной деятельности с использованием информационно-коммуникационных технологий;</w:t>
      </w:r>
    </w:p>
    <w:p w:rsidR="00BC3D3F" w:rsidRPr="00BC3D3F" w:rsidRDefault="00BC3D3F" w:rsidP="00BC3D3F">
      <w:pPr>
        <w:spacing w:line="240" w:lineRule="auto"/>
        <w:jc w:val="both"/>
        <w:rPr>
          <w:rFonts w:ascii="Times New Roman" w:hAnsi="Times New Roman" w:cs="Times New Roman"/>
          <w:bCs/>
          <w:sz w:val="28"/>
          <w:szCs w:val="28"/>
          <w:lang w:bidi="ru-RU"/>
        </w:rPr>
      </w:pPr>
      <w:r w:rsidRPr="00BC3D3F">
        <w:rPr>
          <w:rFonts w:ascii="Times New Roman" w:hAnsi="Times New Roman" w:cs="Times New Roman"/>
          <w:bCs/>
          <w:sz w:val="28"/>
          <w:szCs w:val="28"/>
          <w:lang w:bidi="ru-RU"/>
        </w:rPr>
        <w:t xml:space="preserve">использование различных информационных объектов, с которыми возникает необходимость сталкиваться в профессиональной сфере в изучении явлений и процессов; </w:t>
      </w:r>
    </w:p>
    <w:p w:rsidR="00BC3D3F" w:rsidRPr="00BC3D3F" w:rsidRDefault="00BC3D3F" w:rsidP="00BC3D3F">
      <w:pPr>
        <w:spacing w:line="240" w:lineRule="auto"/>
        <w:jc w:val="both"/>
        <w:rPr>
          <w:rFonts w:ascii="Times New Roman" w:hAnsi="Times New Roman" w:cs="Times New Roman"/>
          <w:bCs/>
          <w:sz w:val="28"/>
          <w:szCs w:val="28"/>
          <w:lang w:bidi="ru-RU"/>
        </w:rPr>
      </w:pPr>
      <w:r w:rsidRPr="00BC3D3F">
        <w:rPr>
          <w:rFonts w:ascii="Times New Roman" w:hAnsi="Times New Roman" w:cs="Times New Roman"/>
          <w:bCs/>
          <w:sz w:val="28"/>
          <w:szCs w:val="28"/>
          <w:lang w:bidi="ru-RU"/>
        </w:rPr>
        <w:t xml:space="preserve">использование различных источников информации, в том числе электронных библиотек, умение критически оценивать и интерпретировать информацию, получаемую из различных источников, в том числе из сети Интернет; </w:t>
      </w:r>
    </w:p>
    <w:p w:rsidR="00BC3D3F" w:rsidRPr="00BC3D3F" w:rsidRDefault="00BC3D3F" w:rsidP="00BC3D3F">
      <w:pPr>
        <w:spacing w:line="240" w:lineRule="auto"/>
        <w:jc w:val="both"/>
        <w:rPr>
          <w:rFonts w:ascii="Times New Roman" w:hAnsi="Times New Roman" w:cs="Times New Roman"/>
          <w:bCs/>
          <w:sz w:val="28"/>
          <w:szCs w:val="28"/>
          <w:lang w:bidi="ru-RU"/>
        </w:rPr>
      </w:pPr>
      <w:r w:rsidRPr="00BC3D3F">
        <w:rPr>
          <w:rFonts w:ascii="Times New Roman" w:hAnsi="Times New Roman" w:cs="Times New Roman"/>
          <w:bCs/>
          <w:sz w:val="28"/>
          <w:szCs w:val="28"/>
          <w:lang w:bidi="ru-RU"/>
        </w:rPr>
        <w:t xml:space="preserve">умение анализировать и представлять информацию, данную в электронных форматах на компьютере в различных видах; </w:t>
      </w:r>
    </w:p>
    <w:p w:rsidR="00BC3D3F" w:rsidRPr="00BC3D3F" w:rsidRDefault="00BC3D3F" w:rsidP="00BC3D3F">
      <w:pPr>
        <w:spacing w:line="240" w:lineRule="auto"/>
        <w:jc w:val="both"/>
        <w:rPr>
          <w:rFonts w:ascii="Times New Roman" w:hAnsi="Times New Roman" w:cs="Times New Roman"/>
          <w:bCs/>
          <w:sz w:val="28"/>
          <w:szCs w:val="28"/>
          <w:lang w:bidi="ru-RU"/>
        </w:rPr>
      </w:pPr>
      <w:r w:rsidRPr="00BC3D3F">
        <w:rPr>
          <w:rFonts w:ascii="Times New Roman" w:hAnsi="Times New Roman" w:cs="Times New Roman"/>
          <w:bCs/>
          <w:sz w:val="28"/>
          <w:szCs w:val="28"/>
          <w:lang w:bidi="ru-RU"/>
        </w:rPr>
        <w:t xml:space="preserve">умение использовать средства информационно-коммуникационных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rsidR="00BC3D3F" w:rsidRPr="00BC3D3F" w:rsidRDefault="00BC3D3F" w:rsidP="00BC3D3F">
      <w:pPr>
        <w:spacing w:line="240" w:lineRule="auto"/>
        <w:jc w:val="both"/>
        <w:rPr>
          <w:rFonts w:ascii="Times New Roman" w:hAnsi="Times New Roman" w:cs="Times New Roman"/>
          <w:bCs/>
          <w:sz w:val="28"/>
          <w:szCs w:val="28"/>
          <w:lang w:bidi="ru-RU"/>
        </w:rPr>
      </w:pPr>
      <w:r w:rsidRPr="00BC3D3F">
        <w:rPr>
          <w:rFonts w:ascii="Times New Roman" w:hAnsi="Times New Roman" w:cs="Times New Roman"/>
          <w:bCs/>
          <w:sz w:val="28"/>
          <w:szCs w:val="28"/>
          <w:lang w:bidi="ru-RU"/>
        </w:rPr>
        <w:t xml:space="preserve">умение публично представлять результаты собственного исследования, вести дискуссии, доступно и гармонично сочетая содержание и формы представляемой информации средствами информационных и коммуникационных технологий; </w:t>
      </w:r>
    </w:p>
    <w:p w:rsidR="00BC3D3F" w:rsidRPr="00BC3D3F" w:rsidRDefault="00BC3D3F" w:rsidP="00BC3D3F">
      <w:pPr>
        <w:spacing w:line="240" w:lineRule="auto"/>
        <w:jc w:val="both"/>
        <w:rPr>
          <w:rFonts w:ascii="Times New Roman" w:hAnsi="Times New Roman" w:cs="Times New Roman"/>
          <w:b/>
          <w:bCs/>
          <w:sz w:val="28"/>
          <w:szCs w:val="28"/>
          <w:lang w:bidi="ru-RU"/>
        </w:rPr>
      </w:pPr>
      <w:r w:rsidRPr="00BC3D3F">
        <w:rPr>
          <w:rFonts w:ascii="Times New Roman" w:hAnsi="Times New Roman" w:cs="Times New Roman"/>
          <w:b/>
          <w:bCs/>
          <w:sz w:val="28"/>
          <w:szCs w:val="28"/>
          <w:lang w:bidi="ru-RU"/>
        </w:rPr>
        <w:lastRenderedPageBreak/>
        <w:t>предметных:</w:t>
      </w:r>
    </w:p>
    <w:p w:rsidR="00BC3D3F" w:rsidRPr="00BC3D3F" w:rsidRDefault="00BC3D3F" w:rsidP="00BC3D3F">
      <w:pPr>
        <w:spacing w:line="240" w:lineRule="auto"/>
        <w:jc w:val="both"/>
        <w:rPr>
          <w:rFonts w:ascii="Times New Roman" w:hAnsi="Times New Roman" w:cs="Times New Roman"/>
          <w:bCs/>
          <w:sz w:val="28"/>
          <w:szCs w:val="28"/>
          <w:lang w:bidi="ru-RU"/>
        </w:rPr>
      </w:pPr>
      <w:proofErr w:type="spellStart"/>
      <w:r w:rsidRPr="00BC3D3F">
        <w:rPr>
          <w:rFonts w:ascii="Times New Roman" w:hAnsi="Times New Roman" w:cs="Times New Roman"/>
          <w:bCs/>
          <w:sz w:val="28"/>
          <w:szCs w:val="28"/>
          <w:lang w:bidi="ru-RU"/>
        </w:rPr>
        <w:t>сформированность</w:t>
      </w:r>
      <w:proofErr w:type="spellEnd"/>
      <w:r w:rsidRPr="00BC3D3F">
        <w:rPr>
          <w:rFonts w:ascii="Times New Roman" w:hAnsi="Times New Roman" w:cs="Times New Roman"/>
          <w:bCs/>
          <w:sz w:val="28"/>
          <w:szCs w:val="28"/>
          <w:lang w:bidi="ru-RU"/>
        </w:rPr>
        <w:t xml:space="preserve"> представлений о роли информации и информационных процессов в окружающем мире; </w:t>
      </w:r>
    </w:p>
    <w:p w:rsidR="00BC3D3F" w:rsidRPr="00BC3D3F" w:rsidRDefault="00BC3D3F" w:rsidP="00BC3D3F">
      <w:pPr>
        <w:spacing w:line="240" w:lineRule="auto"/>
        <w:jc w:val="both"/>
        <w:rPr>
          <w:rFonts w:ascii="Times New Roman" w:hAnsi="Times New Roman" w:cs="Times New Roman"/>
          <w:bCs/>
          <w:sz w:val="28"/>
          <w:szCs w:val="28"/>
          <w:lang w:bidi="ru-RU"/>
        </w:rPr>
      </w:pPr>
      <w:r w:rsidRPr="00BC3D3F">
        <w:rPr>
          <w:rFonts w:ascii="Times New Roman" w:hAnsi="Times New Roman" w:cs="Times New Roman"/>
          <w:bCs/>
          <w:sz w:val="28"/>
          <w:szCs w:val="28"/>
          <w:lang w:bidi="ru-RU"/>
        </w:rPr>
        <w:t xml:space="preserve">владение навыками алгоритмического мышления и понимание методов формального описания алгоритмов, владение знанием основных алгоритмических конструкций, умение анализировать алгоритмы; </w:t>
      </w:r>
    </w:p>
    <w:p w:rsidR="00BC3D3F" w:rsidRPr="00BC3D3F" w:rsidRDefault="00BC3D3F" w:rsidP="00BC3D3F">
      <w:pPr>
        <w:spacing w:line="240" w:lineRule="auto"/>
        <w:jc w:val="both"/>
        <w:rPr>
          <w:rFonts w:ascii="Times New Roman" w:hAnsi="Times New Roman" w:cs="Times New Roman"/>
          <w:bCs/>
          <w:sz w:val="28"/>
          <w:szCs w:val="28"/>
          <w:lang w:bidi="ru-RU"/>
        </w:rPr>
      </w:pPr>
      <w:r w:rsidRPr="00BC3D3F">
        <w:rPr>
          <w:rFonts w:ascii="Times New Roman" w:hAnsi="Times New Roman" w:cs="Times New Roman"/>
          <w:bCs/>
          <w:sz w:val="28"/>
          <w:szCs w:val="28"/>
          <w:lang w:bidi="ru-RU"/>
        </w:rPr>
        <w:t xml:space="preserve">использование готовых прикладных компьютерных программ по профилю подготовки; </w:t>
      </w:r>
    </w:p>
    <w:p w:rsidR="00BC3D3F" w:rsidRPr="00BC3D3F" w:rsidRDefault="00BC3D3F" w:rsidP="00BC3D3F">
      <w:pPr>
        <w:spacing w:line="240" w:lineRule="auto"/>
        <w:jc w:val="both"/>
        <w:rPr>
          <w:rFonts w:ascii="Times New Roman" w:hAnsi="Times New Roman" w:cs="Times New Roman"/>
          <w:bCs/>
          <w:sz w:val="28"/>
          <w:szCs w:val="28"/>
          <w:lang w:bidi="ru-RU"/>
        </w:rPr>
      </w:pPr>
      <w:r w:rsidRPr="00BC3D3F">
        <w:rPr>
          <w:rFonts w:ascii="Times New Roman" w:hAnsi="Times New Roman" w:cs="Times New Roman"/>
          <w:bCs/>
          <w:sz w:val="28"/>
          <w:szCs w:val="28"/>
          <w:lang w:bidi="ru-RU"/>
        </w:rPr>
        <w:t xml:space="preserve">владение способами представления, хранения и обработки данных на компьютере; </w:t>
      </w:r>
    </w:p>
    <w:p w:rsidR="00BC3D3F" w:rsidRPr="00BC3D3F" w:rsidRDefault="00BC3D3F" w:rsidP="00BC3D3F">
      <w:pPr>
        <w:spacing w:line="240" w:lineRule="auto"/>
        <w:jc w:val="both"/>
        <w:rPr>
          <w:rFonts w:ascii="Times New Roman" w:hAnsi="Times New Roman" w:cs="Times New Roman"/>
          <w:bCs/>
          <w:sz w:val="28"/>
          <w:szCs w:val="28"/>
          <w:lang w:bidi="ru-RU"/>
        </w:rPr>
      </w:pPr>
      <w:r w:rsidRPr="00BC3D3F">
        <w:rPr>
          <w:rFonts w:ascii="Times New Roman" w:hAnsi="Times New Roman" w:cs="Times New Roman"/>
          <w:bCs/>
          <w:sz w:val="28"/>
          <w:szCs w:val="28"/>
          <w:lang w:bidi="ru-RU"/>
        </w:rPr>
        <w:t xml:space="preserve">владение компьютерными средствами представления и анализа данных в электронных таблицах; </w:t>
      </w:r>
    </w:p>
    <w:p w:rsidR="00BC3D3F" w:rsidRPr="00BC3D3F" w:rsidRDefault="00BC3D3F" w:rsidP="00BC3D3F">
      <w:pPr>
        <w:spacing w:line="240" w:lineRule="auto"/>
        <w:jc w:val="both"/>
        <w:rPr>
          <w:rFonts w:ascii="Times New Roman" w:hAnsi="Times New Roman" w:cs="Times New Roman"/>
          <w:bCs/>
          <w:sz w:val="28"/>
          <w:szCs w:val="28"/>
          <w:lang w:bidi="ru-RU"/>
        </w:rPr>
      </w:pPr>
      <w:proofErr w:type="spellStart"/>
      <w:r w:rsidRPr="00BC3D3F">
        <w:rPr>
          <w:rFonts w:ascii="Times New Roman" w:hAnsi="Times New Roman" w:cs="Times New Roman"/>
          <w:bCs/>
          <w:sz w:val="28"/>
          <w:szCs w:val="28"/>
          <w:lang w:bidi="ru-RU"/>
        </w:rPr>
        <w:t>сформированность</w:t>
      </w:r>
      <w:proofErr w:type="spellEnd"/>
      <w:r w:rsidRPr="00BC3D3F">
        <w:rPr>
          <w:rFonts w:ascii="Times New Roman" w:hAnsi="Times New Roman" w:cs="Times New Roman"/>
          <w:bCs/>
          <w:sz w:val="28"/>
          <w:szCs w:val="28"/>
          <w:lang w:bidi="ru-RU"/>
        </w:rPr>
        <w:t xml:space="preserve"> представлений о базах данных и простейших средствах управления ими; </w:t>
      </w:r>
    </w:p>
    <w:p w:rsidR="00BC3D3F" w:rsidRPr="00BC3D3F" w:rsidRDefault="00BC3D3F" w:rsidP="00BC3D3F">
      <w:pPr>
        <w:spacing w:line="240" w:lineRule="auto"/>
        <w:jc w:val="both"/>
        <w:rPr>
          <w:rFonts w:ascii="Times New Roman" w:hAnsi="Times New Roman" w:cs="Times New Roman"/>
          <w:bCs/>
          <w:sz w:val="28"/>
          <w:szCs w:val="28"/>
          <w:lang w:bidi="ru-RU"/>
        </w:rPr>
      </w:pPr>
      <w:proofErr w:type="spellStart"/>
      <w:r w:rsidRPr="00BC3D3F">
        <w:rPr>
          <w:rFonts w:ascii="Times New Roman" w:hAnsi="Times New Roman" w:cs="Times New Roman"/>
          <w:bCs/>
          <w:sz w:val="28"/>
          <w:szCs w:val="28"/>
          <w:lang w:bidi="ru-RU"/>
        </w:rPr>
        <w:t>сформированность</w:t>
      </w:r>
      <w:proofErr w:type="spellEnd"/>
      <w:r w:rsidRPr="00BC3D3F">
        <w:rPr>
          <w:rFonts w:ascii="Times New Roman" w:hAnsi="Times New Roman" w:cs="Times New Roman"/>
          <w:bCs/>
          <w:sz w:val="28"/>
          <w:szCs w:val="28"/>
          <w:lang w:bidi="ru-RU"/>
        </w:rPr>
        <w:t xml:space="preserve"> представлений о компьютерно-математических моделях необходимости анализа соответствия модели и моделируемого объекта (процесса); </w:t>
      </w:r>
    </w:p>
    <w:p w:rsidR="00BC3D3F" w:rsidRPr="00BC3D3F" w:rsidRDefault="00BC3D3F" w:rsidP="00BC3D3F">
      <w:pPr>
        <w:spacing w:line="240" w:lineRule="auto"/>
        <w:jc w:val="both"/>
        <w:rPr>
          <w:rFonts w:ascii="Times New Roman" w:hAnsi="Times New Roman" w:cs="Times New Roman"/>
          <w:bCs/>
          <w:sz w:val="28"/>
          <w:szCs w:val="28"/>
          <w:lang w:bidi="ru-RU"/>
        </w:rPr>
      </w:pPr>
      <w:r w:rsidRPr="00BC3D3F">
        <w:rPr>
          <w:rFonts w:ascii="Times New Roman" w:hAnsi="Times New Roman" w:cs="Times New Roman"/>
          <w:bCs/>
          <w:sz w:val="28"/>
          <w:szCs w:val="28"/>
          <w:lang w:bidi="ru-RU"/>
        </w:rPr>
        <w:t xml:space="preserve">владение типовыми приемами написания программы на алгоритмическом языке для решения стандартной задачи с использованием основных конструкций языка программирования; </w:t>
      </w:r>
    </w:p>
    <w:p w:rsidR="00BC3D3F" w:rsidRPr="00BC3D3F" w:rsidRDefault="00BC3D3F" w:rsidP="00BC3D3F">
      <w:pPr>
        <w:spacing w:line="240" w:lineRule="auto"/>
        <w:jc w:val="both"/>
        <w:rPr>
          <w:rFonts w:ascii="Times New Roman" w:hAnsi="Times New Roman" w:cs="Times New Roman"/>
          <w:bCs/>
          <w:sz w:val="28"/>
          <w:szCs w:val="28"/>
          <w:lang w:bidi="ru-RU"/>
        </w:rPr>
      </w:pPr>
      <w:proofErr w:type="spellStart"/>
      <w:r w:rsidRPr="00BC3D3F">
        <w:rPr>
          <w:rFonts w:ascii="Times New Roman" w:hAnsi="Times New Roman" w:cs="Times New Roman"/>
          <w:bCs/>
          <w:sz w:val="28"/>
          <w:szCs w:val="28"/>
          <w:lang w:bidi="ru-RU"/>
        </w:rPr>
        <w:t>сформированность</w:t>
      </w:r>
      <w:proofErr w:type="spellEnd"/>
      <w:r w:rsidRPr="00BC3D3F">
        <w:rPr>
          <w:rFonts w:ascii="Times New Roman" w:hAnsi="Times New Roman" w:cs="Times New Roman"/>
          <w:bCs/>
          <w:sz w:val="28"/>
          <w:szCs w:val="28"/>
          <w:lang w:bidi="ru-RU"/>
        </w:rPr>
        <w:t xml:space="preserve"> базовых навыков и умений по соблюдению требований техники безопасности, гигиены и ресурсосбережения при работе со средствами информатизации; </w:t>
      </w:r>
    </w:p>
    <w:p w:rsidR="00BC3D3F" w:rsidRPr="00BC3D3F" w:rsidRDefault="00BC3D3F" w:rsidP="00BC3D3F">
      <w:pPr>
        <w:spacing w:line="240" w:lineRule="auto"/>
        <w:jc w:val="both"/>
        <w:rPr>
          <w:rFonts w:ascii="Times New Roman" w:hAnsi="Times New Roman" w:cs="Times New Roman"/>
          <w:bCs/>
          <w:sz w:val="28"/>
          <w:szCs w:val="28"/>
          <w:lang w:bidi="ru-RU"/>
        </w:rPr>
      </w:pPr>
      <w:r w:rsidRPr="00BC3D3F">
        <w:rPr>
          <w:rFonts w:ascii="Times New Roman" w:hAnsi="Times New Roman" w:cs="Times New Roman"/>
          <w:bCs/>
          <w:sz w:val="28"/>
          <w:szCs w:val="28"/>
          <w:lang w:bidi="ru-RU"/>
        </w:rPr>
        <w:t xml:space="preserve">понимание основ правовых аспектов использования компьютерных </w:t>
      </w:r>
      <w:proofErr w:type="spellStart"/>
      <w:r w:rsidRPr="00BC3D3F">
        <w:rPr>
          <w:rFonts w:ascii="Times New Roman" w:hAnsi="Times New Roman" w:cs="Times New Roman"/>
          <w:bCs/>
          <w:sz w:val="28"/>
          <w:szCs w:val="28"/>
          <w:lang w:bidi="ru-RU"/>
        </w:rPr>
        <w:t>программправ</w:t>
      </w:r>
      <w:proofErr w:type="spellEnd"/>
      <w:r w:rsidRPr="00BC3D3F">
        <w:rPr>
          <w:rFonts w:ascii="Times New Roman" w:hAnsi="Times New Roman" w:cs="Times New Roman"/>
          <w:bCs/>
          <w:sz w:val="28"/>
          <w:szCs w:val="28"/>
          <w:lang w:bidi="ru-RU"/>
        </w:rPr>
        <w:t xml:space="preserve"> доступа к глобальным информационным сервисам; </w:t>
      </w:r>
    </w:p>
    <w:p w:rsidR="00BC3D3F" w:rsidRPr="00BC3D3F" w:rsidRDefault="00BC3D3F" w:rsidP="00BC3D3F">
      <w:pPr>
        <w:spacing w:line="240" w:lineRule="auto"/>
        <w:jc w:val="both"/>
        <w:rPr>
          <w:rFonts w:ascii="Times New Roman" w:hAnsi="Times New Roman" w:cs="Times New Roman"/>
          <w:bCs/>
          <w:sz w:val="28"/>
          <w:szCs w:val="28"/>
          <w:lang w:bidi="ru-RU"/>
        </w:rPr>
      </w:pPr>
      <w:r w:rsidRPr="00BC3D3F">
        <w:rPr>
          <w:rFonts w:ascii="Times New Roman" w:hAnsi="Times New Roman" w:cs="Times New Roman"/>
          <w:bCs/>
          <w:sz w:val="28"/>
          <w:szCs w:val="28"/>
          <w:lang w:bidi="ru-RU"/>
        </w:rPr>
        <w:t xml:space="preserve">применение на практике средств защиты информации от вредоносных программ, соблюдение правил личной безопасности и этики в работе с информацией и средствами коммуникаций в Интернете. </w:t>
      </w:r>
    </w:p>
    <w:p w:rsidR="004D178A" w:rsidRPr="00C416F3" w:rsidRDefault="004D178A" w:rsidP="00C416F3">
      <w:pPr>
        <w:pStyle w:val="afa"/>
        <w:rPr>
          <w:rFonts w:ascii="Times New Roman" w:hAnsi="Times New Roman"/>
          <w:b/>
          <w:sz w:val="28"/>
          <w:szCs w:val="28"/>
        </w:rPr>
      </w:pPr>
      <w:r w:rsidRPr="00C416F3">
        <w:rPr>
          <w:rFonts w:ascii="Times New Roman" w:hAnsi="Times New Roman"/>
          <w:sz w:val="28"/>
          <w:szCs w:val="28"/>
        </w:rPr>
        <w:t xml:space="preserve"> </w:t>
      </w:r>
      <w:r w:rsidRPr="00C416F3">
        <w:rPr>
          <w:rFonts w:ascii="Times New Roman" w:hAnsi="Times New Roman"/>
          <w:b/>
          <w:sz w:val="28"/>
          <w:szCs w:val="28"/>
        </w:rPr>
        <w:t xml:space="preserve">Общая трудоемкость дисциплины составляет </w:t>
      </w:r>
    </w:p>
    <w:p w:rsidR="004D178A" w:rsidRPr="00C416F3" w:rsidRDefault="004D178A" w:rsidP="00C416F3">
      <w:pPr>
        <w:pStyle w:val="afa"/>
        <w:rPr>
          <w:rFonts w:ascii="Times New Roman" w:hAnsi="Times New Roman"/>
          <w:sz w:val="28"/>
          <w:szCs w:val="28"/>
        </w:rPr>
      </w:pPr>
      <w:r w:rsidRPr="00C416F3">
        <w:rPr>
          <w:rFonts w:ascii="Times New Roman" w:hAnsi="Times New Roman"/>
          <w:sz w:val="28"/>
          <w:szCs w:val="28"/>
        </w:rPr>
        <w:t xml:space="preserve">Максимальная учебная нагрузка </w:t>
      </w:r>
      <w:r w:rsidR="00C416F3" w:rsidRPr="00C416F3">
        <w:rPr>
          <w:rFonts w:ascii="Times New Roman" w:hAnsi="Times New Roman"/>
          <w:sz w:val="28"/>
          <w:szCs w:val="28"/>
        </w:rPr>
        <w:t>162</w:t>
      </w:r>
      <w:r w:rsidRPr="00C416F3">
        <w:rPr>
          <w:rFonts w:ascii="Times New Roman" w:hAnsi="Times New Roman"/>
          <w:sz w:val="28"/>
          <w:szCs w:val="28"/>
        </w:rPr>
        <w:t xml:space="preserve"> часов, в том числе:</w:t>
      </w:r>
    </w:p>
    <w:p w:rsidR="004D178A" w:rsidRPr="00C416F3" w:rsidRDefault="004D178A" w:rsidP="00C416F3">
      <w:pPr>
        <w:pStyle w:val="afa"/>
        <w:rPr>
          <w:rFonts w:ascii="Times New Roman" w:hAnsi="Times New Roman"/>
          <w:sz w:val="28"/>
          <w:szCs w:val="28"/>
        </w:rPr>
      </w:pPr>
      <w:r w:rsidRPr="00C416F3">
        <w:rPr>
          <w:rFonts w:ascii="Times New Roman" w:hAnsi="Times New Roman"/>
          <w:sz w:val="28"/>
          <w:szCs w:val="28"/>
        </w:rPr>
        <w:t>обязательной аудиторной учебной нагрузки обучающегося</w:t>
      </w:r>
      <w:r w:rsidR="00C416F3" w:rsidRPr="00C416F3">
        <w:rPr>
          <w:rFonts w:ascii="Times New Roman" w:hAnsi="Times New Roman"/>
          <w:sz w:val="28"/>
          <w:szCs w:val="28"/>
        </w:rPr>
        <w:t>108</w:t>
      </w:r>
      <w:r w:rsidRPr="00C416F3">
        <w:rPr>
          <w:rFonts w:ascii="Times New Roman" w:hAnsi="Times New Roman"/>
          <w:sz w:val="28"/>
          <w:szCs w:val="28"/>
        </w:rPr>
        <w:t xml:space="preserve"> часов;</w:t>
      </w:r>
    </w:p>
    <w:p w:rsidR="004D178A" w:rsidRPr="00C416F3" w:rsidRDefault="004D178A" w:rsidP="00C416F3">
      <w:pPr>
        <w:pStyle w:val="afa"/>
        <w:rPr>
          <w:rFonts w:ascii="Times New Roman" w:hAnsi="Times New Roman"/>
          <w:sz w:val="28"/>
          <w:szCs w:val="28"/>
        </w:rPr>
      </w:pPr>
      <w:r w:rsidRPr="00C416F3">
        <w:rPr>
          <w:rFonts w:ascii="Times New Roman" w:hAnsi="Times New Roman"/>
          <w:sz w:val="28"/>
          <w:szCs w:val="28"/>
        </w:rPr>
        <w:t xml:space="preserve">самостоятельной работы </w:t>
      </w:r>
      <w:proofErr w:type="gramStart"/>
      <w:r w:rsidRPr="00C416F3">
        <w:rPr>
          <w:rFonts w:ascii="Times New Roman" w:hAnsi="Times New Roman"/>
          <w:sz w:val="28"/>
          <w:szCs w:val="28"/>
        </w:rPr>
        <w:t>обучающегося</w:t>
      </w:r>
      <w:proofErr w:type="gramEnd"/>
      <w:r w:rsidRPr="00C416F3">
        <w:rPr>
          <w:rFonts w:ascii="Times New Roman" w:hAnsi="Times New Roman"/>
          <w:sz w:val="28"/>
          <w:szCs w:val="28"/>
        </w:rPr>
        <w:t xml:space="preserve"> </w:t>
      </w:r>
      <w:r w:rsidR="00C416F3" w:rsidRPr="00C416F3">
        <w:rPr>
          <w:rFonts w:ascii="Times New Roman" w:hAnsi="Times New Roman"/>
          <w:sz w:val="28"/>
          <w:szCs w:val="28"/>
        </w:rPr>
        <w:t>54</w:t>
      </w:r>
      <w:r w:rsidRPr="00C416F3">
        <w:rPr>
          <w:rFonts w:ascii="Times New Roman" w:hAnsi="Times New Roman"/>
          <w:sz w:val="28"/>
          <w:szCs w:val="28"/>
        </w:rPr>
        <w:t>часов</w:t>
      </w:r>
    </w:p>
    <w:p w:rsidR="004D178A" w:rsidRPr="00C416F3" w:rsidRDefault="004D178A" w:rsidP="00C416F3">
      <w:pPr>
        <w:pStyle w:val="afa"/>
        <w:rPr>
          <w:rFonts w:ascii="Times New Roman" w:hAnsi="Times New Roman"/>
          <w:sz w:val="28"/>
          <w:szCs w:val="28"/>
        </w:rPr>
      </w:pPr>
      <w:r w:rsidRPr="00C416F3">
        <w:rPr>
          <w:rFonts w:ascii="Times New Roman" w:hAnsi="Times New Roman"/>
          <w:sz w:val="28"/>
          <w:szCs w:val="28"/>
        </w:rPr>
        <w:t>форма аттестации – дифференцированный зачет.</w:t>
      </w:r>
    </w:p>
    <w:p w:rsidR="004D178A" w:rsidRPr="00C416F3" w:rsidRDefault="004D178A" w:rsidP="00C416F3">
      <w:pPr>
        <w:pStyle w:val="afa"/>
        <w:rPr>
          <w:rFonts w:ascii="Times New Roman" w:hAnsi="Times New Roman"/>
          <w:b/>
          <w:sz w:val="28"/>
          <w:szCs w:val="28"/>
        </w:rPr>
      </w:pPr>
      <w:r w:rsidRPr="00C416F3">
        <w:rPr>
          <w:rFonts w:ascii="Times New Roman" w:hAnsi="Times New Roman"/>
          <w:b/>
          <w:sz w:val="28"/>
          <w:szCs w:val="28"/>
        </w:rPr>
        <w:t>5. Тематический план учебной дисциплины:</w:t>
      </w:r>
    </w:p>
    <w:p w:rsidR="004D178A" w:rsidRPr="00C416F3" w:rsidRDefault="004D178A" w:rsidP="00C416F3">
      <w:pPr>
        <w:pStyle w:val="afa"/>
        <w:rPr>
          <w:rFonts w:ascii="Times New Roman" w:hAnsi="Times New Roman"/>
          <w:sz w:val="28"/>
          <w:szCs w:val="28"/>
        </w:rPr>
      </w:pPr>
      <w:r w:rsidRPr="00C416F3">
        <w:rPr>
          <w:rFonts w:ascii="Times New Roman" w:hAnsi="Times New Roman"/>
          <w:sz w:val="28"/>
          <w:szCs w:val="28"/>
        </w:rPr>
        <w:t>Введение</w:t>
      </w:r>
    </w:p>
    <w:p w:rsidR="004D178A" w:rsidRPr="00C416F3" w:rsidRDefault="004D178A" w:rsidP="00C416F3">
      <w:pPr>
        <w:pStyle w:val="afa"/>
        <w:rPr>
          <w:rFonts w:ascii="Times New Roman" w:hAnsi="Times New Roman"/>
          <w:sz w:val="28"/>
          <w:szCs w:val="28"/>
        </w:rPr>
      </w:pPr>
      <w:r w:rsidRPr="00C416F3">
        <w:rPr>
          <w:rFonts w:ascii="Times New Roman" w:hAnsi="Times New Roman"/>
          <w:sz w:val="28"/>
          <w:szCs w:val="28"/>
        </w:rPr>
        <w:t>Тема 1 Информационная деятельность человека</w:t>
      </w:r>
    </w:p>
    <w:p w:rsidR="004D178A" w:rsidRPr="00C416F3" w:rsidRDefault="004D178A" w:rsidP="00C416F3">
      <w:pPr>
        <w:pStyle w:val="afa"/>
        <w:rPr>
          <w:rFonts w:ascii="Times New Roman" w:hAnsi="Times New Roman"/>
          <w:sz w:val="28"/>
          <w:szCs w:val="28"/>
        </w:rPr>
      </w:pPr>
      <w:r w:rsidRPr="00C416F3">
        <w:rPr>
          <w:rFonts w:ascii="Times New Roman" w:hAnsi="Times New Roman"/>
          <w:sz w:val="28"/>
          <w:szCs w:val="28"/>
        </w:rPr>
        <w:t>Тема 2 Информация и информационные процессы</w:t>
      </w:r>
    </w:p>
    <w:p w:rsidR="004D178A" w:rsidRPr="00C416F3" w:rsidRDefault="004D178A" w:rsidP="00C416F3">
      <w:pPr>
        <w:pStyle w:val="afa"/>
        <w:rPr>
          <w:rFonts w:ascii="Times New Roman" w:hAnsi="Times New Roman"/>
          <w:sz w:val="28"/>
          <w:szCs w:val="28"/>
        </w:rPr>
      </w:pPr>
      <w:r w:rsidRPr="00C416F3">
        <w:rPr>
          <w:rFonts w:ascii="Times New Roman" w:hAnsi="Times New Roman"/>
          <w:sz w:val="28"/>
          <w:szCs w:val="28"/>
        </w:rPr>
        <w:lastRenderedPageBreak/>
        <w:t>Тема 3 Средства ИКТ</w:t>
      </w:r>
    </w:p>
    <w:p w:rsidR="004D178A" w:rsidRPr="00C416F3" w:rsidRDefault="004D178A" w:rsidP="00C416F3">
      <w:pPr>
        <w:pStyle w:val="afa"/>
        <w:rPr>
          <w:rFonts w:ascii="Times New Roman" w:hAnsi="Times New Roman"/>
          <w:sz w:val="28"/>
          <w:szCs w:val="28"/>
        </w:rPr>
      </w:pPr>
      <w:r w:rsidRPr="00C416F3">
        <w:rPr>
          <w:rFonts w:ascii="Times New Roman" w:hAnsi="Times New Roman"/>
          <w:sz w:val="28"/>
          <w:szCs w:val="28"/>
        </w:rPr>
        <w:t>Тема 4 Технологии создания и преобразования информационных объектов</w:t>
      </w:r>
    </w:p>
    <w:p w:rsidR="004D178A" w:rsidRPr="00C416F3" w:rsidRDefault="004D178A" w:rsidP="00C416F3">
      <w:pPr>
        <w:pStyle w:val="afa"/>
        <w:rPr>
          <w:rFonts w:ascii="Times New Roman" w:hAnsi="Times New Roman"/>
          <w:sz w:val="28"/>
          <w:szCs w:val="28"/>
        </w:rPr>
      </w:pPr>
      <w:r w:rsidRPr="00C416F3">
        <w:rPr>
          <w:rFonts w:ascii="Times New Roman" w:hAnsi="Times New Roman"/>
          <w:sz w:val="28"/>
          <w:szCs w:val="28"/>
        </w:rPr>
        <w:t>Тема 5 Телекоммуникационные технологии</w:t>
      </w:r>
    </w:p>
    <w:p w:rsidR="004D178A" w:rsidRPr="004D178A" w:rsidRDefault="004D178A" w:rsidP="004D178A">
      <w:pPr>
        <w:spacing w:line="240" w:lineRule="auto"/>
        <w:jc w:val="both"/>
        <w:rPr>
          <w:rFonts w:ascii="Times New Roman" w:hAnsi="Times New Roman" w:cs="Times New Roman"/>
          <w:sz w:val="28"/>
          <w:szCs w:val="28"/>
        </w:rPr>
      </w:pPr>
      <w:r w:rsidRPr="004D178A">
        <w:rPr>
          <w:rFonts w:ascii="Times New Roman" w:hAnsi="Times New Roman" w:cs="Times New Roman"/>
          <w:sz w:val="28"/>
          <w:szCs w:val="28"/>
        </w:rPr>
        <w:t>Разработчик</w:t>
      </w:r>
      <w:proofErr w:type="gramStart"/>
      <w:r w:rsidRPr="004D178A">
        <w:rPr>
          <w:rFonts w:ascii="Times New Roman" w:hAnsi="Times New Roman" w:cs="Times New Roman"/>
          <w:sz w:val="28"/>
          <w:szCs w:val="28"/>
        </w:rPr>
        <w:t xml:space="preserve"> :</w:t>
      </w:r>
      <w:proofErr w:type="gramEnd"/>
      <w:r w:rsidRPr="004D178A">
        <w:rPr>
          <w:rFonts w:ascii="Times New Roman" w:hAnsi="Times New Roman" w:cs="Times New Roman"/>
          <w:sz w:val="28"/>
          <w:szCs w:val="28"/>
        </w:rPr>
        <w:t xml:space="preserve"> </w:t>
      </w:r>
      <w:r w:rsidR="00BC3D3F">
        <w:rPr>
          <w:rFonts w:ascii="Times New Roman" w:hAnsi="Times New Roman" w:cs="Times New Roman"/>
          <w:sz w:val="28"/>
          <w:szCs w:val="28"/>
        </w:rPr>
        <w:t>Ермоленко А.Ю.</w:t>
      </w:r>
      <w:r w:rsidRPr="004D178A">
        <w:rPr>
          <w:rFonts w:ascii="Times New Roman" w:hAnsi="Times New Roman" w:cs="Times New Roman"/>
          <w:sz w:val="28"/>
          <w:szCs w:val="28"/>
        </w:rPr>
        <w:t xml:space="preserve"> преподаватель общеобразовательных дисциплин</w:t>
      </w:r>
      <w:r w:rsidR="00C416F3">
        <w:rPr>
          <w:rFonts w:ascii="Times New Roman" w:hAnsi="Times New Roman" w:cs="Times New Roman"/>
          <w:sz w:val="28"/>
          <w:szCs w:val="28"/>
        </w:rPr>
        <w:t>, первой категории</w:t>
      </w:r>
      <w:r w:rsidRPr="004D178A">
        <w:rPr>
          <w:rFonts w:ascii="Times New Roman" w:hAnsi="Times New Roman" w:cs="Times New Roman"/>
          <w:sz w:val="28"/>
          <w:szCs w:val="28"/>
        </w:rPr>
        <w:t>.</w:t>
      </w:r>
    </w:p>
    <w:p w:rsidR="004D178A" w:rsidRPr="004D178A" w:rsidRDefault="004D178A" w:rsidP="004D178A">
      <w:pPr>
        <w:spacing w:line="240" w:lineRule="auto"/>
        <w:jc w:val="both"/>
        <w:rPr>
          <w:rFonts w:ascii="Times New Roman" w:hAnsi="Times New Roman" w:cs="Times New Roman"/>
          <w:sz w:val="28"/>
          <w:szCs w:val="28"/>
        </w:rPr>
      </w:pPr>
    </w:p>
    <w:p w:rsidR="004D178A" w:rsidRPr="004D178A" w:rsidRDefault="004D178A" w:rsidP="004D178A">
      <w:pPr>
        <w:spacing w:line="240" w:lineRule="auto"/>
        <w:jc w:val="both"/>
        <w:rPr>
          <w:rFonts w:ascii="Times New Roman" w:hAnsi="Times New Roman" w:cs="Times New Roman"/>
          <w:b/>
          <w:sz w:val="28"/>
          <w:szCs w:val="28"/>
        </w:rPr>
      </w:pPr>
      <w:r w:rsidRPr="004D178A">
        <w:rPr>
          <w:rFonts w:ascii="Times New Roman" w:hAnsi="Times New Roman" w:cs="Times New Roman"/>
          <w:b/>
          <w:sz w:val="28"/>
          <w:szCs w:val="28"/>
        </w:rPr>
        <w:t xml:space="preserve">Приложение  № 1.12 </w:t>
      </w:r>
    </w:p>
    <w:p w:rsidR="004D178A" w:rsidRPr="004D178A" w:rsidRDefault="004D178A" w:rsidP="004D178A">
      <w:pPr>
        <w:spacing w:line="240" w:lineRule="auto"/>
        <w:jc w:val="both"/>
        <w:rPr>
          <w:rFonts w:ascii="Times New Roman" w:hAnsi="Times New Roman" w:cs="Times New Roman"/>
          <w:b/>
          <w:sz w:val="28"/>
          <w:szCs w:val="28"/>
        </w:rPr>
      </w:pPr>
      <w:r w:rsidRPr="004D178A">
        <w:rPr>
          <w:rFonts w:ascii="Times New Roman" w:hAnsi="Times New Roman" w:cs="Times New Roman"/>
          <w:b/>
          <w:sz w:val="28"/>
          <w:szCs w:val="28"/>
        </w:rPr>
        <w:t xml:space="preserve">                        Аннотация рабочей программы ОУД.12 «Экономика»</w:t>
      </w:r>
    </w:p>
    <w:p w:rsidR="004D178A" w:rsidRPr="004D178A" w:rsidRDefault="004D178A" w:rsidP="004D178A">
      <w:pPr>
        <w:spacing w:line="240" w:lineRule="auto"/>
        <w:jc w:val="both"/>
        <w:rPr>
          <w:rFonts w:ascii="Times New Roman" w:hAnsi="Times New Roman" w:cs="Times New Roman"/>
          <w:b/>
          <w:sz w:val="28"/>
          <w:szCs w:val="28"/>
        </w:rPr>
      </w:pPr>
      <w:r w:rsidRPr="004D178A">
        <w:rPr>
          <w:rFonts w:ascii="Times New Roman" w:hAnsi="Times New Roman" w:cs="Times New Roman"/>
          <w:b/>
          <w:sz w:val="28"/>
          <w:szCs w:val="28"/>
        </w:rPr>
        <w:t>1.1.Облас</w:t>
      </w:r>
      <w:r w:rsidR="00C416F3">
        <w:rPr>
          <w:rFonts w:ascii="Times New Roman" w:hAnsi="Times New Roman" w:cs="Times New Roman"/>
          <w:b/>
          <w:sz w:val="28"/>
          <w:szCs w:val="28"/>
        </w:rPr>
        <w:t>ть применения рабочей программы</w:t>
      </w:r>
    </w:p>
    <w:p w:rsidR="004D178A" w:rsidRPr="004D178A" w:rsidRDefault="004D178A" w:rsidP="004D178A">
      <w:pPr>
        <w:spacing w:line="240" w:lineRule="auto"/>
        <w:jc w:val="both"/>
        <w:rPr>
          <w:rFonts w:ascii="Times New Roman" w:hAnsi="Times New Roman" w:cs="Times New Roman"/>
          <w:b/>
          <w:bCs/>
          <w:sz w:val="28"/>
          <w:szCs w:val="28"/>
        </w:rPr>
      </w:pPr>
      <w:r w:rsidRPr="004D178A">
        <w:rPr>
          <w:rFonts w:ascii="Times New Roman" w:hAnsi="Times New Roman" w:cs="Times New Roman"/>
          <w:b/>
          <w:bCs/>
          <w:sz w:val="28"/>
          <w:szCs w:val="28"/>
        </w:rPr>
        <w:t xml:space="preserve">1. Цель дисциплины:  </w:t>
      </w:r>
      <w:r w:rsidRPr="004D178A">
        <w:rPr>
          <w:rFonts w:ascii="Times New Roman" w:hAnsi="Times New Roman" w:cs="Times New Roman"/>
          <w:sz w:val="28"/>
          <w:szCs w:val="28"/>
        </w:rPr>
        <w:t>формирование готовности использовать приобретенные знания о функционировании рынка труда, сферы малого предпринимательства и индивидуальной трудовой деятельности для ориентации в выборе профессии и траектории дальнейшего образования.</w:t>
      </w:r>
    </w:p>
    <w:p w:rsidR="004D178A" w:rsidRPr="004D178A" w:rsidRDefault="004D178A" w:rsidP="004D178A">
      <w:pPr>
        <w:spacing w:line="240" w:lineRule="auto"/>
        <w:jc w:val="both"/>
        <w:rPr>
          <w:rFonts w:ascii="Times New Roman" w:hAnsi="Times New Roman" w:cs="Times New Roman"/>
          <w:b/>
          <w:bCs/>
          <w:sz w:val="28"/>
          <w:szCs w:val="28"/>
        </w:rPr>
      </w:pPr>
      <w:r w:rsidRPr="004D178A">
        <w:rPr>
          <w:rFonts w:ascii="Times New Roman" w:hAnsi="Times New Roman" w:cs="Times New Roman"/>
          <w:b/>
          <w:bCs/>
          <w:sz w:val="28"/>
          <w:szCs w:val="28"/>
        </w:rPr>
        <w:t>2. Место дисциплины в структуре ОПОП</w:t>
      </w:r>
    </w:p>
    <w:p w:rsidR="004D178A" w:rsidRPr="004D178A" w:rsidRDefault="004D178A" w:rsidP="004D178A">
      <w:pPr>
        <w:spacing w:line="240" w:lineRule="auto"/>
        <w:jc w:val="both"/>
        <w:rPr>
          <w:rFonts w:ascii="Times New Roman" w:hAnsi="Times New Roman" w:cs="Times New Roman"/>
          <w:sz w:val="28"/>
          <w:szCs w:val="28"/>
        </w:rPr>
      </w:pPr>
      <w:r w:rsidRPr="004D178A">
        <w:rPr>
          <w:rFonts w:ascii="Times New Roman" w:hAnsi="Times New Roman" w:cs="Times New Roman"/>
          <w:sz w:val="28"/>
          <w:szCs w:val="28"/>
        </w:rPr>
        <w:t>Дисциплина «Экономика» (ОДП.12) является профильной, относится к обязательной части и входит в состав общеобразовательного цикла по специальности38.02.05 Товароведение и экспертиза качества потребительских товаров, входящей в состав укрупненной группы специальностей 38.00.00 Экономика и управление</w:t>
      </w:r>
      <w:proofErr w:type="gramStart"/>
      <w:r w:rsidRPr="004D178A">
        <w:rPr>
          <w:rFonts w:ascii="Times New Roman" w:hAnsi="Times New Roman" w:cs="Times New Roman"/>
          <w:sz w:val="28"/>
          <w:szCs w:val="28"/>
        </w:rPr>
        <w:t xml:space="preserve"> .</w:t>
      </w:r>
      <w:proofErr w:type="gramEnd"/>
    </w:p>
    <w:p w:rsidR="004D178A" w:rsidRPr="004D178A" w:rsidRDefault="004D178A" w:rsidP="004D178A">
      <w:pPr>
        <w:spacing w:line="240" w:lineRule="auto"/>
        <w:jc w:val="both"/>
        <w:rPr>
          <w:rFonts w:ascii="Times New Roman" w:hAnsi="Times New Roman" w:cs="Times New Roman"/>
          <w:sz w:val="28"/>
          <w:szCs w:val="28"/>
        </w:rPr>
      </w:pPr>
      <w:r w:rsidRPr="004D178A">
        <w:rPr>
          <w:rFonts w:ascii="Times New Roman" w:hAnsi="Times New Roman" w:cs="Times New Roman"/>
          <w:sz w:val="28"/>
          <w:szCs w:val="28"/>
        </w:rPr>
        <w:t xml:space="preserve">Аннотация составлена на основании примерной программы учебной дисциплины «Экономика» для профессий начального профессионального образования и специальностей среднего профессионального образования ФГУ «ФИРО» </w:t>
      </w:r>
      <w:proofErr w:type="spellStart"/>
      <w:r w:rsidRPr="004D178A">
        <w:rPr>
          <w:rFonts w:ascii="Times New Roman" w:hAnsi="Times New Roman" w:cs="Times New Roman"/>
          <w:sz w:val="28"/>
          <w:szCs w:val="28"/>
        </w:rPr>
        <w:t>Минобрнауки</w:t>
      </w:r>
      <w:proofErr w:type="spellEnd"/>
      <w:r w:rsidRPr="004D178A">
        <w:rPr>
          <w:rFonts w:ascii="Times New Roman" w:hAnsi="Times New Roman" w:cs="Times New Roman"/>
          <w:sz w:val="28"/>
          <w:szCs w:val="28"/>
        </w:rPr>
        <w:t xml:space="preserve"> России 20</w:t>
      </w:r>
      <w:r w:rsidR="00C416F3">
        <w:rPr>
          <w:rFonts w:ascii="Times New Roman" w:hAnsi="Times New Roman" w:cs="Times New Roman"/>
          <w:sz w:val="28"/>
          <w:szCs w:val="28"/>
        </w:rPr>
        <w:t>15</w:t>
      </w:r>
      <w:r w:rsidRPr="004D178A">
        <w:rPr>
          <w:rFonts w:ascii="Times New Roman" w:hAnsi="Times New Roman" w:cs="Times New Roman"/>
          <w:sz w:val="28"/>
          <w:szCs w:val="28"/>
        </w:rPr>
        <w:t>г.</w:t>
      </w:r>
    </w:p>
    <w:p w:rsidR="004D178A" w:rsidRPr="004D178A" w:rsidRDefault="004D178A" w:rsidP="004D178A">
      <w:pPr>
        <w:spacing w:line="240" w:lineRule="auto"/>
        <w:jc w:val="both"/>
        <w:rPr>
          <w:rFonts w:ascii="Times New Roman" w:hAnsi="Times New Roman" w:cs="Times New Roman"/>
          <w:sz w:val="28"/>
          <w:szCs w:val="28"/>
        </w:rPr>
      </w:pPr>
      <w:proofErr w:type="gramStart"/>
      <w:r w:rsidRPr="004D178A">
        <w:rPr>
          <w:rFonts w:ascii="Times New Roman" w:hAnsi="Times New Roman" w:cs="Times New Roman"/>
          <w:sz w:val="28"/>
          <w:szCs w:val="28"/>
        </w:rPr>
        <w:t>Для освоения дисциплины обучающиеся используют знания, умения, навыки, способы деятельности, сформированные в ходе изучения дисциплин «Обществознание», «Естествознание», «История», «География».</w:t>
      </w:r>
      <w:proofErr w:type="gramEnd"/>
    </w:p>
    <w:p w:rsidR="004D178A" w:rsidRPr="004D178A" w:rsidRDefault="004D178A" w:rsidP="004D178A">
      <w:pPr>
        <w:spacing w:line="240" w:lineRule="auto"/>
        <w:jc w:val="both"/>
        <w:rPr>
          <w:rFonts w:ascii="Times New Roman" w:hAnsi="Times New Roman" w:cs="Times New Roman"/>
          <w:sz w:val="28"/>
          <w:szCs w:val="28"/>
        </w:rPr>
      </w:pPr>
      <w:r w:rsidRPr="004D178A">
        <w:rPr>
          <w:rFonts w:ascii="Times New Roman" w:hAnsi="Times New Roman" w:cs="Times New Roman"/>
          <w:sz w:val="28"/>
          <w:szCs w:val="28"/>
        </w:rPr>
        <w:t>Освоение дисциплины «Экономика» является основой для последующего изучения дисциплин циклов ОП.00: (ОП.03) «Статистика», (ОП.07) «Бухгалтерский учет».</w:t>
      </w:r>
    </w:p>
    <w:p w:rsidR="004D178A" w:rsidRPr="004D178A" w:rsidRDefault="004D178A" w:rsidP="004D178A">
      <w:pPr>
        <w:spacing w:line="240" w:lineRule="auto"/>
        <w:jc w:val="both"/>
        <w:rPr>
          <w:rFonts w:ascii="Times New Roman" w:hAnsi="Times New Roman" w:cs="Times New Roman"/>
          <w:b/>
          <w:bCs/>
          <w:sz w:val="28"/>
          <w:szCs w:val="28"/>
        </w:rPr>
      </w:pPr>
      <w:r w:rsidRPr="004D178A">
        <w:rPr>
          <w:rFonts w:ascii="Times New Roman" w:hAnsi="Times New Roman" w:cs="Times New Roman"/>
          <w:b/>
          <w:bCs/>
          <w:sz w:val="28"/>
          <w:szCs w:val="28"/>
        </w:rPr>
        <w:t xml:space="preserve"> 3. Требования к результатам освоения дисциплины </w:t>
      </w:r>
    </w:p>
    <w:p w:rsidR="004D178A" w:rsidRPr="004D178A" w:rsidRDefault="004D178A" w:rsidP="004D178A">
      <w:pPr>
        <w:spacing w:line="240" w:lineRule="auto"/>
        <w:jc w:val="both"/>
        <w:rPr>
          <w:rFonts w:ascii="Times New Roman" w:hAnsi="Times New Roman" w:cs="Times New Roman"/>
          <w:sz w:val="28"/>
          <w:szCs w:val="28"/>
        </w:rPr>
      </w:pPr>
      <w:r w:rsidRPr="004D178A">
        <w:rPr>
          <w:rFonts w:ascii="Times New Roman" w:hAnsi="Times New Roman" w:cs="Times New Roman"/>
          <w:sz w:val="28"/>
          <w:szCs w:val="28"/>
        </w:rPr>
        <w:t xml:space="preserve">     Процесс изучения дисциплины направлен на формирование следующих </w:t>
      </w:r>
      <w:proofErr w:type="spellStart"/>
      <w:r w:rsidRPr="004D178A">
        <w:rPr>
          <w:rFonts w:ascii="Times New Roman" w:hAnsi="Times New Roman" w:cs="Times New Roman"/>
          <w:sz w:val="28"/>
          <w:szCs w:val="28"/>
        </w:rPr>
        <w:t>общеучебных</w:t>
      </w:r>
      <w:proofErr w:type="spellEnd"/>
      <w:r w:rsidRPr="004D178A">
        <w:rPr>
          <w:rFonts w:ascii="Times New Roman" w:hAnsi="Times New Roman" w:cs="Times New Roman"/>
          <w:sz w:val="28"/>
          <w:szCs w:val="28"/>
        </w:rPr>
        <w:t xml:space="preserve"> универсальных действий:</w:t>
      </w:r>
    </w:p>
    <w:p w:rsidR="004D178A" w:rsidRPr="004D178A" w:rsidRDefault="004D178A" w:rsidP="00E91EEE">
      <w:pPr>
        <w:numPr>
          <w:ilvl w:val="0"/>
          <w:numId w:val="1"/>
        </w:numPr>
        <w:spacing w:line="240" w:lineRule="auto"/>
        <w:jc w:val="both"/>
        <w:rPr>
          <w:rFonts w:ascii="Times New Roman" w:hAnsi="Times New Roman" w:cs="Times New Roman"/>
          <w:sz w:val="28"/>
          <w:szCs w:val="28"/>
        </w:rPr>
      </w:pPr>
      <w:r w:rsidRPr="004D178A">
        <w:rPr>
          <w:rFonts w:ascii="Times New Roman" w:hAnsi="Times New Roman" w:cs="Times New Roman"/>
          <w:sz w:val="28"/>
          <w:szCs w:val="28"/>
        </w:rPr>
        <w:t xml:space="preserve">мотивация учения, формирование основ гражданской идентичности личности оценивание усваиваемого содержания, исходя из социальных и личностных ценностей; </w:t>
      </w:r>
    </w:p>
    <w:p w:rsidR="004D178A" w:rsidRPr="004D178A" w:rsidRDefault="004D178A" w:rsidP="00E91EEE">
      <w:pPr>
        <w:numPr>
          <w:ilvl w:val="0"/>
          <w:numId w:val="1"/>
        </w:numPr>
        <w:spacing w:line="240" w:lineRule="auto"/>
        <w:jc w:val="both"/>
        <w:rPr>
          <w:rFonts w:ascii="Times New Roman" w:hAnsi="Times New Roman" w:cs="Times New Roman"/>
          <w:sz w:val="28"/>
          <w:szCs w:val="28"/>
        </w:rPr>
      </w:pPr>
      <w:r w:rsidRPr="004D178A">
        <w:rPr>
          <w:rFonts w:ascii="Times New Roman" w:hAnsi="Times New Roman" w:cs="Times New Roman"/>
          <w:sz w:val="28"/>
          <w:szCs w:val="28"/>
        </w:rPr>
        <w:t>поиск и выделение информации;</w:t>
      </w:r>
    </w:p>
    <w:p w:rsidR="004D178A" w:rsidRPr="004D178A" w:rsidRDefault="004D178A" w:rsidP="00E91EEE">
      <w:pPr>
        <w:numPr>
          <w:ilvl w:val="0"/>
          <w:numId w:val="1"/>
        </w:numPr>
        <w:spacing w:line="240" w:lineRule="auto"/>
        <w:jc w:val="both"/>
        <w:rPr>
          <w:rFonts w:ascii="Times New Roman" w:hAnsi="Times New Roman" w:cs="Times New Roman"/>
          <w:sz w:val="28"/>
          <w:szCs w:val="28"/>
        </w:rPr>
      </w:pPr>
      <w:r w:rsidRPr="004D178A">
        <w:rPr>
          <w:rFonts w:ascii="Times New Roman" w:hAnsi="Times New Roman" w:cs="Times New Roman"/>
          <w:sz w:val="28"/>
          <w:szCs w:val="28"/>
        </w:rPr>
        <w:lastRenderedPageBreak/>
        <w:t>анализ с целью выделения признаков (существенных, несущественных);</w:t>
      </w:r>
    </w:p>
    <w:p w:rsidR="004D178A" w:rsidRPr="004D178A" w:rsidRDefault="004D178A" w:rsidP="00E91EEE">
      <w:pPr>
        <w:numPr>
          <w:ilvl w:val="0"/>
          <w:numId w:val="1"/>
        </w:numPr>
        <w:spacing w:line="240" w:lineRule="auto"/>
        <w:jc w:val="both"/>
        <w:rPr>
          <w:rFonts w:ascii="Times New Roman" w:hAnsi="Times New Roman" w:cs="Times New Roman"/>
          <w:sz w:val="28"/>
          <w:szCs w:val="28"/>
        </w:rPr>
      </w:pPr>
      <w:r w:rsidRPr="004D178A">
        <w:rPr>
          <w:rFonts w:ascii="Times New Roman" w:hAnsi="Times New Roman" w:cs="Times New Roman"/>
          <w:sz w:val="28"/>
          <w:szCs w:val="28"/>
        </w:rPr>
        <w:t>синтез как составление целого из частей, восполняя недостающие компоненты;</w:t>
      </w:r>
    </w:p>
    <w:p w:rsidR="004D178A" w:rsidRPr="004D178A" w:rsidRDefault="004D178A" w:rsidP="00E91EEE">
      <w:pPr>
        <w:numPr>
          <w:ilvl w:val="0"/>
          <w:numId w:val="1"/>
        </w:numPr>
        <w:spacing w:line="240" w:lineRule="auto"/>
        <w:jc w:val="both"/>
        <w:rPr>
          <w:rFonts w:ascii="Times New Roman" w:hAnsi="Times New Roman" w:cs="Times New Roman"/>
          <w:sz w:val="28"/>
          <w:szCs w:val="28"/>
        </w:rPr>
      </w:pPr>
      <w:r w:rsidRPr="004D178A">
        <w:rPr>
          <w:rFonts w:ascii="Times New Roman" w:hAnsi="Times New Roman" w:cs="Times New Roman"/>
          <w:sz w:val="28"/>
          <w:szCs w:val="28"/>
        </w:rPr>
        <w:t>подведение под понятие, выведение следствий;</w:t>
      </w:r>
    </w:p>
    <w:p w:rsidR="004D178A" w:rsidRPr="004D178A" w:rsidRDefault="004D178A" w:rsidP="00E91EEE">
      <w:pPr>
        <w:numPr>
          <w:ilvl w:val="0"/>
          <w:numId w:val="1"/>
        </w:numPr>
        <w:spacing w:line="240" w:lineRule="auto"/>
        <w:jc w:val="both"/>
        <w:rPr>
          <w:rFonts w:ascii="Times New Roman" w:hAnsi="Times New Roman" w:cs="Times New Roman"/>
          <w:sz w:val="28"/>
          <w:szCs w:val="28"/>
        </w:rPr>
      </w:pPr>
      <w:r w:rsidRPr="004D178A">
        <w:rPr>
          <w:rFonts w:ascii="Times New Roman" w:hAnsi="Times New Roman" w:cs="Times New Roman"/>
          <w:sz w:val="28"/>
          <w:szCs w:val="28"/>
        </w:rPr>
        <w:t>построение логической цепи рассуждений;</w:t>
      </w:r>
    </w:p>
    <w:p w:rsidR="004D178A" w:rsidRPr="004D178A" w:rsidRDefault="004D178A" w:rsidP="00E91EEE">
      <w:pPr>
        <w:numPr>
          <w:ilvl w:val="0"/>
          <w:numId w:val="1"/>
        </w:numPr>
        <w:spacing w:line="240" w:lineRule="auto"/>
        <w:jc w:val="both"/>
        <w:rPr>
          <w:rFonts w:ascii="Times New Roman" w:hAnsi="Times New Roman" w:cs="Times New Roman"/>
          <w:sz w:val="28"/>
          <w:szCs w:val="28"/>
        </w:rPr>
      </w:pPr>
      <w:r w:rsidRPr="004D178A">
        <w:rPr>
          <w:rFonts w:ascii="Times New Roman" w:hAnsi="Times New Roman" w:cs="Times New Roman"/>
          <w:sz w:val="28"/>
          <w:szCs w:val="28"/>
        </w:rPr>
        <w:t>формулирование проблемы;</w:t>
      </w:r>
    </w:p>
    <w:p w:rsidR="004D178A" w:rsidRPr="004D178A" w:rsidRDefault="004D178A" w:rsidP="00E91EEE">
      <w:pPr>
        <w:numPr>
          <w:ilvl w:val="0"/>
          <w:numId w:val="1"/>
        </w:numPr>
        <w:spacing w:line="240" w:lineRule="auto"/>
        <w:jc w:val="both"/>
        <w:rPr>
          <w:rFonts w:ascii="Times New Roman" w:hAnsi="Times New Roman" w:cs="Times New Roman"/>
          <w:sz w:val="28"/>
          <w:szCs w:val="28"/>
        </w:rPr>
      </w:pPr>
      <w:r w:rsidRPr="004D178A">
        <w:rPr>
          <w:rFonts w:ascii="Times New Roman" w:hAnsi="Times New Roman" w:cs="Times New Roman"/>
          <w:sz w:val="28"/>
          <w:szCs w:val="28"/>
        </w:rPr>
        <w:t>самостоятельное создание способов решения проблем творческого и поискового характера;</w:t>
      </w:r>
    </w:p>
    <w:p w:rsidR="004D178A" w:rsidRPr="004D178A" w:rsidRDefault="004D178A" w:rsidP="00E91EEE">
      <w:pPr>
        <w:numPr>
          <w:ilvl w:val="0"/>
          <w:numId w:val="1"/>
        </w:numPr>
        <w:spacing w:line="240" w:lineRule="auto"/>
        <w:jc w:val="both"/>
        <w:rPr>
          <w:rFonts w:ascii="Times New Roman" w:hAnsi="Times New Roman" w:cs="Times New Roman"/>
          <w:sz w:val="28"/>
          <w:szCs w:val="28"/>
        </w:rPr>
      </w:pPr>
      <w:r w:rsidRPr="004D178A">
        <w:rPr>
          <w:rFonts w:ascii="Times New Roman" w:hAnsi="Times New Roman" w:cs="Times New Roman"/>
          <w:sz w:val="28"/>
          <w:szCs w:val="28"/>
        </w:rPr>
        <w:t>определение цели, функций участников, способов взаимодействия;</w:t>
      </w:r>
    </w:p>
    <w:p w:rsidR="004D178A" w:rsidRPr="004D178A" w:rsidRDefault="004D178A" w:rsidP="00E91EEE">
      <w:pPr>
        <w:numPr>
          <w:ilvl w:val="0"/>
          <w:numId w:val="1"/>
        </w:numPr>
        <w:spacing w:line="240" w:lineRule="auto"/>
        <w:jc w:val="both"/>
        <w:rPr>
          <w:rFonts w:ascii="Times New Roman" w:hAnsi="Times New Roman" w:cs="Times New Roman"/>
          <w:sz w:val="28"/>
          <w:szCs w:val="28"/>
        </w:rPr>
      </w:pPr>
      <w:r w:rsidRPr="004D178A">
        <w:rPr>
          <w:rFonts w:ascii="Times New Roman" w:hAnsi="Times New Roman" w:cs="Times New Roman"/>
          <w:sz w:val="28"/>
          <w:szCs w:val="28"/>
        </w:rPr>
        <w:t>управление поведением партнёра точностью выражать свои мысли (контроль, коррекция, оценка действий партнёра, умение с достаточной полнотой и точностью выражать свои мысли).</w:t>
      </w:r>
    </w:p>
    <w:p w:rsidR="004D178A" w:rsidRPr="004D178A" w:rsidRDefault="004D178A" w:rsidP="004D178A">
      <w:pPr>
        <w:spacing w:line="240" w:lineRule="auto"/>
        <w:jc w:val="both"/>
        <w:rPr>
          <w:rFonts w:ascii="Times New Roman" w:hAnsi="Times New Roman" w:cs="Times New Roman"/>
          <w:sz w:val="28"/>
          <w:szCs w:val="28"/>
        </w:rPr>
      </w:pPr>
      <w:r w:rsidRPr="004D178A">
        <w:rPr>
          <w:rFonts w:ascii="Times New Roman" w:hAnsi="Times New Roman" w:cs="Times New Roman"/>
          <w:sz w:val="28"/>
          <w:szCs w:val="28"/>
        </w:rPr>
        <w:t xml:space="preserve">    В результате изучения учебной дисциплины  </w:t>
      </w:r>
      <w:proofErr w:type="gramStart"/>
      <w:r w:rsidRPr="004D178A">
        <w:rPr>
          <w:rFonts w:ascii="Times New Roman" w:hAnsi="Times New Roman" w:cs="Times New Roman"/>
          <w:sz w:val="28"/>
          <w:szCs w:val="28"/>
        </w:rPr>
        <w:t>обучающийся</w:t>
      </w:r>
      <w:proofErr w:type="gramEnd"/>
      <w:r w:rsidRPr="004D178A">
        <w:rPr>
          <w:rFonts w:ascii="Times New Roman" w:hAnsi="Times New Roman" w:cs="Times New Roman"/>
          <w:sz w:val="28"/>
          <w:szCs w:val="28"/>
        </w:rPr>
        <w:t xml:space="preserve"> должен </w:t>
      </w:r>
    </w:p>
    <w:p w:rsidR="004D178A" w:rsidRPr="004D178A" w:rsidRDefault="004D178A" w:rsidP="004D178A">
      <w:pPr>
        <w:spacing w:line="240" w:lineRule="auto"/>
        <w:jc w:val="both"/>
        <w:rPr>
          <w:rFonts w:ascii="Times New Roman" w:hAnsi="Times New Roman" w:cs="Times New Roman"/>
          <w:b/>
          <w:bCs/>
          <w:sz w:val="28"/>
          <w:szCs w:val="28"/>
        </w:rPr>
      </w:pPr>
      <w:r w:rsidRPr="004D178A">
        <w:rPr>
          <w:rFonts w:ascii="Times New Roman" w:hAnsi="Times New Roman" w:cs="Times New Roman"/>
          <w:b/>
          <w:bCs/>
          <w:sz w:val="28"/>
          <w:szCs w:val="28"/>
        </w:rPr>
        <w:t>уметь:</w:t>
      </w:r>
    </w:p>
    <w:p w:rsidR="004D178A" w:rsidRPr="004D178A" w:rsidRDefault="004D178A" w:rsidP="00E91EEE">
      <w:pPr>
        <w:numPr>
          <w:ilvl w:val="0"/>
          <w:numId w:val="1"/>
        </w:numPr>
        <w:spacing w:line="240" w:lineRule="auto"/>
        <w:jc w:val="both"/>
        <w:rPr>
          <w:rFonts w:ascii="Times New Roman" w:hAnsi="Times New Roman" w:cs="Times New Roman"/>
          <w:sz w:val="28"/>
          <w:szCs w:val="28"/>
        </w:rPr>
      </w:pPr>
      <w:r w:rsidRPr="004D178A">
        <w:rPr>
          <w:rFonts w:ascii="Times New Roman" w:hAnsi="Times New Roman" w:cs="Times New Roman"/>
          <w:sz w:val="28"/>
          <w:szCs w:val="28"/>
        </w:rPr>
        <w:t>приводить примеры: факторов производства и факторных доходов, общественных благ, российских предприятий разных организационных форм, глобальных экономических проблем;</w:t>
      </w:r>
    </w:p>
    <w:p w:rsidR="004D178A" w:rsidRPr="004D178A" w:rsidRDefault="004D178A" w:rsidP="00E91EEE">
      <w:pPr>
        <w:numPr>
          <w:ilvl w:val="0"/>
          <w:numId w:val="1"/>
        </w:numPr>
        <w:spacing w:line="240" w:lineRule="auto"/>
        <w:jc w:val="both"/>
        <w:rPr>
          <w:rFonts w:ascii="Times New Roman" w:hAnsi="Times New Roman" w:cs="Times New Roman"/>
          <w:sz w:val="28"/>
          <w:szCs w:val="28"/>
        </w:rPr>
      </w:pPr>
      <w:r w:rsidRPr="004D178A">
        <w:rPr>
          <w:rFonts w:ascii="Times New Roman" w:hAnsi="Times New Roman" w:cs="Times New Roman"/>
          <w:sz w:val="28"/>
          <w:szCs w:val="28"/>
        </w:rPr>
        <w:t>описывать действие рыночного механизма, основные формы заработной платы и стимулирования труда, инфляцию, основные статьи госбюджета России, экономический рост, глобализацию мировой экономики;</w:t>
      </w:r>
    </w:p>
    <w:p w:rsidR="004D178A" w:rsidRPr="004D178A" w:rsidRDefault="004D178A" w:rsidP="00E91EEE">
      <w:pPr>
        <w:numPr>
          <w:ilvl w:val="0"/>
          <w:numId w:val="1"/>
        </w:numPr>
        <w:spacing w:line="240" w:lineRule="auto"/>
        <w:jc w:val="both"/>
        <w:rPr>
          <w:rFonts w:ascii="Times New Roman" w:hAnsi="Times New Roman" w:cs="Times New Roman"/>
          <w:sz w:val="28"/>
          <w:szCs w:val="28"/>
        </w:rPr>
      </w:pPr>
      <w:r w:rsidRPr="004D178A">
        <w:rPr>
          <w:rFonts w:ascii="Times New Roman" w:hAnsi="Times New Roman" w:cs="Times New Roman"/>
          <w:sz w:val="28"/>
          <w:szCs w:val="28"/>
        </w:rPr>
        <w:t xml:space="preserve">объяснять </w:t>
      </w:r>
      <w:proofErr w:type="spellStart"/>
      <w:r w:rsidRPr="004D178A">
        <w:rPr>
          <w:rFonts w:ascii="Times New Roman" w:hAnsi="Times New Roman" w:cs="Times New Roman"/>
          <w:sz w:val="28"/>
          <w:szCs w:val="28"/>
        </w:rPr>
        <w:t>взаимовыгодность</w:t>
      </w:r>
      <w:proofErr w:type="spellEnd"/>
      <w:r w:rsidRPr="004D178A">
        <w:rPr>
          <w:rFonts w:ascii="Times New Roman" w:hAnsi="Times New Roman" w:cs="Times New Roman"/>
          <w:sz w:val="28"/>
          <w:szCs w:val="28"/>
        </w:rPr>
        <w:t xml:space="preserve"> добровольного обмена, причины неравенства доходов, виды инфляции, проблемы международной торговли;</w:t>
      </w:r>
    </w:p>
    <w:p w:rsidR="004D178A" w:rsidRPr="004D178A" w:rsidRDefault="004D178A" w:rsidP="00E91EEE">
      <w:pPr>
        <w:numPr>
          <w:ilvl w:val="0"/>
          <w:numId w:val="1"/>
        </w:numPr>
        <w:spacing w:line="240" w:lineRule="auto"/>
        <w:jc w:val="both"/>
        <w:rPr>
          <w:rFonts w:ascii="Times New Roman" w:hAnsi="Times New Roman" w:cs="Times New Roman"/>
          <w:sz w:val="28"/>
          <w:szCs w:val="28"/>
        </w:rPr>
      </w:pPr>
      <w:r w:rsidRPr="004D178A">
        <w:rPr>
          <w:rFonts w:ascii="Times New Roman" w:hAnsi="Times New Roman" w:cs="Times New Roman"/>
          <w:sz w:val="28"/>
          <w:szCs w:val="28"/>
        </w:rPr>
        <w:t>использовать приобретенные знания и умения в практической деятельности и повседневной жизни: для получения и оценки экономической информации; составления семейного бюджета; оценки собственных экономических действий в качестве потребителя, члена семьи и гражданина.</w:t>
      </w:r>
    </w:p>
    <w:p w:rsidR="004D178A" w:rsidRPr="004D178A" w:rsidRDefault="004D178A" w:rsidP="004D178A">
      <w:pPr>
        <w:spacing w:line="240" w:lineRule="auto"/>
        <w:jc w:val="both"/>
        <w:rPr>
          <w:rFonts w:ascii="Times New Roman" w:hAnsi="Times New Roman" w:cs="Times New Roman"/>
          <w:b/>
          <w:bCs/>
          <w:sz w:val="28"/>
          <w:szCs w:val="28"/>
        </w:rPr>
      </w:pPr>
      <w:r w:rsidRPr="004D178A">
        <w:rPr>
          <w:rFonts w:ascii="Times New Roman" w:hAnsi="Times New Roman" w:cs="Times New Roman"/>
          <w:b/>
          <w:bCs/>
          <w:sz w:val="28"/>
          <w:szCs w:val="28"/>
        </w:rPr>
        <w:t>знать/понимать:</w:t>
      </w:r>
    </w:p>
    <w:p w:rsidR="004D178A" w:rsidRPr="004D178A" w:rsidRDefault="004D178A" w:rsidP="00E91EEE">
      <w:pPr>
        <w:numPr>
          <w:ilvl w:val="0"/>
          <w:numId w:val="1"/>
        </w:numPr>
        <w:spacing w:line="240" w:lineRule="auto"/>
        <w:jc w:val="both"/>
        <w:rPr>
          <w:rFonts w:ascii="Times New Roman" w:hAnsi="Times New Roman" w:cs="Times New Roman"/>
          <w:sz w:val="28"/>
          <w:szCs w:val="28"/>
        </w:rPr>
      </w:pPr>
      <w:r w:rsidRPr="004D178A">
        <w:rPr>
          <w:rFonts w:ascii="Times New Roman" w:hAnsi="Times New Roman" w:cs="Times New Roman"/>
          <w:sz w:val="28"/>
          <w:szCs w:val="28"/>
        </w:rPr>
        <w:t>функции денег, банковскую систему, причины различий в уровне оплаты труда, основные виды налогов, организационно-правовые формы предпринимательства, виды ценных бумаг, факторы экономического роста;</w:t>
      </w:r>
    </w:p>
    <w:p w:rsidR="004D178A" w:rsidRPr="004D178A" w:rsidRDefault="004D178A" w:rsidP="004D178A">
      <w:pPr>
        <w:spacing w:line="240" w:lineRule="auto"/>
        <w:jc w:val="both"/>
        <w:rPr>
          <w:rFonts w:ascii="Times New Roman" w:hAnsi="Times New Roman" w:cs="Times New Roman"/>
          <w:sz w:val="28"/>
          <w:szCs w:val="28"/>
        </w:rPr>
      </w:pPr>
      <w:r w:rsidRPr="004D178A">
        <w:rPr>
          <w:rFonts w:ascii="Times New Roman" w:hAnsi="Times New Roman" w:cs="Times New Roman"/>
          <w:b/>
          <w:bCs/>
          <w:sz w:val="28"/>
          <w:szCs w:val="28"/>
        </w:rPr>
        <w:lastRenderedPageBreak/>
        <w:t>4. Общая трудоемкость дисциплины составляет 1</w:t>
      </w:r>
      <w:r w:rsidR="00C416F3">
        <w:rPr>
          <w:rFonts w:ascii="Times New Roman" w:hAnsi="Times New Roman" w:cs="Times New Roman"/>
          <w:b/>
          <w:bCs/>
          <w:sz w:val="28"/>
          <w:szCs w:val="28"/>
        </w:rPr>
        <w:t>34</w:t>
      </w:r>
      <w:r w:rsidRPr="004D178A">
        <w:rPr>
          <w:rFonts w:ascii="Times New Roman" w:hAnsi="Times New Roman" w:cs="Times New Roman"/>
          <w:b/>
          <w:bCs/>
          <w:sz w:val="28"/>
          <w:szCs w:val="28"/>
        </w:rPr>
        <w:t>часа</w:t>
      </w:r>
      <w:r w:rsidRPr="004D178A">
        <w:rPr>
          <w:rFonts w:ascii="Times New Roman" w:hAnsi="Times New Roman" w:cs="Times New Roman"/>
          <w:sz w:val="28"/>
          <w:szCs w:val="28"/>
        </w:rPr>
        <w:t xml:space="preserve"> в том числе: </w:t>
      </w:r>
    </w:p>
    <w:p w:rsidR="004D178A" w:rsidRPr="004D178A" w:rsidRDefault="004D178A" w:rsidP="004D178A">
      <w:pPr>
        <w:spacing w:line="240" w:lineRule="auto"/>
        <w:jc w:val="both"/>
        <w:rPr>
          <w:rFonts w:ascii="Times New Roman" w:hAnsi="Times New Roman" w:cs="Times New Roman"/>
          <w:sz w:val="28"/>
          <w:szCs w:val="28"/>
        </w:rPr>
      </w:pPr>
      <w:r w:rsidRPr="004D178A">
        <w:rPr>
          <w:rFonts w:ascii="Times New Roman" w:hAnsi="Times New Roman" w:cs="Times New Roman"/>
          <w:sz w:val="28"/>
          <w:szCs w:val="28"/>
        </w:rPr>
        <w:t>Максимальная нагрузка обучающегося-</w:t>
      </w:r>
      <w:r w:rsidR="00C416F3">
        <w:rPr>
          <w:rFonts w:ascii="Times New Roman" w:hAnsi="Times New Roman" w:cs="Times New Roman"/>
          <w:sz w:val="28"/>
          <w:szCs w:val="28"/>
        </w:rPr>
        <w:t>134</w:t>
      </w:r>
      <w:r w:rsidRPr="004D178A">
        <w:rPr>
          <w:rFonts w:ascii="Times New Roman" w:hAnsi="Times New Roman" w:cs="Times New Roman"/>
          <w:sz w:val="28"/>
          <w:szCs w:val="28"/>
        </w:rPr>
        <w:t xml:space="preserve"> часа</w:t>
      </w:r>
    </w:p>
    <w:p w:rsidR="004D178A" w:rsidRPr="004D178A" w:rsidRDefault="004D178A" w:rsidP="004D178A">
      <w:pPr>
        <w:spacing w:line="240" w:lineRule="auto"/>
        <w:jc w:val="both"/>
        <w:rPr>
          <w:rFonts w:ascii="Times New Roman" w:hAnsi="Times New Roman" w:cs="Times New Roman"/>
          <w:sz w:val="28"/>
          <w:szCs w:val="28"/>
        </w:rPr>
      </w:pPr>
      <w:r w:rsidRPr="004D178A">
        <w:rPr>
          <w:rFonts w:ascii="Times New Roman" w:hAnsi="Times New Roman" w:cs="Times New Roman"/>
          <w:sz w:val="28"/>
          <w:szCs w:val="28"/>
        </w:rPr>
        <w:t xml:space="preserve">обязательной учебной нагрузки </w:t>
      </w:r>
      <w:proofErr w:type="gramStart"/>
      <w:r w:rsidRPr="004D178A">
        <w:rPr>
          <w:rFonts w:ascii="Times New Roman" w:hAnsi="Times New Roman" w:cs="Times New Roman"/>
          <w:sz w:val="28"/>
          <w:szCs w:val="28"/>
        </w:rPr>
        <w:t>обучающегося</w:t>
      </w:r>
      <w:proofErr w:type="gramEnd"/>
      <w:r w:rsidRPr="004D178A">
        <w:rPr>
          <w:rFonts w:ascii="Times New Roman" w:hAnsi="Times New Roman" w:cs="Times New Roman"/>
          <w:sz w:val="28"/>
          <w:szCs w:val="28"/>
        </w:rPr>
        <w:t xml:space="preserve">  </w:t>
      </w:r>
      <w:r w:rsidR="00C416F3">
        <w:rPr>
          <w:rFonts w:ascii="Times New Roman" w:hAnsi="Times New Roman" w:cs="Times New Roman"/>
          <w:sz w:val="28"/>
          <w:szCs w:val="28"/>
        </w:rPr>
        <w:t>89</w:t>
      </w:r>
      <w:r w:rsidRPr="004D178A">
        <w:rPr>
          <w:rFonts w:ascii="Times New Roman" w:hAnsi="Times New Roman" w:cs="Times New Roman"/>
          <w:sz w:val="28"/>
          <w:szCs w:val="28"/>
        </w:rPr>
        <w:t>часов;</w:t>
      </w:r>
    </w:p>
    <w:p w:rsidR="004D178A" w:rsidRPr="004D178A" w:rsidRDefault="004D178A" w:rsidP="004D178A">
      <w:pPr>
        <w:spacing w:line="240" w:lineRule="auto"/>
        <w:jc w:val="both"/>
        <w:rPr>
          <w:rFonts w:ascii="Times New Roman" w:hAnsi="Times New Roman" w:cs="Times New Roman"/>
          <w:sz w:val="28"/>
          <w:szCs w:val="28"/>
        </w:rPr>
      </w:pPr>
      <w:r w:rsidRPr="004D178A">
        <w:rPr>
          <w:rFonts w:ascii="Times New Roman" w:hAnsi="Times New Roman" w:cs="Times New Roman"/>
          <w:sz w:val="28"/>
          <w:szCs w:val="28"/>
        </w:rPr>
        <w:t>самостоятельной работы обучающегося</w:t>
      </w:r>
      <w:r w:rsidR="00C416F3">
        <w:rPr>
          <w:rFonts w:ascii="Times New Roman" w:hAnsi="Times New Roman" w:cs="Times New Roman"/>
          <w:sz w:val="28"/>
          <w:szCs w:val="28"/>
        </w:rPr>
        <w:t>45</w:t>
      </w:r>
      <w:r w:rsidRPr="004D178A">
        <w:rPr>
          <w:rFonts w:ascii="Times New Roman" w:hAnsi="Times New Roman" w:cs="Times New Roman"/>
          <w:sz w:val="28"/>
          <w:szCs w:val="28"/>
        </w:rPr>
        <w:t xml:space="preserve"> час</w:t>
      </w:r>
      <w:r w:rsidR="00C416F3">
        <w:rPr>
          <w:rFonts w:ascii="Times New Roman" w:hAnsi="Times New Roman" w:cs="Times New Roman"/>
          <w:sz w:val="28"/>
          <w:szCs w:val="28"/>
        </w:rPr>
        <w:t>ов</w:t>
      </w:r>
      <w:r w:rsidRPr="004D178A">
        <w:rPr>
          <w:rFonts w:ascii="Times New Roman" w:hAnsi="Times New Roman" w:cs="Times New Roman"/>
          <w:sz w:val="28"/>
          <w:szCs w:val="28"/>
        </w:rPr>
        <w:t>.</w:t>
      </w:r>
    </w:p>
    <w:p w:rsidR="004D178A" w:rsidRPr="004D178A" w:rsidRDefault="00C416F3" w:rsidP="004D178A">
      <w:pPr>
        <w:spacing w:line="240" w:lineRule="auto"/>
        <w:jc w:val="both"/>
        <w:rPr>
          <w:rFonts w:ascii="Times New Roman" w:hAnsi="Times New Roman" w:cs="Times New Roman"/>
          <w:sz w:val="28"/>
          <w:szCs w:val="28"/>
        </w:rPr>
      </w:pPr>
      <w:r>
        <w:rPr>
          <w:rFonts w:ascii="Times New Roman" w:hAnsi="Times New Roman" w:cs="Times New Roman"/>
          <w:sz w:val="28"/>
          <w:szCs w:val="28"/>
        </w:rPr>
        <w:t>Форма аттестации – экзамен.</w:t>
      </w:r>
    </w:p>
    <w:p w:rsidR="004D178A" w:rsidRPr="004D178A" w:rsidRDefault="004D178A" w:rsidP="004D178A">
      <w:pPr>
        <w:spacing w:line="240" w:lineRule="auto"/>
        <w:jc w:val="both"/>
        <w:rPr>
          <w:rFonts w:ascii="Times New Roman" w:hAnsi="Times New Roman" w:cs="Times New Roman"/>
          <w:sz w:val="28"/>
          <w:szCs w:val="28"/>
        </w:rPr>
      </w:pPr>
      <w:r w:rsidRPr="004D178A">
        <w:rPr>
          <w:rFonts w:ascii="Times New Roman" w:hAnsi="Times New Roman" w:cs="Times New Roman"/>
          <w:sz w:val="28"/>
          <w:szCs w:val="28"/>
        </w:rPr>
        <w:t xml:space="preserve">Разработчик: </w:t>
      </w:r>
      <w:r w:rsidR="00C416F3">
        <w:rPr>
          <w:rFonts w:ascii="Times New Roman" w:hAnsi="Times New Roman" w:cs="Times New Roman"/>
          <w:sz w:val="28"/>
          <w:szCs w:val="28"/>
        </w:rPr>
        <w:t>Савкина И.Б.,</w:t>
      </w:r>
      <w:r w:rsidRPr="004D178A">
        <w:rPr>
          <w:rFonts w:ascii="Times New Roman" w:hAnsi="Times New Roman" w:cs="Times New Roman"/>
          <w:sz w:val="28"/>
          <w:szCs w:val="28"/>
        </w:rPr>
        <w:t xml:space="preserve"> преподаватель специальных дисциплин.</w:t>
      </w:r>
    </w:p>
    <w:p w:rsidR="004D178A" w:rsidRPr="004D178A" w:rsidRDefault="004D178A" w:rsidP="004D178A">
      <w:pPr>
        <w:spacing w:line="240" w:lineRule="auto"/>
        <w:jc w:val="both"/>
        <w:rPr>
          <w:rFonts w:ascii="Times New Roman" w:hAnsi="Times New Roman" w:cs="Times New Roman"/>
          <w:sz w:val="28"/>
          <w:szCs w:val="28"/>
        </w:rPr>
      </w:pPr>
    </w:p>
    <w:p w:rsidR="004D178A" w:rsidRPr="004D178A" w:rsidRDefault="004D178A" w:rsidP="004D178A">
      <w:pPr>
        <w:spacing w:line="240" w:lineRule="auto"/>
        <w:jc w:val="both"/>
        <w:rPr>
          <w:rFonts w:ascii="Times New Roman" w:hAnsi="Times New Roman" w:cs="Times New Roman"/>
          <w:b/>
          <w:sz w:val="28"/>
          <w:szCs w:val="28"/>
        </w:rPr>
      </w:pPr>
      <w:r w:rsidRPr="004D178A">
        <w:rPr>
          <w:rFonts w:ascii="Times New Roman" w:hAnsi="Times New Roman" w:cs="Times New Roman"/>
          <w:b/>
          <w:sz w:val="28"/>
          <w:szCs w:val="28"/>
        </w:rPr>
        <w:t>Приложение  № 1.13</w:t>
      </w:r>
    </w:p>
    <w:p w:rsidR="004D178A" w:rsidRPr="004D178A" w:rsidRDefault="004D178A" w:rsidP="004D178A">
      <w:pPr>
        <w:spacing w:line="240" w:lineRule="auto"/>
        <w:jc w:val="both"/>
        <w:rPr>
          <w:rFonts w:ascii="Times New Roman" w:hAnsi="Times New Roman" w:cs="Times New Roman"/>
          <w:sz w:val="28"/>
          <w:szCs w:val="28"/>
        </w:rPr>
      </w:pPr>
      <w:r w:rsidRPr="004D178A">
        <w:rPr>
          <w:rFonts w:ascii="Times New Roman" w:hAnsi="Times New Roman" w:cs="Times New Roman"/>
          <w:b/>
          <w:sz w:val="28"/>
          <w:szCs w:val="28"/>
        </w:rPr>
        <w:t xml:space="preserve">                          Аннотация рабочей программы ОУД.13 «Право»</w:t>
      </w:r>
    </w:p>
    <w:p w:rsidR="004D178A" w:rsidRPr="004D178A" w:rsidRDefault="004D178A" w:rsidP="004D178A">
      <w:pPr>
        <w:spacing w:line="240" w:lineRule="auto"/>
        <w:jc w:val="both"/>
        <w:rPr>
          <w:rFonts w:ascii="Times New Roman" w:hAnsi="Times New Roman" w:cs="Times New Roman"/>
          <w:b/>
          <w:sz w:val="28"/>
          <w:szCs w:val="28"/>
        </w:rPr>
      </w:pPr>
      <w:r w:rsidRPr="004D178A">
        <w:rPr>
          <w:rFonts w:ascii="Times New Roman" w:hAnsi="Times New Roman" w:cs="Times New Roman"/>
          <w:b/>
          <w:sz w:val="28"/>
          <w:szCs w:val="28"/>
        </w:rPr>
        <w:t>1.1.Область применения рабочей программы</w:t>
      </w:r>
    </w:p>
    <w:p w:rsidR="00C416F3" w:rsidRPr="00C416F3" w:rsidRDefault="00C416F3" w:rsidP="00C416F3">
      <w:pPr>
        <w:spacing w:line="240" w:lineRule="auto"/>
        <w:jc w:val="both"/>
        <w:rPr>
          <w:rFonts w:ascii="Times New Roman" w:hAnsi="Times New Roman" w:cs="Times New Roman"/>
          <w:bCs/>
          <w:sz w:val="28"/>
          <w:szCs w:val="28"/>
        </w:rPr>
      </w:pPr>
      <w:r w:rsidRPr="00C416F3">
        <w:rPr>
          <w:rFonts w:ascii="Times New Roman" w:hAnsi="Times New Roman" w:cs="Times New Roman"/>
          <w:bCs/>
          <w:sz w:val="28"/>
          <w:szCs w:val="28"/>
        </w:rPr>
        <w:t>Программа общеобразовательной учебной дисциплины «Право» предназначена для изучения права в профессиональных образовательных организациях СПО, реализующих образовательную программу 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 при подготовке квалифицированных рабочих по профессии СПО 43.01.02  «Парикмахер».</w:t>
      </w:r>
    </w:p>
    <w:p w:rsidR="00C416F3" w:rsidRPr="00C416F3" w:rsidRDefault="00C416F3" w:rsidP="00C416F3">
      <w:pPr>
        <w:spacing w:line="240" w:lineRule="auto"/>
        <w:jc w:val="both"/>
        <w:rPr>
          <w:rFonts w:ascii="Times New Roman" w:hAnsi="Times New Roman" w:cs="Times New Roman"/>
          <w:bCs/>
          <w:sz w:val="28"/>
          <w:szCs w:val="28"/>
        </w:rPr>
      </w:pPr>
      <w:proofErr w:type="gramStart"/>
      <w:r w:rsidRPr="00C416F3">
        <w:rPr>
          <w:rFonts w:ascii="Times New Roman" w:hAnsi="Times New Roman" w:cs="Times New Roman"/>
          <w:bCs/>
          <w:sz w:val="28"/>
          <w:szCs w:val="28"/>
        </w:rPr>
        <w:t xml:space="preserve">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дисциплины «Право»,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Примерной </w:t>
      </w:r>
      <w:proofErr w:type="spellStart"/>
      <w:r w:rsidRPr="00C416F3">
        <w:rPr>
          <w:rFonts w:ascii="Times New Roman" w:hAnsi="Times New Roman" w:cs="Times New Roman"/>
          <w:bCs/>
          <w:sz w:val="28"/>
          <w:szCs w:val="28"/>
        </w:rPr>
        <w:t>основнойо</w:t>
      </w:r>
      <w:proofErr w:type="spellEnd"/>
      <w:r w:rsidRPr="00C416F3">
        <w:rPr>
          <w:rFonts w:ascii="Times New Roman" w:hAnsi="Times New Roman" w:cs="Times New Roman"/>
          <w:bCs/>
          <w:sz w:val="28"/>
          <w:szCs w:val="28"/>
        </w:rPr>
        <w:t xml:space="preserve"> </w:t>
      </w:r>
      <w:proofErr w:type="spellStart"/>
      <w:r w:rsidRPr="00C416F3">
        <w:rPr>
          <w:rFonts w:ascii="Times New Roman" w:hAnsi="Times New Roman" w:cs="Times New Roman"/>
          <w:bCs/>
          <w:sz w:val="28"/>
          <w:szCs w:val="28"/>
        </w:rPr>
        <w:t>бразовательной</w:t>
      </w:r>
      <w:proofErr w:type="spellEnd"/>
      <w:r w:rsidRPr="00C416F3">
        <w:rPr>
          <w:rFonts w:ascii="Times New Roman" w:hAnsi="Times New Roman" w:cs="Times New Roman"/>
          <w:bCs/>
          <w:sz w:val="28"/>
          <w:szCs w:val="28"/>
        </w:rPr>
        <w:t xml:space="preserve"> программы среднего общего образования, одобренной решением федерального учебно-методического объединения по общему образованию (протокол</w:t>
      </w:r>
      <w:proofErr w:type="gramEnd"/>
      <w:r w:rsidRPr="00C416F3">
        <w:rPr>
          <w:rFonts w:ascii="Times New Roman" w:hAnsi="Times New Roman" w:cs="Times New Roman"/>
          <w:bCs/>
          <w:sz w:val="28"/>
          <w:szCs w:val="28"/>
        </w:rPr>
        <w:t xml:space="preserve"> от 28 июня 2016 г. № 2/16-з.</w:t>
      </w:r>
    </w:p>
    <w:p w:rsidR="00C416F3" w:rsidRPr="00C416F3" w:rsidRDefault="00C416F3" w:rsidP="00C416F3">
      <w:pPr>
        <w:spacing w:line="240" w:lineRule="auto"/>
        <w:jc w:val="both"/>
        <w:rPr>
          <w:rFonts w:ascii="Times New Roman" w:hAnsi="Times New Roman" w:cs="Times New Roman"/>
          <w:bCs/>
          <w:sz w:val="28"/>
          <w:szCs w:val="28"/>
        </w:rPr>
      </w:pPr>
      <w:r w:rsidRPr="00C416F3">
        <w:rPr>
          <w:rFonts w:ascii="Times New Roman" w:hAnsi="Times New Roman" w:cs="Times New Roman"/>
          <w:bCs/>
          <w:sz w:val="28"/>
          <w:szCs w:val="28"/>
        </w:rPr>
        <w:t>Содержание программы «Право» направлено на достижение следующих целей:</w:t>
      </w:r>
    </w:p>
    <w:p w:rsidR="00C416F3" w:rsidRPr="00C416F3" w:rsidRDefault="00C416F3" w:rsidP="00E91EEE">
      <w:pPr>
        <w:numPr>
          <w:ilvl w:val="0"/>
          <w:numId w:val="24"/>
        </w:numPr>
        <w:spacing w:line="240" w:lineRule="auto"/>
        <w:jc w:val="both"/>
        <w:rPr>
          <w:rFonts w:ascii="Times New Roman" w:hAnsi="Times New Roman" w:cs="Times New Roman"/>
          <w:bCs/>
          <w:sz w:val="28"/>
          <w:szCs w:val="28"/>
        </w:rPr>
      </w:pPr>
      <w:r w:rsidRPr="00C416F3">
        <w:rPr>
          <w:rFonts w:ascii="Times New Roman" w:hAnsi="Times New Roman" w:cs="Times New Roman"/>
          <w:bCs/>
          <w:sz w:val="28"/>
          <w:szCs w:val="28"/>
        </w:rPr>
        <w:t>формирование правосознания и правовой культуры, социально-правовой активности, внутренней убежденности в необходимости соблюдения норм права, осознании себя полноправным членом общества, имеющим гарантированные законом права и свободы; содействие развитию профессиональных склонностей;</w:t>
      </w:r>
    </w:p>
    <w:p w:rsidR="00C416F3" w:rsidRPr="00C416F3" w:rsidRDefault="00C416F3" w:rsidP="00E91EEE">
      <w:pPr>
        <w:numPr>
          <w:ilvl w:val="0"/>
          <w:numId w:val="24"/>
        </w:numPr>
        <w:spacing w:line="240" w:lineRule="auto"/>
        <w:jc w:val="both"/>
        <w:rPr>
          <w:rFonts w:ascii="Times New Roman" w:hAnsi="Times New Roman" w:cs="Times New Roman"/>
          <w:bCs/>
          <w:sz w:val="28"/>
          <w:szCs w:val="28"/>
        </w:rPr>
      </w:pPr>
      <w:r w:rsidRPr="00C416F3">
        <w:rPr>
          <w:rFonts w:ascii="Times New Roman" w:hAnsi="Times New Roman" w:cs="Times New Roman"/>
          <w:bCs/>
          <w:sz w:val="28"/>
          <w:szCs w:val="28"/>
        </w:rPr>
        <w:t xml:space="preserve">воспитание гражданской ответственности и чувства собственного достоинства, дисциплинированности, уважения к правам и свободам </w:t>
      </w:r>
      <w:r w:rsidRPr="00C416F3">
        <w:rPr>
          <w:rFonts w:ascii="Times New Roman" w:hAnsi="Times New Roman" w:cs="Times New Roman"/>
          <w:bCs/>
          <w:sz w:val="28"/>
          <w:szCs w:val="28"/>
        </w:rPr>
        <w:lastRenderedPageBreak/>
        <w:t>другого человека, демократическим правовым ценностям и институтам, правопорядку;</w:t>
      </w:r>
    </w:p>
    <w:p w:rsidR="00C416F3" w:rsidRPr="00C416F3" w:rsidRDefault="00C416F3" w:rsidP="00E91EEE">
      <w:pPr>
        <w:numPr>
          <w:ilvl w:val="0"/>
          <w:numId w:val="24"/>
        </w:numPr>
        <w:spacing w:line="240" w:lineRule="auto"/>
        <w:jc w:val="both"/>
        <w:rPr>
          <w:rFonts w:ascii="Times New Roman" w:hAnsi="Times New Roman" w:cs="Times New Roman"/>
          <w:bCs/>
          <w:sz w:val="28"/>
          <w:szCs w:val="28"/>
        </w:rPr>
      </w:pPr>
      <w:r w:rsidRPr="00C416F3">
        <w:rPr>
          <w:rFonts w:ascii="Times New Roman" w:hAnsi="Times New Roman" w:cs="Times New Roman"/>
          <w:bCs/>
          <w:sz w:val="28"/>
          <w:szCs w:val="28"/>
        </w:rPr>
        <w:t>освоение системы знаний о праве как науке, о принципах, нормах и институтах права, необходимых для ориентации в российском и мировом нормативно правовом материале, эффективной реализации прав и законных интересов; ознакомление с содержанием профессиональной юридической деятельности;</w:t>
      </w:r>
    </w:p>
    <w:p w:rsidR="00C416F3" w:rsidRPr="00C416F3" w:rsidRDefault="00C416F3" w:rsidP="00E91EEE">
      <w:pPr>
        <w:numPr>
          <w:ilvl w:val="0"/>
          <w:numId w:val="24"/>
        </w:numPr>
        <w:spacing w:line="240" w:lineRule="auto"/>
        <w:jc w:val="both"/>
        <w:rPr>
          <w:rFonts w:ascii="Times New Roman" w:hAnsi="Times New Roman" w:cs="Times New Roman"/>
          <w:bCs/>
          <w:sz w:val="28"/>
          <w:szCs w:val="28"/>
        </w:rPr>
      </w:pPr>
      <w:r w:rsidRPr="00C416F3">
        <w:rPr>
          <w:rFonts w:ascii="Times New Roman" w:hAnsi="Times New Roman" w:cs="Times New Roman"/>
          <w:bCs/>
          <w:sz w:val="28"/>
          <w:szCs w:val="28"/>
        </w:rPr>
        <w:t>овладение умениями, необходимыми для применения приобретенных знаний для решения практических задач в социально-правовой сфере, продолжения обучения в системе профессионального образования;</w:t>
      </w:r>
    </w:p>
    <w:p w:rsidR="00C416F3" w:rsidRPr="00C416F3" w:rsidRDefault="00C416F3" w:rsidP="00E91EEE">
      <w:pPr>
        <w:numPr>
          <w:ilvl w:val="0"/>
          <w:numId w:val="24"/>
        </w:numPr>
        <w:spacing w:line="240" w:lineRule="auto"/>
        <w:jc w:val="both"/>
        <w:rPr>
          <w:rFonts w:ascii="Times New Roman" w:hAnsi="Times New Roman" w:cs="Times New Roman"/>
          <w:bCs/>
          <w:sz w:val="28"/>
          <w:szCs w:val="28"/>
        </w:rPr>
      </w:pPr>
      <w:r w:rsidRPr="00C416F3">
        <w:rPr>
          <w:rFonts w:ascii="Times New Roman" w:hAnsi="Times New Roman" w:cs="Times New Roman"/>
          <w:bCs/>
          <w:sz w:val="28"/>
          <w:szCs w:val="28"/>
        </w:rPr>
        <w:t>формирование способности и готовности к сознательному и ответственному действию в сфере отношений, урегулированных правом, в том числе к оценке явлений и событий с точки зрения их соответствия закону, к самостоятельному принятию решений, правомерной реализации гражданской позиции и несению ответственности.</w:t>
      </w:r>
    </w:p>
    <w:p w:rsidR="00C416F3" w:rsidRPr="00C416F3" w:rsidRDefault="00C416F3" w:rsidP="00C416F3">
      <w:pPr>
        <w:spacing w:line="240" w:lineRule="auto"/>
        <w:jc w:val="both"/>
        <w:rPr>
          <w:rFonts w:ascii="Times New Roman" w:hAnsi="Times New Roman" w:cs="Times New Roman"/>
          <w:bCs/>
          <w:sz w:val="28"/>
          <w:szCs w:val="28"/>
        </w:rPr>
      </w:pPr>
      <w:r w:rsidRPr="00C416F3">
        <w:rPr>
          <w:rFonts w:ascii="Times New Roman" w:hAnsi="Times New Roman" w:cs="Times New Roman"/>
          <w:bCs/>
          <w:sz w:val="28"/>
          <w:szCs w:val="28"/>
        </w:rPr>
        <w:t>В программу включено содержание, направленное на формирование у студентов компетенций, необходимых для качественного освоения основной профессиональной образовательной программы СПО на базе основного общего образования с получением среднего общего образования — программы подготовки квалифицированных рабочих, служащих, программы подготовки специалистов среднего звена (ППКРС, ППССЗ).</w:t>
      </w:r>
    </w:p>
    <w:p w:rsidR="00C416F3" w:rsidRPr="00C416F3" w:rsidRDefault="00C416F3" w:rsidP="00C416F3">
      <w:pPr>
        <w:spacing w:line="240" w:lineRule="auto"/>
        <w:jc w:val="both"/>
        <w:rPr>
          <w:rFonts w:ascii="Times New Roman" w:hAnsi="Times New Roman" w:cs="Times New Roman"/>
          <w:bCs/>
          <w:sz w:val="28"/>
          <w:szCs w:val="28"/>
        </w:rPr>
      </w:pPr>
      <w:proofErr w:type="gramStart"/>
      <w:r w:rsidRPr="00C416F3">
        <w:rPr>
          <w:rFonts w:ascii="Times New Roman" w:hAnsi="Times New Roman" w:cs="Times New Roman"/>
          <w:bCs/>
          <w:sz w:val="28"/>
          <w:szCs w:val="28"/>
        </w:rPr>
        <w:t>Программа учебной дисциплины «Право» является основой для разработки рабочих программ, в которых профессиональные образовательные организации, реализующие образовательную программу среднего общего образования в пределах освоения ОПОП СПО на базе основного общего образования, уточняют содержание учебного материала, последовательность его изучения, распределение учебных часов, тематику рефератов (докладов), индивидуальных проектов, виды самостоятельных работ с учетом специфики программ подготовки квалифицированных рабочих, служащих и специалистов среднего</w:t>
      </w:r>
      <w:proofErr w:type="gramEnd"/>
      <w:r w:rsidRPr="00C416F3">
        <w:rPr>
          <w:rFonts w:ascii="Times New Roman" w:hAnsi="Times New Roman" w:cs="Times New Roman"/>
          <w:bCs/>
          <w:sz w:val="28"/>
          <w:szCs w:val="28"/>
        </w:rPr>
        <w:t xml:space="preserve"> звена, осваиваемой профессии или специальности.</w:t>
      </w:r>
    </w:p>
    <w:p w:rsidR="00C416F3" w:rsidRPr="00C416F3" w:rsidRDefault="00C416F3" w:rsidP="00C416F3">
      <w:pPr>
        <w:spacing w:line="240" w:lineRule="auto"/>
        <w:jc w:val="both"/>
        <w:rPr>
          <w:rFonts w:ascii="Times New Roman" w:hAnsi="Times New Roman" w:cs="Times New Roman"/>
          <w:bCs/>
          <w:sz w:val="28"/>
          <w:szCs w:val="28"/>
        </w:rPr>
      </w:pPr>
      <w:r w:rsidRPr="00C416F3">
        <w:rPr>
          <w:rFonts w:ascii="Times New Roman" w:hAnsi="Times New Roman" w:cs="Times New Roman"/>
          <w:bCs/>
          <w:sz w:val="28"/>
          <w:szCs w:val="28"/>
        </w:rPr>
        <w:t>Программа может использоваться другими профессиональными образовательными организациями, реализующими образовательную программу среднего общего образования в пределах освоения основной профессиональной образовательной программы СПО на базе основного общего образования (ППКРС, ППССЗ).</w:t>
      </w:r>
    </w:p>
    <w:p w:rsidR="00C416F3" w:rsidRPr="00C416F3" w:rsidRDefault="00C416F3" w:rsidP="00C416F3">
      <w:pPr>
        <w:spacing w:line="240" w:lineRule="auto"/>
        <w:jc w:val="both"/>
        <w:rPr>
          <w:rFonts w:ascii="Times New Roman" w:hAnsi="Times New Roman" w:cs="Times New Roman"/>
          <w:bCs/>
          <w:sz w:val="28"/>
          <w:szCs w:val="28"/>
        </w:rPr>
      </w:pPr>
      <w:r w:rsidRPr="00C416F3">
        <w:rPr>
          <w:rFonts w:ascii="Times New Roman" w:hAnsi="Times New Roman" w:cs="Times New Roman"/>
          <w:bCs/>
          <w:sz w:val="28"/>
          <w:szCs w:val="28"/>
        </w:rPr>
        <w:t>ОБЩАЯ ХАРАКТЕРИСТИКА УЧЕБНОЙ ДИСЦИПЛИНЫ «ПРАВО»</w:t>
      </w:r>
    </w:p>
    <w:p w:rsidR="00C416F3" w:rsidRPr="00C416F3" w:rsidRDefault="00C416F3" w:rsidP="00C416F3">
      <w:pPr>
        <w:spacing w:line="240" w:lineRule="auto"/>
        <w:jc w:val="both"/>
        <w:rPr>
          <w:rFonts w:ascii="Times New Roman" w:hAnsi="Times New Roman" w:cs="Times New Roman"/>
          <w:bCs/>
          <w:sz w:val="28"/>
          <w:szCs w:val="28"/>
        </w:rPr>
      </w:pPr>
      <w:r w:rsidRPr="00C416F3">
        <w:rPr>
          <w:rFonts w:ascii="Times New Roman" w:hAnsi="Times New Roman" w:cs="Times New Roman"/>
          <w:bCs/>
          <w:sz w:val="28"/>
          <w:szCs w:val="28"/>
        </w:rPr>
        <w:t xml:space="preserve">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изучение учебной дисциплины «Право» имеет свои особенности в зависимости от </w:t>
      </w:r>
      <w:r w:rsidRPr="00C416F3">
        <w:rPr>
          <w:rFonts w:ascii="Times New Roman" w:hAnsi="Times New Roman" w:cs="Times New Roman"/>
          <w:bCs/>
          <w:sz w:val="28"/>
          <w:szCs w:val="28"/>
        </w:rPr>
        <w:lastRenderedPageBreak/>
        <w:t xml:space="preserve">профиля профессионального образования. Это выражается в содержании обучения, количестве часов, выделяемых на изучение отдельных тем программы, глубине их освоения </w:t>
      </w:r>
      <w:proofErr w:type="gramStart"/>
      <w:r w:rsidRPr="00C416F3">
        <w:rPr>
          <w:rFonts w:ascii="Times New Roman" w:hAnsi="Times New Roman" w:cs="Times New Roman"/>
          <w:bCs/>
          <w:sz w:val="28"/>
          <w:szCs w:val="28"/>
        </w:rPr>
        <w:t>обучающимися</w:t>
      </w:r>
      <w:proofErr w:type="gramEnd"/>
      <w:r w:rsidRPr="00C416F3">
        <w:rPr>
          <w:rFonts w:ascii="Times New Roman" w:hAnsi="Times New Roman" w:cs="Times New Roman"/>
          <w:bCs/>
          <w:sz w:val="28"/>
          <w:szCs w:val="28"/>
        </w:rPr>
        <w:t>, объеме и характере практических занятий, видах внеаудиторной самостоятельной работы студентов.</w:t>
      </w:r>
    </w:p>
    <w:p w:rsidR="00C416F3" w:rsidRPr="00C416F3" w:rsidRDefault="00C416F3" w:rsidP="00C416F3">
      <w:pPr>
        <w:spacing w:line="240" w:lineRule="auto"/>
        <w:jc w:val="both"/>
        <w:rPr>
          <w:rFonts w:ascii="Times New Roman" w:hAnsi="Times New Roman" w:cs="Times New Roman"/>
          <w:bCs/>
          <w:sz w:val="28"/>
          <w:szCs w:val="28"/>
        </w:rPr>
      </w:pPr>
      <w:r w:rsidRPr="00C416F3">
        <w:rPr>
          <w:rFonts w:ascii="Times New Roman" w:hAnsi="Times New Roman" w:cs="Times New Roman"/>
          <w:bCs/>
          <w:sz w:val="28"/>
          <w:szCs w:val="28"/>
        </w:rPr>
        <w:t>При освоении профессий СПО и специальностей СПО социально-экономического профиля профессионального образования право изучается на базовом уровне ФГОС среднего общего образования, но более углубленно как профильная учебная дисциплина, учитывающая специфику осваиваемых профессий или специальностей.</w:t>
      </w:r>
    </w:p>
    <w:p w:rsidR="00C416F3" w:rsidRPr="00C416F3" w:rsidRDefault="00C416F3" w:rsidP="00C416F3">
      <w:pPr>
        <w:spacing w:line="240" w:lineRule="auto"/>
        <w:jc w:val="both"/>
        <w:rPr>
          <w:rFonts w:ascii="Times New Roman" w:hAnsi="Times New Roman" w:cs="Times New Roman"/>
          <w:bCs/>
          <w:sz w:val="28"/>
          <w:szCs w:val="28"/>
        </w:rPr>
      </w:pPr>
      <w:r w:rsidRPr="00C416F3">
        <w:rPr>
          <w:rFonts w:ascii="Times New Roman" w:hAnsi="Times New Roman" w:cs="Times New Roman"/>
          <w:bCs/>
          <w:sz w:val="28"/>
          <w:szCs w:val="28"/>
        </w:rPr>
        <w:t>При освоении профессий СПО и специальностей СПО технического и естественнонаучного профилей профессионального образования, специальностей СПО гуманитарного профиля профессионального образования право изучается по программе интегрированной учебной дисциплины «Обществознание», включая экономику и право, обязательной предметной области «Общественные науки» ФГОС среднего общего образования.</w:t>
      </w:r>
    </w:p>
    <w:p w:rsidR="00C416F3" w:rsidRPr="00C416F3" w:rsidRDefault="00C416F3" w:rsidP="00C416F3">
      <w:pPr>
        <w:spacing w:line="240" w:lineRule="auto"/>
        <w:jc w:val="both"/>
        <w:rPr>
          <w:rFonts w:ascii="Times New Roman" w:hAnsi="Times New Roman" w:cs="Times New Roman"/>
          <w:bCs/>
          <w:sz w:val="28"/>
          <w:szCs w:val="28"/>
        </w:rPr>
      </w:pPr>
      <w:r w:rsidRPr="00C416F3">
        <w:rPr>
          <w:rFonts w:ascii="Times New Roman" w:hAnsi="Times New Roman" w:cs="Times New Roman"/>
          <w:bCs/>
          <w:sz w:val="28"/>
          <w:szCs w:val="28"/>
        </w:rPr>
        <w:t>Приоритетным направлением содержания обучения является формирование правовой компетентности студентов, предполагающей не только правовую грамотность, но и правовую активность, умение быстро находить правильное решение возникающих проблем, ориентироваться в правовом пространстве. Правовая компетенция представляет собой комплексную характеристику, интегрирующую не только знания, ценностные установки, навыки правового поведения обучающихся, но и приобретение опыта деятельности, необходимого каждому в повседневной жизни, в процессе социальной практики, в рамках выполнения различных социальных ролей (гражданина, налогоплательщика, избирателя, члена семьи, собственника, потребителя, работника).</w:t>
      </w:r>
    </w:p>
    <w:p w:rsidR="00C416F3" w:rsidRPr="00C416F3" w:rsidRDefault="00C416F3" w:rsidP="00C416F3">
      <w:pPr>
        <w:spacing w:line="240" w:lineRule="auto"/>
        <w:jc w:val="both"/>
        <w:rPr>
          <w:rFonts w:ascii="Times New Roman" w:hAnsi="Times New Roman" w:cs="Times New Roman"/>
          <w:bCs/>
          <w:sz w:val="28"/>
          <w:szCs w:val="28"/>
        </w:rPr>
      </w:pPr>
      <w:r w:rsidRPr="00C416F3">
        <w:rPr>
          <w:rFonts w:ascii="Times New Roman" w:hAnsi="Times New Roman" w:cs="Times New Roman"/>
          <w:bCs/>
          <w:sz w:val="28"/>
          <w:szCs w:val="28"/>
        </w:rPr>
        <w:t>Содержание учебной дисциплины предусматривает развитие у обучающихся учебных умений и навыков, универсальных способов деятельности, акцентирует внимание на формировании опыта самостоятельной работы с правовой информацией, источниками права, в том числе с нормативными правовыми актами, необходимыми для обеспечения правовой защиты и поддержки в профессиональной деятельности.</w:t>
      </w:r>
    </w:p>
    <w:p w:rsidR="00C416F3" w:rsidRPr="00C416F3" w:rsidRDefault="00C416F3" w:rsidP="00C416F3">
      <w:pPr>
        <w:spacing w:line="240" w:lineRule="auto"/>
        <w:jc w:val="both"/>
        <w:rPr>
          <w:rFonts w:ascii="Times New Roman" w:hAnsi="Times New Roman" w:cs="Times New Roman"/>
          <w:bCs/>
          <w:sz w:val="28"/>
          <w:szCs w:val="28"/>
        </w:rPr>
      </w:pPr>
      <w:r w:rsidRPr="00C416F3">
        <w:rPr>
          <w:rFonts w:ascii="Times New Roman" w:hAnsi="Times New Roman" w:cs="Times New Roman"/>
          <w:bCs/>
          <w:sz w:val="28"/>
          <w:szCs w:val="28"/>
        </w:rPr>
        <w:t>Отбор содержания учебного материала осуществлялся на основе следующих принципов: учет возрастных особенностей обучающихся, практическая направленность обучения, формирование знаний, которые обеспечат студентам успешную адаптацию к социальной реальности, профессиональной деятельности, исполнению общегражданских ролей.</w:t>
      </w:r>
    </w:p>
    <w:p w:rsidR="00C416F3" w:rsidRPr="00C416F3" w:rsidRDefault="00C416F3" w:rsidP="00C416F3">
      <w:pPr>
        <w:spacing w:line="240" w:lineRule="auto"/>
        <w:jc w:val="both"/>
        <w:rPr>
          <w:rFonts w:ascii="Times New Roman" w:hAnsi="Times New Roman" w:cs="Times New Roman"/>
          <w:bCs/>
          <w:sz w:val="28"/>
          <w:szCs w:val="28"/>
        </w:rPr>
      </w:pPr>
      <w:r w:rsidRPr="00C416F3">
        <w:rPr>
          <w:rFonts w:ascii="Times New Roman" w:hAnsi="Times New Roman" w:cs="Times New Roman"/>
          <w:bCs/>
          <w:sz w:val="28"/>
          <w:szCs w:val="28"/>
        </w:rPr>
        <w:t>Отличительными особенностями обучения являются:</w:t>
      </w:r>
    </w:p>
    <w:p w:rsidR="00C416F3" w:rsidRPr="00C416F3" w:rsidRDefault="00C416F3" w:rsidP="00E91EEE">
      <w:pPr>
        <w:numPr>
          <w:ilvl w:val="0"/>
          <w:numId w:val="25"/>
        </w:numPr>
        <w:spacing w:line="240" w:lineRule="auto"/>
        <w:jc w:val="both"/>
        <w:rPr>
          <w:rFonts w:ascii="Times New Roman" w:hAnsi="Times New Roman" w:cs="Times New Roman"/>
          <w:bCs/>
          <w:sz w:val="28"/>
          <w:szCs w:val="28"/>
        </w:rPr>
      </w:pPr>
      <w:r w:rsidRPr="00C416F3">
        <w:rPr>
          <w:rFonts w:ascii="Times New Roman" w:hAnsi="Times New Roman" w:cs="Times New Roman"/>
          <w:bCs/>
          <w:sz w:val="28"/>
          <w:szCs w:val="28"/>
        </w:rPr>
        <w:lastRenderedPageBreak/>
        <w:t>практико-ориентированный подход к изложению и применению правовой информации в реальной жизни;</w:t>
      </w:r>
    </w:p>
    <w:p w:rsidR="00C416F3" w:rsidRPr="00C416F3" w:rsidRDefault="00C416F3" w:rsidP="00E91EEE">
      <w:pPr>
        <w:numPr>
          <w:ilvl w:val="0"/>
          <w:numId w:val="25"/>
        </w:numPr>
        <w:spacing w:line="240" w:lineRule="auto"/>
        <w:jc w:val="both"/>
        <w:rPr>
          <w:rFonts w:ascii="Times New Roman" w:hAnsi="Times New Roman" w:cs="Times New Roman"/>
          <w:bCs/>
          <w:sz w:val="28"/>
          <w:szCs w:val="28"/>
        </w:rPr>
      </w:pPr>
      <w:r w:rsidRPr="00C416F3">
        <w:rPr>
          <w:rFonts w:ascii="Times New Roman" w:hAnsi="Times New Roman" w:cs="Times New Roman"/>
          <w:bCs/>
          <w:sz w:val="28"/>
          <w:szCs w:val="28"/>
        </w:rPr>
        <w:t>усиление акцента на формировании правовой грамотности лиц, имеющих, как правило, недостаточный уровень правовой компетентности;</w:t>
      </w:r>
    </w:p>
    <w:p w:rsidR="00C416F3" w:rsidRPr="00C416F3" w:rsidRDefault="00C416F3" w:rsidP="00E91EEE">
      <w:pPr>
        <w:numPr>
          <w:ilvl w:val="0"/>
          <w:numId w:val="25"/>
        </w:numPr>
        <w:spacing w:line="240" w:lineRule="auto"/>
        <w:jc w:val="both"/>
        <w:rPr>
          <w:rFonts w:ascii="Times New Roman" w:hAnsi="Times New Roman" w:cs="Times New Roman"/>
          <w:bCs/>
          <w:sz w:val="28"/>
          <w:szCs w:val="28"/>
        </w:rPr>
      </w:pPr>
      <w:r w:rsidRPr="00C416F3">
        <w:rPr>
          <w:rFonts w:ascii="Times New Roman" w:hAnsi="Times New Roman" w:cs="Times New Roman"/>
          <w:bCs/>
          <w:sz w:val="28"/>
          <w:szCs w:val="28"/>
        </w:rPr>
        <w:t>создание условий адаптации к социальной действительности и будущей профессиональной деятельности;</w:t>
      </w:r>
    </w:p>
    <w:p w:rsidR="00C416F3" w:rsidRPr="00C416F3" w:rsidRDefault="00C416F3" w:rsidP="00E91EEE">
      <w:pPr>
        <w:numPr>
          <w:ilvl w:val="0"/>
          <w:numId w:val="25"/>
        </w:numPr>
        <w:spacing w:line="240" w:lineRule="auto"/>
        <w:jc w:val="both"/>
        <w:rPr>
          <w:rFonts w:ascii="Times New Roman" w:hAnsi="Times New Roman" w:cs="Times New Roman"/>
          <w:bCs/>
          <w:sz w:val="28"/>
          <w:szCs w:val="28"/>
        </w:rPr>
      </w:pPr>
      <w:r w:rsidRPr="00C416F3">
        <w:rPr>
          <w:rFonts w:ascii="Times New Roman" w:hAnsi="Times New Roman" w:cs="Times New Roman"/>
          <w:bCs/>
          <w:sz w:val="28"/>
          <w:szCs w:val="28"/>
        </w:rPr>
        <w:t>акцентирование внимания на вопросах российской правовой системы в контексте ее интеграции в международное сообщество;</w:t>
      </w:r>
    </w:p>
    <w:p w:rsidR="00C416F3" w:rsidRPr="00C416F3" w:rsidRDefault="00C416F3" w:rsidP="00E91EEE">
      <w:pPr>
        <w:numPr>
          <w:ilvl w:val="0"/>
          <w:numId w:val="25"/>
        </w:numPr>
        <w:spacing w:line="240" w:lineRule="auto"/>
        <w:jc w:val="both"/>
        <w:rPr>
          <w:rFonts w:ascii="Times New Roman" w:hAnsi="Times New Roman" w:cs="Times New Roman"/>
          <w:bCs/>
          <w:sz w:val="28"/>
          <w:szCs w:val="28"/>
        </w:rPr>
      </w:pPr>
      <w:r w:rsidRPr="00C416F3">
        <w:rPr>
          <w:rFonts w:ascii="Times New Roman" w:hAnsi="Times New Roman" w:cs="Times New Roman"/>
          <w:bCs/>
          <w:sz w:val="28"/>
          <w:szCs w:val="28"/>
        </w:rPr>
        <w:t>формирование уважения к праву и государственно-правовым институтам с целью обеспечения профилактики правонарушений в молодежной среде;</w:t>
      </w:r>
    </w:p>
    <w:p w:rsidR="00C416F3" w:rsidRPr="00C416F3" w:rsidRDefault="00C416F3" w:rsidP="00E91EEE">
      <w:pPr>
        <w:numPr>
          <w:ilvl w:val="0"/>
          <w:numId w:val="25"/>
        </w:numPr>
        <w:spacing w:line="240" w:lineRule="auto"/>
        <w:jc w:val="both"/>
        <w:rPr>
          <w:rFonts w:ascii="Times New Roman" w:hAnsi="Times New Roman" w:cs="Times New Roman"/>
          <w:bCs/>
          <w:sz w:val="28"/>
          <w:szCs w:val="28"/>
        </w:rPr>
      </w:pPr>
      <w:r w:rsidRPr="00C416F3">
        <w:rPr>
          <w:rFonts w:ascii="Times New Roman" w:hAnsi="Times New Roman" w:cs="Times New Roman"/>
          <w:bCs/>
          <w:sz w:val="28"/>
          <w:szCs w:val="28"/>
        </w:rPr>
        <w:t>обеспечение необходимых правовых знаний для их практического применения в целях защиты прав и свобод личности молодежного возраста.</w:t>
      </w:r>
    </w:p>
    <w:p w:rsidR="00C416F3" w:rsidRPr="00C416F3" w:rsidRDefault="00C416F3" w:rsidP="00C416F3">
      <w:pPr>
        <w:spacing w:line="240" w:lineRule="auto"/>
        <w:jc w:val="both"/>
        <w:rPr>
          <w:rFonts w:ascii="Times New Roman" w:hAnsi="Times New Roman" w:cs="Times New Roman"/>
          <w:bCs/>
          <w:sz w:val="28"/>
          <w:szCs w:val="28"/>
        </w:rPr>
      </w:pPr>
      <w:r w:rsidRPr="00C416F3">
        <w:rPr>
          <w:rFonts w:ascii="Times New Roman" w:hAnsi="Times New Roman" w:cs="Times New Roman"/>
          <w:bCs/>
          <w:sz w:val="28"/>
          <w:szCs w:val="28"/>
        </w:rPr>
        <w:t>При изучении практико-ориентированных вопросов по трудовому, гражданскому, уголовному, административному и иным отраслям права, обеспечивающим правовую компетентность в дальнейшей профессиональной деятельности, рекомендуются такие формы деятельности обучающихся:</w:t>
      </w:r>
    </w:p>
    <w:p w:rsidR="00C416F3" w:rsidRPr="00C416F3" w:rsidRDefault="00C416F3" w:rsidP="00E91EEE">
      <w:pPr>
        <w:numPr>
          <w:ilvl w:val="0"/>
          <w:numId w:val="25"/>
        </w:numPr>
        <w:spacing w:line="240" w:lineRule="auto"/>
        <w:jc w:val="both"/>
        <w:rPr>
          <w:rFonts w:ascii="Times New Roman" w:hAnsi="Times New Roman" w:cs="Times New Roman"/>
          <w:bCs/>
          <w:sz w:val="28"/>
          <w:szCs w:val="28"/>
        </w:rPr>
      </w:pPr>
      <w:r w:rsidRPr="00C416F3">
        <w:rPr>
          <w:rFonts w:ascii="Times New Roman" w:hAnsi="Times New Roman" w:cs="Times New Roman"/>
          <w:bCs/>
          <w:sz w:val="28"/>
          <w:szCs w:val="28"/>
        </w:rPr>
        <w:t>как работа с правовой информацией, в том числе с использованием современных компьютерных технологий, ресурсов сети Интернет;</w:t>
      </w:r>
    </w:p>
    <w:p w:rsidR="00C416F3" w:rsidRPr="00C416F3" w:rsidRDefault="00C416F3" w:rsidP="00E91EEE">
      <w:pPr>
        <w:numPr>
          <w:ilvl w:val="0"/>
          <w:numId w:val="25"/>
        </w:numPr>
        <w:spacing w:line="240" w:lineRule="auto"/>
        <w:jc w:val="both"/>
        <w:rPr>
          <w:rFonts w:ascii="Times New Roman" w:hAnsi="Times New Roman" w:cs="Times New Roman"/>
          <w:bCs/>
          <w:sz w:val="28"/>
          <w:szCs w:val="28"/>
        </w:rPr>
      </w:pPr>
      <w:r w:rsidRPr="00C416F3">
        <w:rPr>
          <w:rFonts w:ascii="Times New Roman" w:hAnsi="Times New Roman" w:cs="Times New Roman"/>
          <w:bCs/>
          <w:sz w:val="28"/>
          <w:szCs w:val="28"/>
        </w:rPr>
        <w:t>подготовка и реализация проектов по заранее заданной теме;</w:t>
      </w:r>
    </w:p>
    <w:p w:rsidR="00C416F3" w:rsidRPr="00C416F3" w:rsidRDefault="00C416F3" w:rsidP="00E91EEE">
      <w:pPr>
        <w:numPr>
          <w:ilvl w:val="0"/>
          <w:numId w:val="25"/>
        </w:numPr>
        <w:spacing w:line="240" w:lineRule="auto"/>
        <w:jc w:val="both"/>
        <w:rPr>
          <w:rFonts w:ascii="Times New Roman" w:hAnsi="Times New Roman" w:cs="Times New Roman"/>
          <w:bCs/>
          <w:sz w:val="28"/>
          <w:szCs w:val="28"/>
        </w:rPr>
      </w:pPr>
      <w:r w:rsidRPr="00C416F3">
        <w:rPr>
          <w:rFonts w:ascii="Times New Roman" w:hAnsi="Times New Roman" w:cs="Times New Roman"/>
          <w:bCs/>
          <w:sz w:val="28"/>
          <w:szCs w:val="28"/>
        </w:rPr>
        <w:t>исследование конкретной темы и оформление результатов в виде реферата, доклада с презентацией на мини-конференции;</w:t>
      </w:r>
    </w:p>
    <w:p w:rsidR="00C416F3" w:rsidRPr="00C416F3" w:rsidRDefault="00C416F3" w:rsidP="00E91EEE">
      <w:pPr>
        <w:numPr>
          <w:ilvl w:val="0"/>
          <w:numId w:val="25"/>
        </w:numPr>
        <w:spacing w:line="240" w:lineRule="auto"/>
        <w:jc w:val="both"/>
        <w:rPr>
          <w:rFonts w:ascii="Times New Roman" w:hAnsi="Times New Roman" w:cs="Times New Roman"/>
          <w:bCs/>
          <w:sz w:val="28"/>
          <w:szCs w:val="28"/>
        </w:rPr>
      </w:pPr>
      <w:r w:rsidRPr="00C416F3">
        <w:rPr>
          <w:rFonts w:ascii="Times New Roman" w:hAnsi="Times New Roman" w:cs="Times New Roman"/>
          <w:bCs/>
          <w:sz w:val="28"/>
          <w:szCs w:val="28"/>
        </w:rPr>
        <w:t>работа с текстами учебника, дополнительной литературой;</w:t>
      </w:r>
    </w:p>
    <w:p w:rsidR="00C416F3" w:rsidRPr="00C416F3" w:rsidRDefault="00C416F3" w:rsidP="00E91EEE">
      <w:pPr>
        <w:numPr>
          <w:ilvl w:val="0"/>
          <w:numId w:val="25"/>
        </w:numPr>
        <w:spacing w:line="240" w:lineRule="auto"/>
        <w:jc w:val="both"/>
        <w:rPr>
          <w:rFonts w:ascii="Times New Roman" w:hAnsi="Times New Roman" w:cs="Times New Roman"/>
          <w:bCs/>
          <w:sz w:val="28"/>
          <w:szCs w:val="28"/>
        </w:rPr>
      </w:pPr>
      <w:r w:rsidRPr="00C416F3">
        <w:rPr>
          <w:rFonts w:ascii="Times New Roman" w:hAnsi="Times New Roman" w:cs="Times New Roman"/>
          <w:bCs/>
          <w:sz w:val="28"/>
          <w:szCs w:val="28"/>
        </w:rPr>
        <w:t>работа с таблицами, графиками, схемами, визуальными терминологическими моделями юридических конструкций;</w:t>
      </w:r>
    </w:p>
    <w:p w:rsidR="00C416F3" w:rsidRPr="00C416F3" w:rsidRDefault="00C416F3" w:rsidP="00E91EEE">
      <w:pPr>
        <w:numPr>
          <w:ilvl w:val="0"/>
          <w:numId w:val="25"/>
        </w:numPr>
        <w:spacing w:line="240" w:lineRule="auto"/>
        <w:jc w:val="both"/>
        <w:rPr>
          <w:rFonts w:ascii="Times New Roman" w:hAnsi="Times New Roman" w:cs="Times New Roman"/>
          <w:bCs/>
          <w:sz w:val="28"/>
          <w:szCs w:val="28"/>
        </w:rPr>
      </w:pPr>
      <w:r w:rsidRPr="00C416F3">
        <w:rPr>
          <w:rFonts w:ascii="Times New Roman" w:hAnsi="Times New Roman" w:cs="Times New Roman"/>
          <w:bCs/>
          <w:sz w:val="28"/>
          <w:szCs w:val="28"/>
        </w:rPr>
        <w:t>решение практических задач, выполнение тестовых заданий по темам;</w:t>
      </w:r>
    </w:p>
    <w:p w:rsidR="00C416F3" w:rsidRPr="00C416F3" w:rsidRDefault="00C416F3" w:rsidP="00E91EEE">
      <w:pPr>
        <w:numPr>
          <w:ilvl w:val="0"/>
          <w:numId w:val="25"/>
        </w:numPr>
        <w:spacing w:line="240" w:lineRule="auto"/>
        <w:jc w:val="both"/>
        <w:rPr>
          <w:rFonts w:ascii="Times New Roman" w:hAnsi="Times New Roman" w:cs="Times New Roman"/>
          <w:bCs/>
          <w:sz w:val="28"/>
          <w:szCs w:val="28"/>
        </w:rPr>
      </w:pPr>
      <w:r w:rsidRPr="00C416F3">
        <w:rPr>
          <w:rFonts w:ascii="Times New Roman" w:hAnsi="Times New Roman" w:cs="Times New Roman"/>
          <w:bCs/>
          <w:sz w:val="28"/>
          <w:szCs w:val="28"/>
        </w:rPr>
        <w:t xml:space="preserve">участие в ролевых, имитационных, сюжетных, деловых играх и </w:t>
      </w:r>
      <w:proofErr w:type="spellStart"/>
      <w:r w:rsidRPr="00C416F3">
        <w:rPr>
          <w:rFonts w:ascii="Times New Roman" w:hAnsi="Times New Roman" w:cs="Times New Roman"/>
          <w:bCs/>
          <w:sz w:val="28"/>
          <w:szCs w:val="28"/>
        </w:rPr>
        <w:t>разновариантных</w:t>
      </w:r>
      <w:proofErr w:type="spellEnd"/>
      <w:r w:rsidRPr="00C416F3">
        <w:rPr>
          <w:rFonts w:ascii="Times New Roman" w:hAnsi="Times New Roman" w:cs="Times New Roman"/>
          <w:bCs/>
          <w:sz w:val="28"/>
          <w:szCs w:val="28"/>
        </w:rPr>
        <w:t xml:space="preserve"> формах интерактивной деятельности;</w:t>
      </w:r>
    </w:p>
    <w:p w:rsidR="00C416F3" w:rsidRPr="00C416F3" w:rsidRDefault="00C416F3" w:rsidP="00E91EEE">
      <w:pPr>
        <w:numPr>
          <w:ilvl w:val="0"/>
          <w:numId w:val="25"/>
        </w:numPr>
        <w:spacing w:line="240" w:lineRule="auto"/>
        <w:jc w:val="both"/>
        <w:rPr>
          <w:rFonts w:ascii="Times New Roman" w:hAnsi="Times New Roman" w:cs="Times New Roman"/>
          <w:bCs/>
          <w:sz w:val="28"/>
          <w:szCs w:val="28"/>
        </w:rPr>
      </w:pPr>
      <w:r w:rsidRPr="00C416F3">
        <w:rPr>
          <w:rFonts w:ascii="Times New Roman" w:hAnsi="Times New Roman" w:cs="Times New Roman"/>
          <w:bCs/>
          <w:sz w:val="28"/>
          <w:szCs w:val="28"/>
        </w:rPr>
        <w:t xml:space="preserve">участие в дискуссиях, </w:t>
      </w:r>
      <w:proofErr w:type="spellStart"/>
      <w:r w:rsidRPr="00C416F3">
        <w:rPr>
          <w:rFonts w:ascii="Times New Roman" w:hAnsi="Times New Roman" w:cs="Times New Roman"/>
          <w:bCs/>
          <w:sz w:val="28"/>
          <w:szCs w:val="28"/>
        </w:rPr>
        <w:t>брейн</w:t>
      </w:r>
      <w:proofErr w:type="spellEnd"/>
      <w:r w:rsidRPr="00C416F3">
        <w:rPr>
          <w:rFonts w:ascii="Times New Roman" w:hAnsi="Times New Roman" w:cs="Times New Roman"/>
          <w:bCs/>
          <w:sz w:val="28"/>
          <w:szCs w:val="28"/>
        </w:rPr>
        <w:t>-рингах;</w:t>
      </w:r>
    </w:p>
    <w:p w:rsidR="00C416F3" w:rsidRPr="00C416F3" w:rsidRDefault="00C416F3" w:rsidP="00E91EEE">
      <w:pPr>
        <w:numPr>
          <w:ilvl w:val="0"/>
          <w:numId w:val="25"/>
        </w:numPr>
        <w:spacing w:line="240" w:lineRule="auto"/>
        <w:jc w:val="both"/>
        <w:rPr>
          <w:rFonts w:ascii="Times New Roman" w:hAnsi="Times New Roman" w:cs="Times New Roman"/>
          <w:bCs/>
          <w:sz w:val="28"/>
          <w:szCs w:val="28"/>
        </w:rPr>
      </w:pPr>
      <w:r w:rsidRPr="00C416F3">
        <w:rPr>
          <w:rFonts w:ascii="Times New Roman" w:hAnsi="Times New Roman" w:cs="Times New Roman"/>
          <w:bCs/>
          <w:sz w:val="28"/>
          <w:szCs w:val="28"/>
        </w:rPr>
        <w:t>решение задач;</w:t>
      </w:r>
    </w:p>
    <w:p w:rsidR="00C416F3" w:rsidRPr="00C416F3" w:rsidRDefault="00C416F3" w:rsidP="00E91EEE">
      <w:pPr>
        <w:numPr>
          <w:ilvl w:val="0"/>
          <w:numId w:val="25"/>
        </w:numPr>
        <w:spacing w:line="240" w:lineRule="auto"/>
        <w:jc w:val="both"/>
        <w:rPr>
          <w:rFonts w:ascii="Times New Roman" w:hAnsi="Times New Roman" w:cs="Times New Roman"/>
          <w:bCs/>
          <w:sz w:val="28"/>
          <w:szCs w:val="28"/>
        </w:rPr>
      </w:pPr>
      <w:r w:rsidRPr="00C416F3">
        <w:rPr>
          <w:rFonts w:ascii="Times New Roman" w:hAnsi="Times New Roman" w:cs="Times New Roman"/>
          <w:bCs/>
          <w:sz w:val="28"/>
          <w:szCs w:val="28"/>
        </w:rPr>
        <w:t>работа с документами.</w:t>
      </w:r>
    </w:p>
    <w:p w:rsidR="00C416F3" w:rsidRPr="00C416F3" w:rsidRDefault="00C416F3" w:rsidP="00C416F3">
      <w:pPr>
        <w:spacing w:line="240" w:lineRule="auto"/>
        <w:jc w:val="both"/>
        <w:rPr>
          <w:rFonts w:ascii="Times New Roman" w:hAnsi="Times New Roman" w:cs="Times New Roman"/>
          <w:bCs/>
          <w:sz w:val="28"/>
          <w:szCs w:val="28"/>
        </w:rPr>
      </w:pPr>
      <w:r w:rsidRPr="00C416F3">
        <w:rPr>
          <w:rFonts w:ascii="Times New Roman" w:hAnsi="Times New Roman" w:cs="Times New Roman"/>
          <w:bCs/>
          <w:sz w:val="28"/>
          <w:szCs w:val="28"/>
        </w:rPr>
        <w:lastRenderedPageBreak/>
        <w:t>Организация занятий может осуществляться в форме семинаров, практических занятий, конференций, коллоквиумов, презентаций.</w:t>
      </w:r>
    </w:p>
    <w:p w:rsidR="00C416F3" w:rsidRPr="00C416F3" w:rsidRDefault="00C416F3" w:rsidP="00C416F3">
      <w:pPr>
        <w:spacing w:line="240" w:lineRule="auto"/>
        <w:jc w:val="both"/>
        <w:rPr>
          <w:rFonts w:ascii="Times New Roman" w:hAnsi="Times New Roman" w:cs="Times New Roman"/>
          <w:bCs/>
          <w:sz w:val="28"/>
          <w:szCs w:val="28"/>
        </w:rPr>
      </w:pPr>
      <w:proofErr w:type="gramStart"/>
      <w:r w:rsidRPr="00C416F3">
        <w:rPr>
          <w:rFonts w:ascii="Times New Roman" w:hAnsi="Times New Roman" w:cs="Times New Roman"/>
          <w:bCs/>
          <w:sz w:val="28"/>
          <w:szCs w:val="28"/>
        </w:rPr>
        <w:t>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изучение общеобразовательной учебной дисциплины «Право» завершается подведением итогов в форме дифференцированного зачета или экзамена в рамках промежуточной аттестации студентов в процессе освоения ОПОП СПО с получением среднего общего образования (ППКРС, ППССЗ)</w:t>
      </w:r>
      <w:r w:rsidRPr="00C416F3">
        <w:rPr>
          <w:rFonts w:ascii="Times New Roman" w:hAnsi="Times New Roman" w:cs="Times New Roman"/>
          <w:bCs/>
          <w:sz w:val="28"/>
          <w:szCs w:val="28"/>
          <w:vertAlign w:val="superscript"/>
        </w:rPr>
        <w:footnoteReference w:id="3"/>
      </w:r>
      <w:r w:rsidRPr="00C416F3">
        <w:rPr>
          <w:rFonts w:ascii="Times New Roman" w:hAnsi="Times New Roman" w:cs="Times New Roman"/>
          <w:bCs/>
          <w:sz w:val="28"/>
          <w:szCs w:val="28"/>
        </w:rPr>
        <w:t>.</w:t>
      </w:r>
      <w:proofErr w:type="gramEnd"/>
    </w:p>
    <w:p w:rsidR="00C416F3" w:rsidRPr="00C416F3" w:rsidRDefault="00C416F3" w:rsidP="00C416F3">
      <w:pPr>
        <w:spacing w:line="240" w:lineRule="auto"/>
        <w:jc w:val="both"/>
        <w:rPr>
          <w:rFonts w:ascii="Times New Roman" w:hAnsi="Times New Roman" w:cs="Times New Roman"/>
          <w:bCs/>
          <w:sz w:val="28"/>
          <w:szCs w:val="28"/>
        </w:rPr>
      </w:pPr>
      <w:r w:rsidRPr="00C416F3">
        <w:rPr>
          <w:rFonts w:ascii="Times New Roman" w:hAnsi="Times New Roman" w:cs="Times New Roman"/>
          <w:bCs/>
          <w:sz w:val="28"/>
          <w:szCs w:val="28"/>
        </w:rPr>
        <w:t>МЕСТО УЧЕБНОЙ ДИСЦИПЛИНЫ В УЧЕБНОМ ПЛАНЕ</w:t>
      </w:r>
    </w:p>
    <w:p w:rsidR="00C416F3" w:rsidRPr="00C416F3" w:rsidRDefault="00C416F3" w:rsidP="00C416F3">
      <w:pPr>
        <w:spacing w:line="240" w:lineRule="auto"/>
        <w:jc w:val="both"/>
        <w:rPr>
          <w:rFonts w:ascii="Times New Roman" w:hAnsi="Times New Roman" w:cs="Times New Roman"/>
          <w:bCs/>
          <w:sz w:val="28"/>
          <w:szCs w:val="28"/>
        </w:rPr>
      </w:pPr>
      <w:r w:rsidRPr="00C416F3">
        <w:rPr>
          <w:rFonts w:ascii="Times New Roman" w:hAnsi="Times New Roman" w:cs="Times New Roman"/>
          <w:bCs/>
          <w:sz w:val="28"/>
          <w:szCs w:val="28"/>
        </w:rPr>
        <w:t>Учебная дисциплина «Право» является учебным предметом по выбору из обязательной предметной области «Общественные науки» ФГОС среднего общего образования.</w:t>
      </w:r>
    </w:p>
    <w:p w:rsidR="00C416F3" w:rsidRPr="00C416F3" w:rsidRDefault="00C416F3" w:rsidP="00C416F3">
      <w:pPr>
        <w:spacing w:line="240" w:lineRule="auto"/>
        <w:jc w:val="both"/>
        <w:rPr>
          <w:rFonts w:ascii="Times New Roman" w:hAnsi="Times New Roman" w:cs="Times New Roman"/>
          <w:bCs/>
          <w:sz w:val="28"/>
          <w:szCs w:val="28"/>
        </w:rPr>
      </w:pPr>
      <w:r w:rsidRPr="00C416F3">
        <w:rPr>
          <w:rFonts w:ascii="Times New Roman" w:hAnsi="Times New Roman" w:cs="Times New Roman"/>
          <w:bCs/>
          <w:sz w:val="28"/>
          <w:szCs w:val="28"/>
        </w:rPr>
        <w:t>В профессиональных образовательных организациях СПО учебная дисциплина «Право» изучается в общеобразовательном цикле учебного плана ОПОП СПО на базе основного общего образования с получением среднего общего образования (ППКРС, ППССЗ).</w:t>
      </w:r>
    </w:p>
    <w:p w:rsidR="00C416F3" w:rsidRPr="00C416F3" w:rsidRDefault="00C416F3" w:rsidP="00C416F3">
      <w:pPr>
        <w:spacing w:line="240" w:lineRule="auto"/>
        <w:jc w:val="both"/>
        <w:rPr>
          <w:rFonts w:ascii="Times New Roman" w:hAnsi="Times New Roman" w:cs="Times New Roman"/>
          <w:bCs/>
          <w:sz w:val="28"/>
          <w:szCs w:val="28"/>
        </w:rPr>
      </w:pPr>
      <w:r w:rsidRPr="00C416F3">
        <w:rPr>
          <w:rFonts w:ascii="Times New Roman" w:hAnsi="Times New Roman" w:cs="Times New Roman"/>
          <w:bCs/>
          <w:sz w:val="28"/>
          <w:szCs w:val="28"/>
        </w:rPr>
        <w:t>В учебных планах ППКРС, ППССЗ учебная дисциплина «Право» находится в составе общеобразовательных учебных дисциплин по выбору, формируемых из обязательных предметных областей ФГОС среднего общего образования, для профессий СПО или специальностей СПО социально-экономического профиля профессионального образования.</w:t>
      </w:r>
    </w:p>
    <w:p w:rsidR="00C416F3" w:rsidRPr="00C416F3" w:rsidRDefault="00C416F3" w:rsidP="00C416F3">
      <w:pPr>
        <w:spacing w:line="240" w:lineRule="auto"/>
        <w:jc w:val="both"/>
        <w:rPr>
          <w:rFonts w:ascii="Times New Roman" w:hAnsi="Times New Roman" w:cs="Times New Roman"/>
          <w:bCs/>
          <w:sz w:val="28"/>
          <w:szCs w:val="28"/>
        </w:rPr>
      </w:pPr>
      <w:r w:rsidRPr="00C416F3">
        <w:rPr>
          <w:rFonts w:ascii="Times New Roman" w:hAnsi="Times New Roman" w:cs="Times New Roman"/>
          <w:bCs/>
          <w:sz w:val="28"/>
          <w:szCs w:val="28"/>
        </w:rPr>
        <w:t>РЕЗУЛЬТАТЫ ОСВОЕНИЯ УЧЕБНОЙ ДИСЦИПЛИНЫ</w:t>
      </w:r>
    </w:p>
    <w:p w:rsidR="00C416F3" w:rsidRPr="00C416F3" w:rsidRDefault="00C416F3" w:rsidP="00C416F3">
      <w:pPr>
        <w:spacing w:line="240" w:lineRule="auto"/>
        <w:jc w:val="both"/>
        <w:rPr>
          <w:rFonts w:ascii="Times New Roman" w:hAnsi="Times New Roman" w:cs="Times New Roman"/>
          <w:bCs/>
          <w:sz w:val="28"/>
          <w:szCs w:val="28"/>
        </w:rPr>
      </w:pPr>
      <w:r w:rsidRPr="00C416F3">
        <w:rPr>
          <w:rFonts w:ascii="Times New Roman" w:hAnsi="Times New Roman" w:cs="Times New Roman"/>
          <w:bCs/>
          <w:sz w:val="28"/>
          <w:szCs w:val="28"/>
        </w:rPr>
        <w:t>Освоение содержания учебной дисциплины «Право» обеспечивает достижение студентами следующих результатов:</w:t>
      </w:r>
    </w:p>
    <w:p w:rsidR="00C416F3" w:rsidRPr="00C416F3" w:rsidRDefault="00C416F3" w:rsidP="00C416F3">
      <w:pPr>
        <w:spacing w:line="240" w:lineRule="auto"/>
        <w:jc w:val="both"/>
        <w:rPr>
          <w:rFonts w:ascii="Times New Roman" w:hAnsi="Times New Roman" w:cs="Times New Roman"/>
          <w:bCs/>
          <w:sz w:val="28"/>
          <w:szCs w:val="28"/>
        </w:rPr>
      </w:pPr>
      <w:r w:rsidRPr="00C416F3">
        <w:rPr>
          <w:rFonts w:ascii="Times New Roman" w:hAnsi="Times New Roman" w:cs="Times New Roman"/>
          <w:bCs/>
          <w:sz w:val="28"/>
          <w:szCs w:val="28"/>
        </w:rPr>
        <w:tab/>
        <w:t>•</w:t>
      </w:r>
      <w:r w:rsidRPr="00C416F3">
        <w:rPr>
          <w:rFonts w:ascii="Times New Roman" w:hAnsi="Times New Roman" w:cs="Times New Roman"/>
          <w:bCs/>
          <w:sz w:val="28"/>
          <w:szCs w:val="28"/>
        </w:rPr>
        <w:tab/>
      </w:r>
      <w:r w:rsidRPr="00C416F3">
        <w:rPr>
          <w:rFonts w:ascii="Times New Roman" w:hAnsi="Times New Roman" w:cs="Times New Roman"/>
          <w:bCs/>
          <w:i/>
          <w:sz w:val="28"/>
          <w:szCs w:val="28"/>
        </w:rPr>
        <w:t>личностных</w:t>
      </w:r>
      <w:r w:rsidRPr="00C416F3">
        <w:rPr>
          <w:rFonts w:ascii="Times New Roman" w:hAnsi="Times New Roman" w:cs="Times New Roman"/>
          <w:bCs/>
          <w:sz w:val="28"/>
          <w:szCs w:val="28"/>
        </w:rPr>
        <w:t>:</w:t>
      </w:r>
    </w:p>
    <w:p w:rsidR="00C416F3" w:rsidRPr="00C416F3" w:rsidRDefault="00C416F3" w:rsidP="00C416F3">
      <w:pPr>
        <w:spacing w:line="240" w:lineRule="auto"/>
        <w:jc w:val="both"/>
        <w:rPr>
          <w:rFonts w:ascii="Times New Roman" w:hAnsi="Times New Roman" w:cs="Times New Roman"/>
          <w:bCs/>
          <w:sz w:val="28"/>
          <w:szCs w:val="28"/>
        </w:rPr>
      </w:pPr>
      <w:r w:rsidRPr="00C416F3">
        <w:rPr>
          <w:rFonts w:ascii="Times New Roman" w:hAnsi="Times New Roman" w:cs="Times New Roman"/>
          <w:bCs/>
          <w:sz w:val="28"/>
          <w:szCs w:val="28"/>
        </w:rPr>
        <w:t>−</w:t>
      </w:r>
      <w:r w:rsidRPr="00C416F3">
        <w:rPr>
          <w:rFonts w:ascii="Times New Roman" w:hAnsi="Times New Roman" w:cs="Times New Roman"/>
          <w:bCs/>
          <w:sz w:val="28"/>
          <w:szCs w:val="28"/>
        </w:rPr>
        <w:tab/>
        <w:t>воспитание высокого уровня правовой культуры, правового сознания, уважение государственных символов (герба, флага, гимна);</w:t>
      </w:r>
    </w:p>
    <w:p w:rsidR="00C416F3" w:rsidRPr="00C416F3" w:rsidRDefault="00C416F3" w:rsidP="00C416F3">
      <w:pPr>
        <w:spacing w:line="240" w:lineRule="auto"/>
        <w:jc w:val="both"/>
        <w:rPr>
          <w:rFonts w:ascii="Times New Roman" w:hAnsi="Times New Roman" w:cs="Times New Roman"/>
          <w:bCs/>
          <w:sz w:val="28"/>
          <w:szCs w:val="28"/>
        </w:rPr>
      </w:pPr>
      <w:proofErr w:type="gramStart"/>
      <w:r w:rsidRPr="00C416F3">
        <w:rPr>
          <w:rFonts w:ascii="Times New Roman" w:hAnsi="Times New Roman" w:cs="Times New Roman"/>
          <w:bCs/>
          <w:sz w:val="28"/>
          <w:szCs w:val="28"/>
        </w:rPr>
        <w:t>−</w:t>
      </w:r>
      <w:r w:rsidRPr="00C416F3">
        <w:rPr>
          <w:rFonts w:ascii="Times New Roman" w:hAnsi="Times New Roman" w:cs="Times New Roman"/>
          <w:bCs/>
          <w:sz w:val="28"/>
          <w:szCs w:val="28"/>
        </w:rPr>
        <w:tab/>
        <w:t>формирование гражданской позиции активного и ответственного гражданина,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roofErr w:type="gramEnd"/>
    </w:p>
    <w:p w:rsidR="00C416F3" w:rsidRPr="00C416F3" w:rsidRDefault="00C416F3" w:rsidP="00C416F3">
      <w:pPr>
        <w:spacing w:line="240" w:lineRule="auto"/>
        <w:jc w:val="both"/>
        <w:rPr>
          <w:rFonts w:ascii="Times New Roman" w:hAnsi="Times New Roman" w:cs="Times New Roman"/>
          <w:bCs/>
          <w:sz w:val="28"/>
          <w:szCs w:val="28"/>
        </w:rPr>
      </w:pPr>
      <w:r w:rsidRPr="00C416F3">
        <w:rPr>
          <w:rFonts w:ascii="Times New Roman" w:hAnsi="Times New Roman" w:cs="Times New Roman"/>
          <w:bCs/>
          <w:sz w:val="28"/>
          <w:szCs w:val="28"/>
        </w:rPr>
        <w:lastRenderedPageBreak/>
        <w:t>−</w:t>
      </w:r>
      <w:r w:rsidRPr="00C416F3">
        <w:rPr>
          <w:rFonts w:ascii="Times New Roman" w:hAnsi="Times New Roman" w:cs="Times New Roman"/>
          <w:bCs/>
          <w:sz w:val="28"/>
          <w:szCs w:val="28"/>
        </w:rPr>
        <w:tab/>
      </w:r>
      <w:proofErr w:type="spellStart"/>
      <w:r w:rsidRPr="00C416F3">
        <w:rPr>
          <w:rFonts w:ascii="Times New Roman" w:hAnsi="Times New Roman" w:cs="Times New Roman"/>
          <w:bCs/>
          <w:sz w:val="28"/>
          <w:szCs w:val="28"/>
        </w:rPr>
        <w:t>сформированность</w:t>
      </w:r>
      <w:proofErr w:type="spellEnd"/>
      <w:r w:rsidRPr="00C416F3">
        <w:rPr>
          <w:rFonts w:ascii="Times New Roman" w:hAnsi="Times New Roman" w:cs="Times New Roman"/>
          <w:bCs/>
          <w:sz w:val="28"/>
          <w:szCs w:val="28"/>
        </w:rPr>
        <w:t xml:space="preserve"> правового осмысления окружающей жизни, соответствующего современному уровню развития правовой науки и практики, а также правового сознания;</w:t>
      </w:r>
    </w:p>
    <w:p w:rsidR="00C416F3" w:rsidRPr="00C416F3" w:rsidRDefault="00C416F3" w:rsidP="00C416F3">
      <w:pPr>
        <w:spacing w:line="240" w:lineRule="auto"/>
        <w:jc w:val="both"/>
        <w:rPr>
          <w:rFonts w:ascii="Times New Roman" w:hAnsi="Times New Roman" w:cs="Times New Roman"/>
          <w:bCs/>
          <w:sz w:val="28"/>
          <w:szCs w:val="28"/>
        </w:rPr>
      </w:pPr>
      <w:r w:rsidRPr="00C416F3">
        <w:rPr>
          <w:rFonts w:ascii="Times New Roman" w:hAnsi="Times New Roman" w:cs="Times New Roman"/>
          <w:bCs/>
          <w:sz w:val="28"/>
          <w:szCs w:val="28"/>
        </w:rPr>
        <w:t>−</w:t>
      </w:r>
      <w:r w:rsidRPr="00C416F3">
        <w:rPr>
          <w:rFonts w:ascii="Times New Roman" w:hAnsi="Times New Roman" w:cs="Times New Roman"/>
          <w:bCs/>
          <w:sz w:val="28"/>
          <w:szCs w:val="28"/>
        </w:rPr>
        <w:tab/>
        <w:t>готовность и способность к самостоятельной ответственной деятельности в сфере права;</w:t>
      </w:r>
    </w:p>
    <w:p w:rsidR="00C416F3" w:rsidRPr="00C416F3" w:rsidRDefault="00C416F3" w:rsidP="00C416F3">
      <w:pPr>
        <w:spacing w:line="240" w:lineRule="auto"/>
        <w:jc w:val="both"/>
        <w:rPr>
          <w:rFonts w:ascii="Times New Roman" w:hAnsi="Times New Roman" w:cs="Times New Roman"/>
          <w:bCs/>
          <w:sz w:val="28"/>
          <w:szCs w:val="28"/>
        </w:rPr>
      </w:pPr>
      <w:r w:rsidRPr="00C416F3">
        <w:rPr>
          <w:rFonts w:ascii="Times New Roman" w:hAnsi="Times New Roman" w:cs="Times New Roman"/>
          <w:bCs/>
          <w:sz w:val="28"/>
          <w:szCs w:val="28"/>
        </w:rPr>
        <w:t>−</w:t>
      </w:r>
      <w:r w:rsidRPr="00C416F3">
        <w:rPr>
          <w:rFonts w:ascii="Times New Roman" w:hAnsi="Times New Roman" w:cs="Times New Roman"/>
          <w:bCs/>
          <w:sz w:val="28"/>
          <w:szCs w:val="28"/>
        </w:rPr>
        <w:tab/>
        <w:t>готовность и способность вести коммуникацию с другими людьми, сотрудничать для достижения поставленных целей;</w:t>
      </w:r>
    </w:p>
    <w:p w:rsidR="00C416F3" w:rsidRPr="00C416F3" w:rsidRDefault="00C416F3" w:rsidP="00C416F3">
      <w:pPr>
        <w:spacing w:line="240" w:lineRule="auto"/>
        <w:jc w:val="both"/>
        <w:rPr>
          <w:rFonts w:ascii="Times New Roman" w:hAnsi="Times New Roman" w:cs="Times New Roman"/>
          <w:bCs/>
          <w:sz w:val="28"/>
          <w:szCs w:val="28"/>
        </w:rPr>
      </w:pPr>
      <w:r w:rsidRPr="00C416F3">
        <w:rPr>
          <w:rFonts w:ascii="Times New Roman" w:hAnsi="Times New Roman" w:cs="Times New Roman"/>
          <w:bCs/>
          <w:sz w:val="28"/>
          <w:szCs w:val="28"/>
        </w:rPr>
        <w:t>−</w:t>
      </w:r>
      <w:r w:rsidRPr="00C416F3">
        <w:rPr>
          <w:rFonts w:ascii="Times New Roman" w:hAnsi="Times New Roman" w:cs="Times New Roman"/>
          <w:bCs/>
          <w:sz w:val="28"/>
          <w:szCs w:val="28"/>
        </w:rPr>
        <w:tab/>
        <w:t>нравственное сознание и поведение на основе усвоения общечеловеческих ценностей;</w:t>
      </w:r>
    </w:p>
    <w:p w:rsidR="00C416F3" w:rsidRPr="00C416F3" w:rsidRDefault="00C416F3" w:rsidP="00C416F3">
      <w:pPr>
        <w:spacing w:line="240" w:lineRule="auto"/>
        <w:jc w:val="both"/>
        <w:rPr>
          <w:rFonts w:ascii="Times New Roman" w:hAnsi="Times New Roman" w:cs="Times New Roman"/>
          <w:bCs/>
          <w:sz w:val="28"/>
          <w:szCs w:val="28"/>
        </w:rPr>
      </w:pPr>
      <w:r w:rsidRPr="00C416F3">
        <w:rPr>
          <w:rFonts w:ascii="Times New Roman" w:hAnsi="Times New Roman" w:cs="Times New Roman"/>
          <w:bCs/>
          <w:sz w:val="28"/>
          <w:szCs w:val="28"/>
        </w:rPr>
        <w:tab/>
        <w:t>−</w:t>
      </w:r>
      <w:r w:rsidRPr="00C416F3">
        <w:rPr>
          <w:rFonts w:ascii="Times New Roman" w:hAnsi="Times New Roman" w:cs="Times New Roman"/>
          <w:bCs/>
          <w:sz w:val="28"/>
          <w:szCs w:val="28"/>
        </w:rPr>
        <w:tab/>
        <w:t>готовность и способность к самообразованию на протяжении всей жизни;</w:t>
      </w:r>
    </w:p>
    <w:p w:rsidR="00C416F3" w:rsidRPr="00C416F3" w:rsidRDefault="00C416F3" w:rsidP="00C416F3">
      <w:pPr>
        <w:spacing w:line="240" w:lineRule="auto"/>
        <w:jc w:val="both"/>
        <w:rPr>
          <w:rFonts w:ascii="Times New Roman" w:hAnsi="Times New Roman" w:cs="Times New Roman"/>
          <w:bCs/>
          <w:sz w:val="28"/>
          <w:szCs w:val="28"/>
        </w:rPr>
      </w:pPr>
      <w:r w:rsidRPr="00C416F3">
        <w:rPr>
          <w:rFonts w:ascii="Times New Roman" w:hAnsi="Times New Roman" w:cs="Times New Roman"/>
          <w:bCs/>
          <w:sz w:val="28"/>
          <w:szCs w:val="28"/>
        </w:rPr>
        <w:tab/>
        <w:t>•</w:t>
      </w:r>
      <w:r w:rsidRPr="00C416F3">
        <w:rPr>
          <w:rFonts w:ascii="Times New Roman" w:hAnsi="Times New Roman" w:cs="Times New Roman"/>
          <w:bCs/>
          <w:sz w:val="28"/>
          <w:szCs w:val="28"/>
        </w:rPr>
        <w:tab/>
      </w:r>
      <w:proofErr w:type="spellStart"/>
      <w:r w:rsidRPr="00C416F3">
        <w:rPr>
          <w:rFonts w:ascii="Times New Roman" w:hAnsi="Times New Roman" w:cs="Times New Roman"/>
          <w:bCs/>
          <w:i/>
          <w:sz w:val="28"/>
          <w:szCs w:val="28"/>
        </w:rPr>
        <w:t>метапредметных</w:t>
      </w:r>
      <w:proofErr w:type="spellEnd"/>
      <w:r w:rsidRPr="00C416F3">
        <w:rPr>
          <w:rFonts w:ascii="Times New Roman" w:hAnsi="Times New Roman" w:cs="Times New Roman"/>
          <w:bCs/>
          <w:sz w:val="28"/>
          <w:szCs w:val="28"/>
        </w:rPr>
        <w:t>:</w:t>
      </w:r>
    </w:p>
    <w:p w:rsidR="00C416F3" w:rsidRPr="00C416F3" w:rsidRDefault="00C416F3" w:rsidP="00C416F3">
      <w:pPr>
        <w:spacing w:line="240" w:lineRule="auto"/>
        <w:jc w:val="both"/>
        <w:rPr>
          <w:rFonts w:ascii="Times New Roman" w:hAnsi="Times New Roman" w:cs="Times New Roman"/>
          <w:bCs/>
          <w:sz w:val="28"/>
          <w:szCs w:val="28"/>
        </w:rPr>
      </w:pPr>
      <w:r w:rsidRPr="00C416F3">
        <w:rPr>
          <w:rFonts w:ascii="Times New Roman" w:hAnsi="Times New Roman" w:cs="Times New Roman"/>
          <w:bCs/>
          <w:sz w:val="28"/>
          <w:szCs w:val="28"/>
        </w:rPr>
        <w:tab/>
        <w:t>−</w:t>
      </w:r>
      <w:r w:rsidRPr="00C416F3">
        <w:rPr>
          <w:rFonts w:ascii="Times New Roman" w:hAnsi="Times New Roman" w:cs="Times New Roman"/>
          <w:bCs/>
          <w:sz w:val="28"/>
          <w:szCs w:val="28"/>
        </w:rPr>
        <w:tab/>
        <w:t>выбор успешных стратегий поведения в различных правовых ситуациях;</w:t>
      </w:r>
    </w:p>
    <w:p w:rsidR="00C416F3" w:rsidRPr="00C416F3" w:rsidRDefault="00C416F3" w:rsidP="00C416F3">
      <w:pPr>
        <w:spacing w:line="240" w:lineRule="auto"/>
        <w:jc w:val="both"/>
        <w:rPr>
          <w:rFonts w:ascii="Times New Roman" w:hAnsi="Times New Roman" w:cs="Times New Roman"/>
          <w:bCs/>
          <w:sz w:val="28"/>
          <w:szCs w:val="28"/>
        </w:rPr>
      </w:pPr>
      <w:r w:rsidRPr="00C416F3">
        <w:rPr>
          <w:rFonts w:ascii="Times New Roman" w:hAnsi="Times New Roman" w:cs="Times New Roman"/>
          <w:bCs/>
          <w:sz w:val="28"/>
          <w:szCs w:val="28"/>
        </w:rPr>
        <w:t>−</w:t>
      </w:r>
      <w:r w:rsidRPr="00C416F3">
        <w:rPr>
          <w:rFonts w:ascii="Times New Roman" w:hAnsi="Times New Roman" w:cs="Times New Roman"/>
          <w:bCs/>
          <w:sz w:val="28"/>
          <w:szCs w:val="28"/>
        </w:rPr>
        <w:tab/>
        <w:t>умение продуктивно общаться и взаимодействовать в процессе совместной деятельности, предотвращать и эффективно разрешать возможные правовые конфликты;</w:t>
      </w:r>
    </w:p>
    <w:p w:rsidR="00C416F3" w:rsidRPr="00C416F3" w:rsidRDefault="00C416F3" w:rsidP="00C416F3">
      <w:pPr>
        <w:spacing w:line="240" w:lineRule="auto"/>
        <w:jc w:val="both"/>
        <w:rPr>
          <w:rFonts w:ascii="Times New Roman" w:hAnsi="Times New Roman" w:cs="Times New Roman"/>
          <w:bCs/>
          <w:sz w:val="28"/>
          <w:szCs w:val="28"/>
        </w:rPr>
      </w:pPr>
      <w:r w:rsidRPr="00C416F3">
        <w:rPr>
          <w:rFonts w:ascii="Times New Roman" w:hAnsi="Times New Roman" w:cs="Times New Roman"/>
          <w:bCs/>
          <w:sz w:val="28"/>
          <w:szCs w:val="28"/>
        </w:rPr>
        <w:t>−</w:t>
      </w:r>
      <w:r w:rsidRPr="00C416F3">
        <w:rPr>
          <w:rFonts w:ascii="Times New Roman" w:hAnsi="Times New Roman" w:cs="Times New Roman"/>
          <w:bCs/>
          <w:sz w:val="28"/>
          <w:szCs w:val="28"/>
        </w:rPr>
        <w:tab/>
        <w:t>владение навыками познавательной, учебно-исследовательской и проектной деятельности в сфере права, способность и готовность к самостоятельному поиску методов решения практических задач, применению различных методов познания;</w:t>
      </w:r>
    </w:p>
    <w:p w:rsidR="00C416F3" w:rsidRPr="00C416F3" w:rsidRDefault="00C416F3" w:rsidP="00C416F3">
      <w:pPr>
        <w:spacing w:line="240" w:lineRule="auto"/>
        <w:jc w:val="both"/>
        <w:rPr>
          <w:rFonts w:ascii="Times New Roman" w:hAnsi="Times New Roman" w:cs="Times New Roman"/>
          <w:bCs/>
          <w:sz w:val="28"/>
          <w:szCs w:val="28"/>
        </w:rPr>
      </w:pPr>
      <w:r w:rsidRPr="00C416F3">
        <w:rPr>
          <w:rFonts w:ascii="Times New Roman" w:hAnsi="Times New Roman" w:cs="Times New Roman"/>
          <w:bCs/>
          <w:sz w:val="28"/>
          <w:szCs w:val="28"/>
        </w:rPr>
        <w:t>−</w:t>
      </w:r>
      <w:r w:rsidRPr="00C416F3">
        <w:rPr>
          <w:rFonts w:ascii="Times New Roman" w:hAnsi="Times New Roman" w:cs="Times New Roman"/>
          <w:bCs/>
          <w:sz w:val="28"/>
          <w:szCs w:val="28"/>
        </w:rPr>
        <w:tab/>
        <w:t>готовность и способность к самостоятельной информационно-познавательной деятельности в сфере права, включая умение ориентироваться в различных источниках правовой информации;</w:t>
      </w:r>
    </w:p>
    <w:p w:rsidR="00C416F3" w:rsidRPr="00C416F3" w:rsidRDefault="00C416F3" w:rsidP="00C416F3">
      <w:pPr>
        <w:spacing w:line="240" w:lineRule="auto"/>
        <w:jc w:val="both"/>
        <w:rPr>
          <w:rFonts w:ascii="Times New Roman" w:hAnsi="Times New Roman" w:cs="Times New Roman"/>
          <w:bCs/>
          <w:sz w:val="28"/>
          <w:szCs w:val="28"/>
        </w:rPr>
      </w:pPr>
      <w:r w:rsidRPr="00C416F3">
        <w:rPr>
          <w:rFonts w:ascii="Times New Roman" w:hAnsi="Times New Roman" w:cs="Times New Roman"/>
          <w:bCs/>
          <w:sz w:val="28"/>
          <w:szCs w:val="28"/>
        </w:rPr>
        <w:t>−</w:t>
      </w:r>
      <w:r w:rsidRPr="00C416F3">
        <w:rPr>
          <w:rFonts w:ascii="Times New Roman" w:hAnsi="Times New Roman" w:cs="Times New Roman"/>
          <w:bCs/>
          <w:sz w:val="28"/>
          <w:szCs w:val="28"/>
        </w:rPr>
        <w:tab/>
        <w:t>умение самостоятельно оценивать и принимать решения, определяющие стратегию правового поведения с учетом гражданских и нравственных ценностей;</w:t>
      </w:r>
    </w:p>
    <w:p w:rsidR="00C416F3" w:rsidRPr="00C416F3" w:rsidRDefault="00C416F3" w:rsidP="00C416F3">
      <w:pPr>
        <w:spacing w:line="240" w:lineRule="auto"/>
        <w:jc w:val="both"/>
        <w:rPr>
          <w:rFonts w:ascii="Times New Roman" w:hAnsi="Times New Roman" w:cs="Times New Roman"/>
          <w:bCs/>
          <w:sz w:val="28"/>
          <w:szCs w:val="28"/>
        </w:rPr>
      </w:pPr>
      <w:r w:rsidRPr="00C416F3">
        <w:rPr>
          <w:rFonts w:ascii="Times New Roman" w:hAnsi="Times New Roman" w:cs="Times New Roman"/>
          <w:bCs/>
          <w:sz w:val="28"/>
          <w:szCs w:val="28"/>
        </w:rPr>
        <w:t>−</w:t>
      </w:r>
      <w:r w:rsidRPr="00C416F3">
        <w:rPr>
          <w:rFonts w:ascii="Times New Roman" w:hAnsi="Times New Roman" w:cs="Times New Roman"/>
          <w:bCs/>
          <w:sz w:val="28"/>
          <w:szCs w:val="28"/>
        </w:rPr>
        <w:tab/>
        <w:t>владение языковыми средствами: умение ясно, логично и точно излагать свою точку зрения, использовать адекватные языковые средства;</w:t>
      </w:r>
    </w:p>
    <w:p w:rsidR="00C416F3" w:rsidRPr="00C416F3" w:rsidRDefault="00C416F3" w:rsidP="00C416F3">
      <w:pPr>
        <w:spacing w:line="240" w:lineRule="auto"/>
        <w:jc w:val="both"/>
        <w:rPr>
          <w:rFonts w:ascii="Times New Roman" w:hAnsi="Times New Roman" w:cs="Times New Roman"/>
          <w:bCs/>
          <w:sz w:val="28"/>
          <w:szCs w:val="28"/>
        </w:rPr>
      </w:pPr>
      <w:r w:rsidRPr="00C416F3">
        <w:rPr>
          <w:rFonts w:ascii="Times New Roman" w:hAnsi="Times New Roman" w:cs="Times New Roman"/>
          <w:bCs/>
          <w:sz w:val="28"/>
          <w:szCs w:val="28"/>
        </w:rPr>
        <w:t>−</w:t>
      </w:r>
      <w:r w:rsidRPr="00C416F3">
        <w:rPr>
          <w:rFonts w:ascii="Times New Roman" w:hAnsi="Times New Roman" w:cs="Times New Roman"/>
          <w:bCs/>
          <w:sz w:val="28"/>
          <w:szCs w:val="28"/>
        </w:rPr>
        <w:tab/>
        <w:t>владение навыками познавательной рефлексии в сфере права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 •</w:t>
      </w:r>
      <w:r w:rsidRPr="00C416F3">
        <w:rPr>
          <w:rFonts w:ascii="Times New Roman" w:hAnsi="Times New Roman" w:cs="Times New Roman"/>
          <w:bCs/>
          <w:sz w:val="28"/>
          <w:szCs w:val="28"/>
        </w:rPr>
        <w:tab/>
      </w:r>
    </w:p>
    <w:p w:rsidR="00C416F3" w:rsidRPr="00C416F3" w:rsidRDefault="00C416F3" w:rsidP="00C416F3">
      <w:pPr>
        <w:spacing w:line="240" w:lineRule="auto"/>
        <w:jc w:val="both"/>
        <w:rPr>
          <w:rFonts w:ascii="Times New Roman" w:hAnsi="Times New Roman" w:cs="Times New Roman"/>
          <w:bCs/>
          <w:sz w:val="28"/>
          <w:szCs w:val="28"/>
        </w:rPr>
      </w:pPr>
      <w:r w:rsidRPr="00C416F3">
        <w:rPr>
          <w:rFonts w:ascii="Times New Roman" w:hAnsi="Times New Roman" w:cs="Times New Roman"/>
          <w:bCs/>
          <w:i/>
          <w:sz w:val="28"/>
          <w:szCs w:val="28"/>
        </w:rPr>
        <w:t>предметных</w:t>
      </w:r>
      <w:r w:rsidRPr="00C416F3">
        <w:rPr>
          <w:rFonts w:ascii="Times New Roman" w:hAnsi="Times New Roman" w:cs="Times New Roman"/>
          <w:bCs/>
          <w:sz w:val="28"/>
          <w:szCs w:val="28"/>
        </w:rPr>
        <w:t xml:space="preserve">: </w:t>
      </w:r>
    </w:p>
    <w:p w:rsidR="00C416F3" w:rsidRPr="00C416F3" w:rsidRDefault="00C416F3" w:rsidP="00C416F3">
      <w:pPr>
        <w:spacing w:line="240" w:lineRule="auto"/>
        <w:jc w:val="both"/>
        <w:rPr>
          <w:rFonts w:ascii="Times New Roman" w:hAnsi="Times New Roman" w:cs="Times New Roman"/>
          <w:bCs/>
          <w:sz w:val="28"/>
          <w:szCs w:val="28"/>
        </w:rPr>
      </w:pPr>
      <w:r w:rsidRPr="00C416F3">
        <w:rPr>
          <w:rFonts w:ascii="Times New Roman" w:hAnsi="Times New Roman" w:cs="Times New Roman"/>
          <w:bCs/>
          <w:sz w:val="28"/>
          <w:szCs w:val="28"/>
        </w:rPr>
        <w:lastRenderedPageBreak/>
        <w:t xml:space="preserve">- </w:t>
      </w:r>
      <w:proofErr w:type="spellStart"/>
      <w:r w:rsidRPr="00C416F3">
        <w:rPr>
          <w:rFonts w:ascii="Times New Roman" w:hAnsi="Times New Roman" w:cs="Times New Roman"/>
          <w:bCs/>
          <w:sz w:val="28"/>
          <w:szCs w:val="28"/>
        </w:rPr>
        <w:t>сформированность</w:t>
      </w:r>
      <w:proofErr w:type="spellEnd"/>
      <w:r w:rsidRPr="00C416F3">
        <w:rPr>
          <w:rFonts w:ascii="Times New Roman" w:hAnsi="Times New Roman" w:cs="Times New Roman"/>
          <w:bCs/>
          <w:sz w:val="28"/>
          <w:szCs w:val="28"/>
        </w:rPr>
        <w:t xml:space="preserve"> навыков самостоятельного поиска правовой информации, умений использовать результаты в конкретных жизненных ситуациях.</w:t>
      </w:r>
    </w:p>
    <w:p w:rsidR="00C416F3" w:rsidRPr="00C416F3" w:rsidRDefault="00C416F3" w:rsidP="00C416F3">
      <w:pPr>
        <w:spacing w:line="240" w:lineRule="auto"/>
        <w:jc w:val="both"/>
        <w:rPr>
          <w:rFonts w:ascii="Times New Roman" w:hAnsi="Times New Roman" w:cs="Times New Roman"/>
          <w:bCs/>
          <w:sz w:val="28"/>
          <w:szCs w:val="28"/>
        </w:rPr>
      </w:pPr>
      <w:r w:rsidRPr="00C416F3">
        <w:rPr>
          <w:rFonts w:ascii="Times New Roman" w:hAnsi="Times New Roman" w:cs="Times New Roman"/>
          <w:bCs/>
          <w:sz w:val="28"/>
          <w:szCs w:val="28"/>
        </w:rPr>
        <w:t>−</w:t>
      </w:r>
      <w:r w:rsidRPr="00C416F3">
        <w:rPr>
          <w:rFonts w:ascii="Times New Roman" w:hAnsi="Times New Roman" w:cs="Times New Roman"/>
          <w:bCs/>
          <w:sz w:val="28"/>
          <w:szCs w:val="28"/>
        </w:rPr>
        <w:tab/>
      </w:r>
      <w:proofErr w:type="spellStart"/>
      <w:r w:rsidRPr="00C416F3">
        <w:rPr>
          <w:rFonts w:ascii="Times New Roman" w:hAnsi="Times New Roman" w:cs="Times New Roman"/>
          <w:bCs/>
          <w:sz w:val="28"/>
          <w:szCs w:val="28"/>
        </w:rPr>
        <w:t>сформированность</w:t>
      </w:r>
      <w:proofErr w:type="spellEnd"/>
      <w:r w:rsidRPr="00C416F3">
        <w:rPr>
          <w:rFonts w:ascii="Times New Roman" w:hAnsi="Times New Roman" w:cs="Times New Roman"/>
          <w:bCs/>
          <w:sz w:val="28"/>
          <w:szCs w:val="28"/>
        </w:rPr>
        <w:t xml:space="preserve"> представлений о понятии государства, его функциях, механизме и формах;</w:t>
      </w:r>
    </w:p>
    <w:p w:rsidR="00C416F3" w:rsidRPr="00C416F3" w:rsidRDefault="00C416F3" w:rsidP="00C416F3">
      <w:pPr>
        <w:spacing w:line="240" w:lineRule="auto"/>
        <w:jc w:val="both"/>
        <w:rPr>
          <w:rFonts w:ascii="Times New Roman" w:hAnsi="Times New Roman" w:cs="Times New Roman"/>
          <w:bCs/>
          <w:sz w:val="28"/>
          <w:szCs w:val="28"/>
        </w:rPr>
      </w:pPr>
      <w:r w:rsidRPr="00C416F3">
        <w:rPr>
          <w:rFonts w:ascii="Times New Roman" w:hAnsi="Times New Roman" w:cs="Times New Roman"/>
          <w:bCs/>
          <w:sz w:val="28"/>
          <w:szCs w:val="28"/>
        </w:rPr>
        <w:t>−</w:t>
      </w:r>
      <w:r w:rsidRPr="00C416F3">
        <w:rPr>
          <w:rFonts w:ascii="Times New Roman" w:hAnsi="Times New Roman" w:cs="Times New Roman"/>
          <w:bCs/>
          <w:sz w:val="28"/>
          <w:szCs w:val="28"/>
        </w:rPr>
        <w:tab/>
        <w:t>владение знаниями о понятии права, источниках и нормах права, законности, правоотношениях;</w:t>
      </w:r>
    </w:p>
    <w:p w:rsidR="00C416F3" w:rsidRPr="00C416F3" w:rsidRDefault="00C416F3" w:rsidP="00C416F3">
      <w:pPr>
        <w:spacing w:line="240" w:lineRule="auto"/>
        <w:jc w:val="both"/>
        <w:rPr>
          <w:rFonts w:ascii="Times New Roman" w:hAnsi="Times New Roman" w:cs="Times New Roman"/>
          <w:bCs/>
          <w:sz w:val="28"/>
          <w:szCs w:val="28"/>
        </w:rPr>
      </w:pPr>
      <w:r w:rsidRPr="00C416F3">
        <w:rPr>
          <w:rFonts w:ascii="Times New Roman" w:hAnsi="Times New Roman" w:cs="Times New Roman"/>
          <w:bCs/>
          <w:sz w:val="28"/>
          <w:szCs w:val="28"/>
        </w:rPr>
        <w:tab/>
        <w:t>−</w:t>
      </w:r>
      <w:r w:rsidRPr="00C416F3">
        <w:rPr>
          <w:rFonts w:ascii="Times New Roman" w:hAnsi="Times New Roman" w:cs="Times New Roman"/>
          <w:bCs/>
          <w:sz w:val="28"/>
          <w:szCs w:val="28"/>
        </w:rPr>
        <w:tab/>
        <w:t>владение знаниями о правонарушениях и юридической ответственности;</w:t>
      </w:r>
    </w:p>
    <w:p w:rsidR="00C416F3" w:rsidRPr="00C416F3" w:rsidRDefault="00C416F3" w:rsidP="00C416F3">
      <w:pPr>
        <w:spacing w:line="240" w:lineRule="auto"/>
        <w:jc w:val="both"/>
        <w:rPr>
          <w:rFonts w:ascii="Times New Roman" w:hAnsi="Times New Roman" w:cs="Times New Roman"/>
          <w:bCs/>
          <w:sz w:val="28"/>
          <w:szCs w:val="28"/>
        </w:rPr>
      </w:pPr>
      <w:r w:rsidRPr="00C416F3">
        <w:rPr>
          <w:rFonts w:ascii="Times New Roman" w:hAnsi="Times New Roman" w:cs="Times New Roman"/>
          <w:bCs/>
          <w:sz w:val="28"/>
          <w:szCs w:val="28"/>
        </w:rPr>
        <w:t>−</w:t>
      </w:r>
      <w:r w:rsidRPr="00C416F3">
        <w:rPr>
          <w:rFonts w:ascii="Times New Roman" w:hAnsi="Times New Roman" w:cs="Times New Roman"/>
          <w:bCs/>
          <w:sz w:val="28"/>
          <w:szCs w:val="28"/>
        </w:rPr>
        <w:tab/>
      </w:r>
      <w:proofErr w:type="spellStart"/>
      <w:r w:rsidRPr="00C416F3">
        <w:rPr>
          <w:rFonts w:ascii="Times New Roman" w:hAnsi="Times New Roman" w:cs="Times New Roman"/>
          <w:bCs/>
          <w:sz w:val="28"/>
          <w:szCs w:val="28"/>
        </w:rPr>
        <w:t>сформированность</w:t>
      </w:r>
      <w:proofErr w:type="spellEnd"/>
      <w:r w:rsidRPr="00C416F3">
        <w:rPr>
          <w:rFonts w:ascii="Times New Roman" w:hAnsi="Times New Roman" w:cs="Times New Roman"/>
          <w:bCs/>
          <w:sz w:val="28"/>
          <w:szCs w:val="28"/>
        </w:rPr>
        <w:t xml:space="preserve"> представлений о Конституции РФ как основном законе государства, владение знаниями об основах правового статуса личности в Российской Федерации;</w:t>
      </w:r>
    </w:p>
    <w:p w:rsidR="00C416F3" w:rsidRPr="00C416F3" w:rsidRDefault="00C416F3" w:rsidP="00C416F3">
      <w:pPr>
        <w:spacing w:line="240" w:lineRule="auto"/>
        <w:jc w:val="both"/>
        <w:rPr>
          <w:rFonts w:ascii="Times New Roman" w:hAnsi="Times New Roman" w:cs="Times New Roman"/>
          <w:bCs/>
          <w:sz w:val="28"/>
          <w:szCs w:val="28"/>
        </w:rPr>
      </w:pPr>
      <w:r w:rsidRPr="00C416F3">
        <w:rPr>
          <w:rFonts w:ascii="Times New Roman" w:hAnsi="Times New Roman" w:cs="Times New Roman"/>
          <w:bCs/>
          <w:sz w:val="28"/>
          <w:szCs w:val="28"/>
        </w:rPr>
        <w:t>−</w:t>
      </w:r>
      <w:r w:rsidRPr="00C416F3">
        <w:rPr>
          <w:rFonts w:ascii="Times New Roman" w:hAnsi="Times New Roman" w:cs="Times New Roman"/>
          <w:bCs/>
          <w:sz w:val="28"/>
          <w:szCs w:val="28"/>
        </w:rPr>
        <w:tab/>
      </w:r>
      <w:proofErr w:type="spellStart"/>
      <w:r w:rsidRPr="00C416F3">
        <w:rPr>
          <w:rFonts w:ascii="Times New Roman" w:hAnsi="Times New Roman" w:cs="Times New Roman"/>
          <w:bCs/>
          <w:sz w:val="28"/>
          <w:szCs w:val="28"/>
        </w:rPr>
        <w:t>сформированность</w:t>
      </w:r>
      <w:proofErr w:type="spellEnd"/>
      <w:r w:rsidRPr="00C416F3">
        <w:rPr>
          <w:rFonts w:ascii="Times New Roman" w:hAnsi="Times New Roman" w:cs="Times New Roman"/>
          <w:bCs/>
          <w:sz w:val="28"/>
          <w:szCs w:val="28"/>
        </w:rPr>
        <w:t xml:space="preserve"> общих представлений о разных видах судопроизводства, правилах применения права, разрешения конфликтов правовыми способами;</w:t>
      </w:r>
    </w:p>
    <w:p w:rsidR="00C416F3" w:rsidRPr="00C416F3" w:rsidRDefault="00C416F3" w:rsidP="00C416F3">
      <w:pPr>
        <w:spacing w:line="240" w:lineRule="auto"/>
        <w:jc w:val="both"/>
        <w:rPr>
          <w:rFonts w:ascii="Times New Roman" w:hAnsi="Times New Roman" w:cs="Times New Roman"/>
          <w:bCs/>
          <w:sz w:val="28"/>
          <w:szCs w:val="28"/>
        </w:rPr>
      </w:pPr>
      <w:r w:rsidRPr="00C416F3">
        <w:rPr>
          <w:rFonts w:ascii="Times New Roman" w:hAnsi="Times New Roman" w:cs="Times New Roman"/>
          <w:bCs/>
          <w:sz w:val="28"/>
          <w:szCs w:val="28"/>
        </w:rPr>
        <w:tab/>
        <w:t>−</w:t>
      </w:r>
      <w:r w:rsidRPr="00C416F3">
        <w:rPr>
          <w:rFonts w:ascii="Times New Roman" w:hAnsi="Times New Roman" w:cs="Times New Roman"/>
          <w:bCs/>
          <w:sz w:val="28"/>
          <w:szCs w:val="28"/>
        </w:rPr>
        <w:tab/>
      </w:r>
      <w:proofErr w:type="spellStart"/>
      <w:r w:rsidRPr="00C416F3">
        <w:rPr>
          <w:rFonts w:ascii="Times New Roman" w:hAnsi="Times New Roman" w:cs="Times New Roman"/>
          <w:bCs/>
          <w:sz w:val="28"/>
          <w:szCs w:val="28"/>
        </w:rPr>
        <w:t>сформированность</w:t>
      </w:r>
      <w:proofErr w:type="spellEnd"/>
      <w:r w:rsidRPr="00C416F3">
        <w:rPr>
          <w:rFonts w:ascii="Times New Roman" w:hAnsi="Times New Roman" w:cs="Times New Roman"/>
          <w:bCs/>
          <w:sz w:val="28"/>
          <w:szCs w:val="28"/>
        </w:rPr>
        <w:t xml:space="preserve"> основ правового мышления;</w:t>
      </w:r>
    </w:p>
    <w:p w:rsidR="00C416F3" w:rsidRPr="00C416F3" w:rsidRDefault="00C416F3" w:rsidP="00C416F3">
      <w:pPr>
        <w:spacing w:line="240" w:lineRule="auto"/>
        <w:jc w:val="both"/>
        <w:rPr>
          <w:rFonts w:ascii="Times New Roman" w:hAnsi="Times New Roman" w:cs="Times New Roman"/>
          <w:bCs/>
          <w:sz w:val="28"/>
          <w:szCs w:val="28"/>
        </w:rPr>
      </w:pPr>
      <w:r w:rsidRPr="00C416F3">
        <w:rPr>
          <w:rFonts w:ascii="Times New Roman" w:hAnsi="Times New Roman" w:cs="Times New Roman"/>
          <w:bCs/>
          <w:sz w:val="28"/>
          <w:szCs w:val="28"/>
        </w:rPr>
        <w:t>−</w:t>
      </w:r>
      <w:r w:rsidRPr="00C416F3">
        <w:rPr>
          <w:rFonts w:ascii="Times New Roman" w:hAnsi="Times New Roman" w:cs="Times New Roman"/>
          <w:bCs/>
          <w:sz w:val="28"/>
          <w:szCs w:val="28"/>
        </w:rPr>
        <w:tab/>
      </w:r>
      <w:proofErr w:type="spellStart"/>
      <w:r w:rsidRPr="00C416F3">
        <w:rPr>
          <w:rFonts w:ascii="Times New Roman" w:hAnsi="Times New Roman" w:cs="Times New Roman"/>
          <w:bCs/>
          <w:sz w:val="28"/>
          <w:szCs w:val="28"/>
        </w:rPr>
        <w:t>сформированность</w:t>
      </w:r>
      <w:proofErr w:type="spellEnd"/>
      <w:r w:rsidRPr="00C416F3">
        <w:rPr>
          <w:rFonts w:ascii="Times New Roman" w:hAnsi="Times New Roman" w:cs="Times New Roman"/>
          <w:bCs/>
          <w:sz w:val="28"/>
          <w:szCs w:val="28"/>
        </w:rPr>
        <w:t xml:space="preserve"> знаний об основах административного, гражданского, трудового, уголовного права;</w:t>
      </w:r>
    </w:p>
    <w:p w:rsidR="00C416F3" w:rsidRPr="00C416F3" w:rsidRDefault="00C416F3" w:rsidP="00C416F3">
      <w:pPr>
        <w:spacing w:line="240" w:lineRule="auto"/>
        <w:jc w:val="both"/>
        <w:rPr>
          <w:rFonts w:ascii="Times New Roman" w:hAnsi="Times New Roman" w:cs="Times New Roman"/>
          <w:bCs/>
          <w:sz w:val="28"/>
          <w:szCs w:val="28"/>
        </w:rPr>
      </w:pPr>
      <w:r w:rsidRPr="00C416F3">
        <w:rPr>
          <w:rFonts w:ascii="Times New Roman" w:hAnsi="Times New Roman" w:cs="Times New Roman"/>
          <w:bCs/>
          <w:sz w:val="28"/>
          <w:szCs w:val="28"/>
        </w:rPr>
        <w:t>−</w:t>
      </w:r>
      <w:r w:rsidRPr="00C416F3">
        <w:rPr>
          <w:rFonts w:ascii="Times New Roman" w:hAnsi="Times New Roman" w:cs="Times New Roman"/>
          <w:bCs/>
          <w:sz w:val="28"/>
          <w:szCs w:val="28"/>
        </w:rPr>
        <w:tab/>
        <w:t>понимание юридической деятельности; ознакомление со спецификой основных юридических профессий;</w:t>
      </w:r>
    </w:p>
    <w:p w:rsidR="00C416F3" w:rsidRPr="00C416F3" w:rsidRDefault="00C416F3" w:rsidP="00C416F3">
      <w:pPr>
        <w:spacing w:line="240" w:lineRule="auto"/>
        <w:jc w:val="both"/>
        <w:rPr>
          <w:rFonts w:ascii="Times New Roman" w:hAnsi="Times New Roman" w:cs="Times New Roman"/>
          <w:bCs/>
          <w:sz w:val="28"/>
          <w:szCs w:val="28"/>
        </w:rPr>
      </w:pPr>
      <w:r w:rsidRPr="00C416F3">
        <w:rPr>
          <w:rFonts w:ascii="Times New Roman" w:hAnsi="Times New Roman" w:cs="Times New Roman"/>
          <w:bCs/>
          <w:sz w:val="28"/>
          <w:szCs w:val="28"/>
        </w:rPr>
        <w:t>−</w:t>
      </w:r>
      <w:r w:rsidRPr="00C416F3">
        <w:rPr>
          <w:rFonts w:ascii="Times New Roman" w:hAnsi="Times New Roman" w:cs="Times New Roman"/>
          <w:bCs/>
          <w:sz w:val="28"/>
          <w:szCs w:val="28"/>
        </w:rPr>
        <w:tab/>
      </w:r>
      <w:proofErr w:type="spellStart"/>
      <w:r w:rsidRPr="00C416F3">
        <w:rPr>
          <w:rFonts w:ascii="Times New Roman" w:hAnsi="Times New Roman" w:cs="Times New Roman"/>
          <w:bCs/>
          <w:sz w:val="28"/>
          <w:szCs w:val="28"/>
        </w:rPr>
        <w:t>сформированность</w:t>
      </w:r>
      <w:proofErr w:type="spellEnd"/>
      <w:r w:rsidRPr="00C416F3">
        <w:rPr>
          <w:rFonts w:ascii="Times New Roman" w:hAnsi="Times New Roman" w:cs="Times New Roman"/>
          <w:bCs/>
          <w:sz w:val="28"/>
          <w:szCs w:val="28"/>
        </w:rPr>
        <w:t xml:space="preserve"> умений применять правовые знания для оценивания конкретных правовых норм с точки зрения их соответствия законодательству Российской Федерации;</w:t>
      </w:r>
    </w:p>
    <w:p w:rsidR="00C416F3" w:rsidRPr="00C416F3" w:rsidRDefault="00C416F3" w:rsidP="00C416F3">
      <w:pPr>
        <w:spacing w:line="240" w:lineRule="auto"/>
        <w:jc w:val="both"/>
        <w:rPr>
          <w:rFonts w:ascii="Times New Roman" w:hAnsi="Times New Roman" w:cs="Times New Roman"/>
          <w:bCs/>
          <w:sz w:val="28"/>
          <w:szCs w:val="28"/>
        </w:rPr>
      </w:pPr>
      <w:r w:rsidRPr="00C416F3">
        <w:rPr>
          <w:rFonts w:ascii="Times New Roman" w:hAnsi="Times New Roman" w:cs="Times New Roman"/>
          <w:bCs/>
          <w:sz w:val="28"/>
          <w:szCs w:val="28"/>
        </w:rPr>
        <w:t>−</w:t>
      </w:r>
      <w:r w:rsidRPr="00C416F3">
        <w:rPr>
          <w:rFonts w:ascii="Times New Roman" w:hAnsi="Times New Roman" w:cs="Times New Roman"/>
          <w:bCs/>
          <w:sz w:val="28"/>
          <w:szCs w:val="28"/>
        </w:rPr>
        <w:tab/>
      </w:r>
      <w:proofErr w:type="spellStart"/>
      <w:r w:rsidRPr="00C416F3">
        <w:rPr>
          <w:rFonts w:ascii="Times New Roman" w:hAnsi="Times New Roman" w:cs="Times New Roman"/>
          <w:bCs/>
          <w:sz w:val="28"/>
          <w:szCs w:val="28"/>
        </w:rPr>
        <w:t>сформированность</w:t>
      </w:r>
      <w:proofErr w:type="spellEnd"/>
      <w:r w:rsidRPr="00C416F3">
        <w:rPr>
          <w:rFonts w:ascii="Times New Roman" w:hAnsi="Times New Roman" w:cs="Times New Roman"/>
          <w:bCs/>
          <w:sz w:val="28"/>
          <w:szCs w:val="28"/>
        </w:rPr>
        <w:t xml:space="preserve"> навыков самостоятельного поиска правовой информации, умений использовать результаты в конкретных жизненных ситуациях.</w:t>
      </w:r>
    </w:p>
    <w:p w:rsidR="00C416F3" w:rsidRPr="00C416F3" w:rsidRDefault="00C416F3" w:rsidP="00C416F3">
      <w:pPr>
        <w:spacing w:line="240" w:lineRule="auto"/>
        <w:jc w:val="both"/>
        <w:rPr>
          <w:rFonts w:ascii="Times New Roman" w:hAnsi="Times New Roman" w:cs="Times New Roman"/>
          <w:b/>
          <w:bCs/>
          <w:sz w:val="28"/>
          <w:szCs w:val="28"/>
        </w:rPr>
      </w:pPr>
    </w:p>
    <w:p w:rsidR="004D178A" w:rsidRPr="004D178A" w:rsidRDefault="004D178A" w:rsidP="004D178A">
      <w:pPr>
        <w:spacing w:line="240" w:lineRule="auto"/>
        <w:jc w:val="both"/>
        <w:rPr>
          <w:rFonts w:ascii="Times New Roman" w:hAnsi="Times New Roman" w:cs="Times New Roman"/>
          <w:sz w:val="28"/>
          <w:szCs w:val="28"/>
        </w:rPr>
      </w:pPr>
      <w:r w:rsidRPr="004D178A">
        <w:rPr>
          <w:rFonts w:ascii="Times New Roman" w:hAnsi="Times New Roman" w:cs="Times New Roman"/>
          <w:b/>
          <w:bCs/>
          <w:sz w:val="28"/>
          <w:szCs w:val="28"/>
        </w:rPr>
        <w:t xml:space="preserve">4. Общая трудоемкость дисциплины составляет </w:t>
      </w:r>
      <w:r w:rsidR="00C416F3">
        <w:rPr>
          <w:rFonts w:ascii="Times New Roman" w:hAnsi="Times New Roman" w:cs="Times New Roman"/>
          <w:b/>
          <w:bCs/>
          <w:sz w:val="28"/>
          <w:szCs w:val="28"/>
        </w:rPr>
        <w:t>150 часов</w:t>
      </w:r>
      <w:r w:rsidRPr="004D178A">
        <w:rPr>
          <w:rFonts w:ascii="Times New Roman" w:hAnsi="Times New Roman" w:cs="Times New Roman"/>
          <w:b/>
          <w:bCs/>
          <w:sz w:val="28"/>
          <w:szCs w:val="28"/>
        </w:rPr>
        <w:t xml:space="preserve"> </w:t>
      </w:r>
      <w:r w:rsidRPr="004D178A">
        <w:rPr>
          <w:rFonts w:ascii="Times New Roman" w:hAnsi="Times New Roman" w:cs="Times New Roman"/>
          <w:sz w:val="28"/>
          <w:szCs w:val="28"/>
        </w:rPr>
        <w:t xml:space="preserve">в том числе:  </w:t>
      </w:r>
    </w:p>
    <w:p w:rsidR="004D178A" w:rsidRPr="004D178A" w:rsidRDefault="004D178A" w:rsidP="004D178A">
      <w:pPr>
        <w:spacing w:line="240" w:lineRule="auto"/>
        <w:jc w:val="both"/>
        <w:rPr>
          <w:rFonts w:ascii="Times New Roman" w:hAnsi="Times New Roman" w:cs="Times New Roman"/>
          <w:sz w:val="28"/>
          <w:szCs w:val="28"/>
        </w:rPr>
      </w:pPr>
      <w:r w:rsidRPr="004D178A">
        <w:rPr>
          <w:rFonts w:ascii="Times New Roman" w:hAnsi="Times New Roman" w:cs="Times New Roman"/>
          <w:sz w:val="28"/>
          <w:szCs w:val="28"/>
        </w:rPr>
        <w:t xml:space="preserve">Максимальная нагрузка </w:t>
      </w:r>
      <w:proofErr w:type="gramStart"/>
      <w:r w:rsidRPr="004D178A">
        <w:rPr>
          <w:rFonts w:ascii="Times New Roman" w:hAnsi="Times New Roman" w:cs="Times New Roman"/>
          <w:sz w:val="28"/>
          <w:szCs w:val="28"/>
        </w:rPr>
        <w:t>на</w:t>
      </w:r>
      <w:proofErr w:type="gramEnd"/>
      <w:r w:rsidRPr="004D178A">
        <w:rPr>
          <w:rFonts w:ascii="Times New Roman" w:hAnsi="Times New Roman" w:cs="Times New Roman"/>
          <w:sz w:val="28"/>
          <w:szCs w:val="28"/>
        </w:rPr>
        <w:t xml:space="preserve"> обучающегося 1</w:t>
      </w:r>
      <w:r w:rsidR="00C416F3">
        <w:rPr>
          <w:rFonts w:ascii="Times New Roman" w:hAnsi="Times New Roman" w:cs="Times New Roman"/>
          <w:sz w:val="28"/>
          <w:szCs w:val="28"/>
        </w:rPr>
        <w:t>50</w:t>
      </w:r>
      <w:r w:rsidRPr="004D178A">
        <w:rPr>
          <w:rFonts w:ascii="Times New Roman" w:hAnsi="Times New Roman" w:cs="Times New Roman"/>
          <w:sz w:val="28"/>
          <w:szCs w:val="28"/>
        </w:rPr>
        <w:t xml:space="preserve"> часа</w:t>
      </w:r>
    </w:p>
    <w:p w:rsidR="004D178A" w:rsidRPr="004D178A" w:rsidRDefault="004D178A" w:rsidP="004D178A">
      <w:pPr>
        <w:spacing w:line="240" w:lineRule="auto"/>
        <w:jc w:val="both"/>
        <w:rPr>
          <w:rFonts w:ascii="Times New Roman" w:hAnsi="Times New Roman" w:cs="Times New Roman"/>
          <w:sz w:val="28"/>
          <w:szCs w:val="28"/>
        </w:rPr>
      </w:pPr>
      <w:r w:rsidRPr="004D178A">
        <w:rPr>
          <w:rFonts w:ascii="Times New Roman" w:hAnsi="Times New Roman" w:cs="Times New Roman"/>
          <w:sz w:val="28"/>
          <w:szCs w:val="28"/>
        </w:rPr>
        <w:t xml:space="preserve">обязательно учебной нагрузки </w:t>
      </w:r>
      <w:proofErr w:type="gramStart"/>
      <w:r w:rsidRPr="004D178A">
        <w:rPr>
          <w:rFonts w:ascii="Times New Roman" w:hAnsi="Times New Roman" w:cs="Times New Roman"/>
          <w:sz w:val="28"/>
          <w:szCs w:val="28"/>
        </w:rPr>
        <w:t>обучающегося</w:t>
      </w:r>
      <w:proofErr w:type="gramEnd"/>
      <w:r w:rsidRPr="004D178A">
        <w:rPr>
          <w:rFonts w:ascii="Times New Roman" w:hAnsi="Times New Roman" w:cs="Times New Roman"/>
          <w:sz w:val="28"/>
          <w:szCs w:val="28"/>
        </w:rPr>
        <w:t xml:space="preserve">  </w:t>
      </w:r>
      <w:r w:rsidR="00C416F3">
        <w:rPr>
          <w:rFonts w:ascii="Times New Roman" w:hAnsi="Times New Roman" w:cs="Times New Roman"/>
          <w:sz w:val="28"/>
          <w:szCs w:val="28"/>
        </w:rPr>
        <w:t>100</w:t>
      </w:r>
      <w:r w:rsidRPr="004D178A">
        <w:rPr>
          <w:rFonts w:ascii="Times New Roman" w:hAnsi="Times New Roman" w:cs="Times New Roman"/>
          <w:sz w:val="28"/>
          <w:szCs w:val="28"/>
        </w:rPr>
        <w:t xml:space="preserve"> часов;</w:t>
      </w:r>
    </w:p>
    <w:p w:rsidR="004D178A" w:rsidRPr="004D178A" w:rsidRDefault="004D178A" w:rsidP="004D178A">
      <w:pPr>
        <w:spacing w:line="240" w:lineRule="auto"/>
        <w:jc w:val="both"/>
        <w:rPr>
          <w:rFonts w:ascii="Times New Roman" w:hAnsi="Times New Roman" w:cs="Times New Roman"/>
          <w:sz w:val="28"/>
          <w:szCs w:val="28"/>
        </w:rPr>
      </w:pPr>
      <w:r w:rsidRPr="004D178A">
        <w:rPr>
          <w:rFonts w:ascii="Times New Roman" w:hAnsi="Times New Roman" w:cs="Times New Roman"/>
          <w:sz w:val="28"/>
          <w:szCs w:val="28"/>
        </w:rPr>
        <w:t xml:space="preserve">самостоятельной работы </w:t>
      </w:r>
      <w:proofErr w:type="gramStart"/>
      <w:r w:rsidRPr="004D178A">
        <w:rPr>
          <w:rFonts w:ascii="Times New Roman" w:hAnsi="Times New Roman" w:cs="Times New Roman"/>
          <w:sz w:val="28"/>
          <w:szCs w:val="28"/>
        </w:rPr>
        <w:t>обучающегося</w:t>
      </w:r>
      <w:proofErr w:type="gramEnd"/>
      <w:r w:rsidRPr="004D178A">
        <w:rPr>
          <w:rFonts w:ascii="Times New Roman" w:hAnsi="Times New Roman" w:cs="Times New Roman"/>
          <w:sz w:val="28"/>
          <w:szCs w:val="28"/>
        </w:rPr>
        <w:t xml:space="preserve"> </w:t>
      </w:r>
      <w:r w:rsidR="00C416F3">
        <w:rPr>
          <w:rFonts w:ascii="Times New Roman" w:hAnsi="Times New Roman" w:cs="Times New Roman"/>
          <w:sz w:val="28"/>
          <w:szCs w:val="28"/>
        </w:rPr>
        <w:t>50</w:t>
      </w:r>
      <w:r w:rsidRPr="004D178A">
        <w:rPr>
          <w:rFonts w:ascii="Times New Roman" w:hAnsi="Times New Roman" w:cs="Times New Roman"/>
          <w:sz w:val="28"/>
          <w:szCs w:val="28"/>
        </w:rPr>
        <w:t>час</w:t>
      </w:r>
      <w:r w:rsidR="00C416F3">
        <w:rPr>
          <w:rFonts w:ascii="Times New Roman" w:hAnsi="Times New Roman" w:cs="Times New Roman"/>
          <w:sz w:val="28"/>
          <w:szCs w:val="28"/>
        </w:rPr>
        <w:t>ов</w:t>
      </w:r>
      <w:r w:rsidRPr="004D178A">
        <w:rPr>
          <w:rFonts w:ascii="Times New Roman" w:hAnsi="Times New Roman" w:cs="Times New Roman"/>
          <w:sz w:val="28"/>
          <w:szCs w:val="28"/>
        </w:rPr>
        <w:t>.</w:t>
      </w:r>
    </w:p>
    <w:p w:rsidR="004D178A" w:rsidRPr="004D178A" w:rsidRDefault="004D178A" w:rsidP="004D178A">
      <w:pPr>
        <w:spacing w:line="240" w:lineRule="auto"/>
        <w:jc w:val="both"/>
        <w:rPr>
          <w:rFonts w:ascii="Times New Roman" w:hAnsi="Times New Roman" w:cs="Times New Roman"/>
          <w:sz w:val="28"/>
          <w:szCs w:val="28"/>
        </w:rPr>
      </w:pPr>
      <w:r w:rsidRPr="004D178A">
        <w:rPr>
          <w:rFonts w:ascii="Times New Roman" w:hAnsi="Times New Roman" w:cs="Times New Roman"/>
          <w:sz w:val="28"/>
          <w:szCs w:val="28"/>
        </w:rPr>
        <w:t>Форма аттестации – дифференцированный зачет</w:t>
      </w:r>
    </w:p>
    <w:p w:rsidR="004D178A" w:rsidRPr="004D178A" w:rsidRDefault="004D178A" w:rsidP="004D178A">
      <w:pPr>
        <w:spacing w:line="240" w:lineRule="auto"/>
        <w:jc w:val="both"/>
        <w:rPr>
          <w:rFonts w:ascii="Times New Roman" w:hAnsi="Times New Roman" w:cs="Times New Roman"/>
          <w:sz w:val="28"/>
          <w:szCs w:val="28"/>
        </w:rPr>
      </w:pPr>
      <w:r w:rsidRPr="004D178A">
        <w:rPr>
          <w:rFonts w:ascii="Times New Roman" w:hAnsi="Times New Roman" w:cs="Times New Roman"/>
          <w:sz w:val="28"/>
          <w:szCs w:val="28"/>
        </w:rPr>
        <w:t>Разработчик: Чайка Н.</w:t>
      </w:r>
      <w:proofErr w:type="gramStart"/>
      <w:r w:rsidRPr="004D178A">
        <w:rPr>
          <w:rFonts w:ascii="Times New Roman" w:hAnsi="Times New Roman" w:cs="Times New Roman"/>
          <w:sz w:val="28"/>
          <w:szCs w:val="28"/>
        </w:rPr>
        <w:t>В</w:t>
      </w:r>
      <w:proofErr w:type="gramEnd"/>
      <w:r w:rsidRPr="004D178A">
        <w:rPr>
          <w:rFonts w:ascii="Times New Roman" w:hAnsi="Times New Roman" w:cs="Times New Roman"/>
          <w:sz w:val="28"/>
          <w:szCs w:val="28"/>
        </w:rPr>
        <w:t xml:space="preserve">, </w:t>
      </w:r>
      <w:proofErr w:type="gramStart"/>
      <w:r w:rsidRPr="004D178A">
        <w:rPr>
          <w:rFonts w:ascii="Times New Roman" w:hAnsi="Times New Roman" w:cs="Times New Roman"/>
          <w:sz w:val="28"/>
          <w:szCs w:val="28"/>
        </w:rPr>
        <w:t>преподаватель</w:t>
      </w:r>
      <w:proofErr w:type="gramEnd"/>
      <w:r w:rsidRPr="004D178A">
        <w:rPr>
          <w:rFonts w:ascii="Times New Roman" w:hAnsi="Times New Roman" w:cs="Times New Roman"/>
          <w:sz w:val="28"/>
          <w:szCs w:val="28"/>
        </w:rPr>
        <w:t xml:space="preserve"> общеобразовательного цикла</w:t>
      </w:r>
      <w:r w:rsidR="00C416F3">
        <w:rPr>
          <w:rFonts w:ascii="Times New Roman" w:hAnsi="Times New Roman" w:cs="Times New Roman"/>
          <w:sz w:val="28"/>
          <w:szCs w:val="28"/>
        </w:rPr>
        <w:t>, высшей категории</w:t>
      </w:r>
      <w:r w:rsidRPr="004D178A">
        <w:rPr>
          <w:rFonts w:ascii="Times New Roman" w:hAnsi="Times New Roman" w:cs="Times New Roman"/>
          <w:sz w:val="28"/>
          <w:szCs w:val="28"/>
        </w:rPr>
        <w:t>.</w:t>
      </w:r>
    </w:p>
    <w:p w:rsidR="004D178A" w:rsidRPr="004D178A" w:rsidRDefault="004D178A" w:rsidP="004D178A">
      <w:pPr>
        <w:spacing w:line="240" w:lineRule="auto"/>
        <w:jc w:val="both"/>
        <w:rPr>
          <w:rFonts w:ascii="Times New Roman" w:hAnsi="Times New Roman" w:cs="Times New Roman"/>
          <w:b/>
          <w:sz w:val="28"/>
          <w:szCs w:val="28"/>
        </w:rPr>
      </w:pPr>
      <w:r w:rsidRPr="004D178A">
        <w:rPr>
          <w:rFonts w:ascii="Times New Roman" w:hAnsi="Times New Roman" w:cs="Times New Roman"/>
          <w:b/>
          <w:sz w:val="28"/>
          <w:szCs w:val="28"/>
        </w:rPr>
        <w:lastRenderedPageBreak/>
        <w:t xml:space="preserve">Приложение  № 1.14 </w:t>
      </w:r>
    </w:p>
    <w:p w:rsidR="004D178A" w:rsidRPr="004D178A" w:rsidRDefault="004D178A" w:rsidP="004D178A">
      <w:pPr>
        <w:spacing w:line="240" w:lineRule="auto"/>
        <w:jc w:val="both"/>
        <w:rPr>
          <w:rFonts w:ascii="Times New Roman" w:hAnsi="Times New Roman" w:cs="Times New Roman"/>
          <w:b/>
          <w:sz w:val="28"/>
          <w:szCs w:val="28"/>
        </w:rPr>
      </w:pPr>
      <w:r w:rsidRPr="004D178A">
        <w:rPr>
          <w:rFonts w:ascii="Times New Roman" w:hAnsi="Times New Roman" w:cs="Times New Roman"/>
          <w:b/>
          <w:sz w:val="28"/>
          <w:szCs w:val="28"/>
        </w:rPr>
        <w:t xml:space="preserve">                       Аннотация рабочей </w:t>
      </w:r>
      <w:r w:rsidR="00C416F3">
        <w:rPr>
          <w:rFonts w:ascii="Times New Roman" w:hAnsi="Times New Roman" w:cs="Times New Roman"/>
          <w:b/>
          <w:sz w:val="28"/>
          <w:szCs w:val="28"/>
        </w:rPr>
        <w:t>программы ОУД.18«Кубановедение»</w:t>
      </w:r>
    </w:p>
    <w:p w:rsidR="004D178A" w:rsidRPr="004D178A" w:rsidRDefault="004D178A" w:rsidP="004D178A">
      <w:pPr>
        <w:spacing w:line="240" w:lineRule="auto"/>
        <w:jc w:val="both"/>
        <w:rPr>
          <w:rFonts w:ascii="Times New Roman" w:hAnsi="Times New Roman" w:cs="Times New Roman"/>
          <w:b/>
          <w:sz w:val="28"/>
          <w:szCs w:val="28"/>
        </w:rPr>
      </w:pPr>
      <w:r w:rsidRPr="004D178A">
        <w:rPr>
          <w:rFonts w:ascii="Times New Roman" w:hAnsi="Times New Roman" w:cs="Times New Roman"/>
          <w:b/>
          <w:sz w:val="28"/>
          <w:szCs w:val="28"/>
        </w:rPr>
        <w:t>1.1. Область применения рабочей программы</w:t>
      </w:r>
    </w:p>
    <w:p w:rsidR="004D178A" w:rsidRPr="004D178A" w:rsidRDefault="004D178A" w:rsidP="004D178A">
      <w:pPr>
        <w:spacing w:line="240" w:lineRule="auto"/>
        <w:jc w:val="both"/>
        <w:rPr>
          <w:rFonts w:ascii="Times New Roman" w:hAnsi="Times New Roman" w:cs="Times New Roman"/>
          <w:b/>
          <w:sz w:val="28"/>
          <w:szCs w:val="28"/>
        </w:rPr>
      </w:pPr>
      <w:r w:rsidRPr="004D178A">
        <w:rPr>
          <w:rFonts w:ascii="Times New Roman" w:hAnsi="Times New Roman" w:cs="Times New Roman"/>
          <w:sz w:val="28"/>
          <w:szCs w:val="28"/>
        </w:rPr>
        <w:t xml:space="preserve">    Рабочая программа учебной дисциплины является частью основной профессиональной образовательной программы в соответствии с ФГОС  по специальности СПО </w:t>
      </w:r>
      <w:r w:rsidR="0061567A">
        <w:rPr>
          <w:rFonts w:ascii="Times New Roman" w:hAnsi="Times New Roman" w:cs="Times New Roman"/>
          <w:sz w:val="28"/>
          <w:szCs w:val="28"/>
        </w:rPr>
        <w:t>43.01.02 Парикмахер</w:t>
      </w:r>
      <w:r w:rsidRPr="004D178A">
        <w:rPr>
          <w:rFonts w:ascii="Times New Roman" w:hAnsi="Times New Roman" w:cs="Times New Roman"/>
          <w:sz w:val="28"/>
          <w:szCs w:val="28"/>
        </w:rPr>
        <w:t>.</w:t>
      </w:r>
      <w:r w:rsidR="0061567A">
        <w:rPr>
          <w:rFonts w:ascii="Times New Roman" w:hAnsi="Times New Roman" w:cs="Times New Roman"/>
          <w:b/>
          <w:sz w:val="28"/>
          <w:szCs w:val="28"/>
        </w:rPr>
        <w:t xml:space="preserve"> </w:t>
      </w:r>
    </w:p>
    <w:p w:rsidR="004D178A" w:rsidRPr="004D178A" w:rsidRDefault="004D178A" w:rsidP="004D178A">
      <w:pPr>
        <w:spacing w:line="240" w:lineRule="auto"/>
        <w:jc w:val="both"/>
        <w:rPr>
          <w:rFonts w:ascii="Times New Roman" w:hAnsi="Times New Roman" w:cs="Times New Roman"/>
          <w:b/>
          <w:sz w:val="28"/>
          <w:szCs w:val="28"/>
        </w:rPr>
      </w:pPr>
      <w:r w:rsidRPr="004D178A">
        <w:rPr>
          <w:rFonts w:ascii="Times New Roman" w:hAnsi="Times New Roman" w:cs="Times New Roman"/>
          <w:b/>
          <w:sz w:val="28"/>
          <w:szCs w:val="28"/>
        </w:rPr>
        <w:t>1.2. Место учебной дисциплины в структуре основной профессиональной образовательной программы</w:t>
      </w:r>
    </w:p>
    <w:p w:rsidR="004D178A" w:rsidRPr="004D178A" w:rsidRDefault="004D178A" w:rsidP="004D178A">
      <w:pPr>
        <w:spacing w:line="240" w:lineRule="auto"/>
        <w:jc w:val="both"/>
        <w:rPr>
          <w:rFonts w:ascii="Times New Roman" w:hAnsi="Times New Roman" w:cs="Times New Roman"/>
          <w:sz w:val="28"/>
          <w:szCs w:val="28"/>
        </w:rPr>
      </w:pPr>
      <w:r w:rsidRPr="004D178A">
        <w:rPr>
          <w:rFonts w:ascii="Times New Roman" w:hAnsi="Times New Roman" w:cs="Times New Roman"/>
          <w:sz w:val="28"/>
          <w:szCs w:val="28"/>
        </w:rPr>
        <w:t>Учебная дисциплина «</w:t>
      </w:r>
      <w:proofErr w:type="spellStart"/>
      <w:r w:rsidRPr="004D178A">
        <w:rPr>
          <w:rFonts w:ascii="Times New Roman" w:hAnsi="Times New Roman" w:cs="Times New Roman"/>
          <w:sz w:val="28"/>
          <w:szCs w:val="28"/>
        </w:rPr>
        <w:t>Кубановедение</w:t>
      </w:r>
      <w:proofErr w:type="spellEnd"/>
      <w:r w:rsidRPr="004D178A">
        <w:rPr>
          <w:rFonts w:ascii="Times New Roman" w:hAnsi="Times New Roman" w:cs="Times New Roman"/>
          <w:sz w:val="28"/>
          <w:szCs w:val="28"/>
        </w:rPr>
        <w:t>» относится к циклу «О</w:t>
      </w:r>
      <w:r w:rsidR="0061567A">
        <w:rPr>
          <w:rFonts w:ascii="Times New Roman" w:hAnsi="Times New Roman" w:cs="Times New Roman"/>
          <w:sz w:val="28"/>
          <w:szCs w:val="28"/>
        </w:rPr>
        <w:t>бщеобразовательная подготовка».</w:t>
      </w:r>
    </w:p>
    <w:p w:rsidR="004D178A" w:rsidRPr="004D178A" w:rsidRDefault="004D178A" w:rsidP="004D178A">
      <w:pPr>
        <w:spacing w:line="240" w:lineRule="auto"/>
        <w:jc w:val="both"/>
        <w:rPr>
          <w:rFonts w:ascii="Times New Roman" w:hAnsi="Times New Roman" w:cs="Times New Roman"/>
          <w:b/>
          <w:sz w:val="28"/>
          <w:szCs w:val="28"/>
        </w:rPr>
      </w:pPr>
      <w:r w:rsidRPr="004D178A">
        <w:rPr>
          <w:rFonts w:ascii="Times New Roman" w:hAnsi="Times New Roman" w:cs="Times New Roman"/>
          <w:b/>
          <w:sz w:val="28"/>
          <w:szCs w:val="28"/>
        </w:rPr>
        <w:t>1.3. Цели и задачи учебной дисциплины – требования к результатам освоения учебной дисциплины:</w:t>
      </w:r>
    </w:p>
    <w:p w:rsidR="004D178A" w:rsidRPr="004D178A" w:rsidRDefault="004D178A" w:rsidP="004D178A">
      <w:pPr>
        <w:spacing w:line="240" w:lineRule="auto"/>
        <w:jc w:val="both"/>
        <w:rPr>
          <w:rFonts w:ascii="Times New Roman" w:hAnsi="Times New Roman" w:cs="Times New Roman"/>
          <w:b/>
          <w:sz w:val="28"/>
          <w:szCs w:val="28"/>
        </w:rPr>
      </w:pPr>
      <w:r w:rsidRPr="004D178A">
        <w:rPr>
          <w:rFonts w:ascii="Times New Roman" w:hAnsi="Times New Roman" w:cs="Times New Roman"/>
          <w:sz w:val="28"/>
          <w:szCs w:val="28"/>
        </w:rPr>
        <w:t>В результате освоения учебной дисциплины студент должен</w:t>
      </w:r>
      <w:r w:rsidRPr="004D178A">
        <w:rPr>
          <w:rFonts w:ascii="Times New Roman" w:hAnsi="Times New Roman" w:cs="Times New Roman"/>
          <w:b/>
          <w:sz w:val="28"/>
          <w:szCs w:val="28"/>
        </w:rPr>
        <w:t xml:space="preserve"> знать:</w:t>
      </w:r>
    </w:p>
    <w:p w:rsidR="004D178A" w:rsidRPr="004D178A" w:rsidRDefault="004D178A" w:rsidP="004D178A">
      <w:pPr>
        <w:spacing w:line="240" w:lineRule="auto"/>
        <w:jc w:val="both"/>
        <w:rPr>
          <w:rFonts w:ascii="Times New Roman" w:hAnsi="Times New Roman" w:cs="Times New Roman"/>
          <w:sz w:val="28"/>
          <w:szCs w:val="28"/>
        </w:rPr>
      </w:pPr>
      <w:r w:rsidRPr="004D178A">
        <w:rPr>
          <w:rFonts w:ascii="Times New Roman" w:hAnsi="Times New Roman" w:cs="Times New Roman"/>
          <w:sz w:val="28"/>
          <w:szCs w:val="28"/>
        </w:rPr>
        <w:t>-факты, явления, процессы, понятия, гипотезы, характеризующие системность истории Кубани, обусловленные целостностью исторического процесса (семья, населенный пункт, город, район, край, страна, мир);</w:t>
      </w:r>
    </w:p>
    <w:p w:rsidR="004D178A" w:rsidRPr="004D178A" w:rsidRDefault="004D178A" w:rsidP="004D178A">
      <w:pPr>
        <w:spacing w:line="240" w:lineRule="auto"/>
        <w:jc w:val="both"/>
        <w:rPr>
          <w:rFonts w:ascii="Times New Roman" w:hAnsi="Times New Roman" w:cs="Times New Roman"/>
          <w:sz w:val="28"/>
          <w:szCs w:val="28"/>
        </w:rPr>
      </w:pPr>
      <w:r w:rsidRPr="004D178A">
        <w:rPr>
          <w:rFonts w:ascii="Times New Roman" w:hAnsi="Times New Roman" w:cs="Times New Roman"/>
          <w:sz w:val="28"/>
          <w:szCs w:val="28"/>
        </w:rPr>
        <w:t>-принципы и способы периодизации всемирной истории; основные вехи развития края;</w:t>
      </w:r>
    </w:p>
    <w:p w:rsidR="004D178A" w:rsidRPr="004D178A" w:rsidRDefault="004D178A" w:rsidP="004D178A">
      <w:pPr>
        <w:spacing w:line="240" w:lineRule="auto"/>
        <w:jc w:val="both"/>
        <w:rPr>
          <w:rFonts w:ascii="Times New Roman" w:hAnsi="Times New Roman" w:cs="Times New Roman"/>
          <w:sz w:val="28"/>
          <w:szCs w:val="28"/>
        </w:rPr>
      </w:pPr>
      <w:r w:rsidRPr="004D178A">
        <w:rPr>
          <w:rFonts w:ascii="Times New Roman" w:hAnsi="Times New Roman" w:cs="Times New Roman"/>
          <w:sz w:val="28"/>
          <w:szCs w:val="28"/>
        </w:rPr>
        <w:t>-современные версии и трактовки исторического процесса на Кубани;</w:t>
      </w:r>
    </w:p>
    <w:p w:rsidR="004D178A" w:rsidRPr="004D178A" w:rsidRDefault="004D178A" w:rsidP="004D178A">
      <w:pPr>
        <w:spacing w:line="240" w:lineRule="auto"/>
        <w:jc w:val="both"/>
        <w:rPr>
          <w:rFonts w:ascii="Times New Roman" w:hAnsi="Times New Roman" w:cs="Times New Roman"/>
          <w:sz w:val="28"/>
          <w:szCs w:val="28"/>
        </w:rPr>
      </w:pPr>
      <w:r w:rsidRPr="004D178A">
        <w:rPr>
          <w:rFonts w:ascii="Times New Roman" w:hAnsi="Times New Roman" w:cs="Times New Roman"/>
          <w:sz w:val="28"/>
          <w:szCs w:val="28"/>
        </w:rPr>
        <w:t>-особенности современного исторического (историко-социологического, историко-политологического, историко-культурологического, антропологического) анализа событий истории края, процессов и явлений прошлого;</w:t>
      </w:r>
    </w:p>
    <w:p w:rsidR="004D178A" w:rsidRPr="004D178A" w:rsidRDefault="004D178A" w:rsidP="004D178A">
      <w:pPr>
        <w:spacing w:line="240" w:lineRule="auto"/>
        <w:jc w:val="both"/>
        <w:rPr>
          <w:rFonts w:ascii="Times New Roman" w:hAnsi="Times New Roman" w:cs="Times New Roman"/>
          <w:sz w:val="28"/>
          <w:szCs w:val="28"/>
        </w:rPr>
      </w:pPr>
      <w:r w:rsidRPr="004D178A">
        <w:rPr>
          <w:rFonts w:ascii="Times New Roman" w:hAnsi="Times New Roman" w:cs="Times New Roman"/>
          <w:sz w:val="28"/>
          <w:szCs w:val="28"/>
        </w:rPr>
        <w:t>-</w:t>
      </w:r>
      <w:r w:rsidRPr="004D178A">
        <w:rPr>
          <w:rFonts w:ascii="Times New Roman" w:hAnsi="Times New Roman" w:cs="Times New Roman"/>
          <w:sz w:val="28"/>
          <w:szCs w:val="28"/>
        </w:rPr>
        <w:tab/>
        <w:t>историческую обусловленность современных общественных процессов, происходящих в</w:t>
      </w:r>
      <w:r w:rsidRPr="004D178A">
        <w:rPr>
          <w:rFonts w:ascii="Times New Roman" w:hAnsi="Times New Roman" w:cs="Times New Roman"/>
          <w:sz w:val="28"/>
          <w:szCs w:val="28"/>
        </w:rPr>
        <w:br/>
        <w:t>крае, формирования и эволюции общественных институтов, систем социального взаимодействия,</w:t>
      </w:r>
      <w:r w:rsidRPr="004D178A">
        <w:rPr>
          <w:rFonts w:ascii="Times New Roman" w:hAnsi="Times New Roman" w:cs="Times New Roman"/>
          <w:sz w:val="28"/>
          <w:szCs w:val="28"/>
        </w:rPr>
        <w:br/>
        <w:t>норм и мотивов человеческого поведения;</w:t>
      </w:r>
    </w:p>
    <w:p w:rsidR="004D178A" w:rsidRPr="004D178A" w:rsidRDefault="004D178A" w:rsidP="004D178A">
      <w:pPr>
        <w:spacing w:line="240" w:lineRule="auto"/>
        <w:jc w:val="both"/>
        <w:rPr>
          <w:rFonts w:ascii="Times New Roman" w:hAnsi="Times New Roman" w:cs="Times New Roman"/>
          <w:sz w:val="28"/>
          <w:szCs w:val="28"/>
        </w:rPr>
      </w:pPr>
      <w:r w:rsidRPr="004D178A">
        <w:rPr>
          <w:rFonts w:ascii="Times New Roman" w:hAnsi="Times New Roman" w:cs="Times New Roman"/>
          <w:sz w:val="28"/>
          <w:szCs w:val="28"/>
        </w:rPr>
        <w:t xml:space="preserve">-взаимосвязь и особенности истории Кубани, России и мира, национальной и региональной, конфессиональной, </w:t>
      </w:r>
      <w:proofErr w:type="spellStart"/>
      <w:r w:rsidRPr="004D178A">
        <w:rPr>
          <w:rFonts w:ascii="Times New Roman" w:hAnsi="Times New Roman" w:cs="Times New Roman"/>
          <w:sz w:val="28"/>
          <w:szCs w:val="28"/>
        </w:rPr>
        <w:t>этнонациональной</w:t>
      </w:r>
      <w:proofErr w:type="spellEnd"/>
      <w:r w:rsidRPr="004D178A">
        <w:rPr>
          <w:rFonts w:ascii="Times New Roman" w:hAnsi="Times New Roman" w:cs="Times New Roman"/>
          <w:sz w:val="28"/>
          <w:szCs w:val="28"/>
        </w:rPr>
        <w:t>, локальной истории.</w:t>
      </w:r>
    </w:p>
    <w:p w:rsidR="004D178A" w:rsidRPr="004D178A" w:rsidRDefault="004D178A" w:rsidP="004D178A">
      <w:pPr>
        <w:spacing w:line="240" w:lineRule="auto"/>
        <w:jc w:val="both"/>
        <w:rPr>
          <w:rFonts w:ascii="Times New Roman" w:hAnsi="Times New Roman" w:cs="Times New Roman"/>
          <w:sz w:val="28"/>
          <w:szCs w:val="28"/>
        </w:rPr>
      </w:pPr>
      <w:r w:rsidRPr="004D178A">
        <w:rPr>
          <w:rFonts w:ascii="Times New Roman" w:hAnsi="Times New Roman" w:cs="Times New Roman"/>
          <w:b/>
          <w:sz w:val="28"/>
          <w:szCs w:val="28"/>
        </w:rPr>
        <w:t>уметь</w:t>
      </w:r>
      <w:r w:rsidRPr="004D178A">
        <w:rPr>
          <w:rFonts w:ascii="Times New Roman" w:hAnsi="Times New Roman" w:cs="Times New Roman"/>
          <w:sz w:val="28"/>
          <w:szCs w:val="28"/>
        </w:rPr>
        <w:t>:</w:t>
      </w:r>
    </w:p>
    <w:p w:rsidR="004D178A" w:rsidRPr="004D178A" w:rsidRDefault="004D178A" w:rsidP="00E91EEE">
      <w:pPr>
        <w:numPr>
          <w:ilvl w:val="0"/>
          <w:numId w:val="2"/>
        </w:numPr>
        <w:spacing w:line="240" w:lineRule="auto"/>
        <w:jc w:val="both"/>
        <w:rPr>
          <w:rFonts w:ascii="Times New Roman" w:hAnsi="Times New Roman" w:cs="Times New Roman"/>
          <w:sz w:val="28"/>
          <w:szCs w:val="28"/>
        </w:rPr>
      </w:pPr>
      <w:r w:rsidRPr="004D178A">
        <w:rPr>
          <w:rFonts w:ascii="Times New Roman" w:hAnsi="Times New Roman" w:cs="Times New Roman"/>
          <w:sz w:val="28"/>
          <w:szCs w:val="28"/>
        </w:rPr>
        <w:t>проводить поиск исторической информации в источниках разного типа;</w:t>
      </w:r>
    </w:p>
    <w:p w:rsidR="004D178A" w:rsidRPr="004D178A" w:rsidRDefault="004D178A" w:rsidP="00E91EEE">
      <w:pPr>
        <w:numPr>
          <w:ilvl w:val="0"/>
          <w:numId w:val="2"/>
        </w:numPr>
        <w:spacing w:line="240" w:lineRule="auto"/>
        <w:jc w:val="both"/>
        <w:rPr>
          <w:rFonts w:ascii="Times New Roman" w:hAnsi="Times New Roman" w:cs="Times New Roman"/>
          <w:sz w:val="28"/>
          <w:szCs w:val="28"/>
        </w:rPr>
      </w:pPr>
      <w:r w:rsidRPr="004D178A">
        <w:rPr>
          <w:rFonts w:ascii="Times New Roman" w:hAnsi="Times New Roman" w:cs="Times New Roman"/>
          <w:sz w:val="28"/>
          <w:szCs w:val="28"/>
        </w:rPr>
        <w:lastRenderedPageBreak/>
        <w:t>критически анализировать источник исторической информации (характеризовать авторство источника, время, обстоятельства и цели его создания);</w:t>
      </w:r>
    </w:p>
    <w:p w:rsidR="004D178A" w:rsidRPr="004D178A" w:rsidRDefault="004D178A" w:rsidP="00E91EEE">
      <w:pPr>
        <w:numPr>
          <w:ilvl w:val="0"/>
          <w:numId w:val="2"/>
        </w:numPr>
        <w:spacing w:line="240" w:lineRule="auto"/>
        <w:jc w:val="both"/>
        <w:rPr>
          <w:rFonts w:ascii="Times New Roman" w:hAnsi="Times New Roman" w:cs="Times New Roman"/>
          <w:sz w:val="28"/>
          <w:szCs w:val="28"/>
        </w:rPr>
      </w:pPr>
      <w:r w:rsidRPr="004D178A">
        <w:rPr>
          <w:rFonts w:ascii="Times New Roman" w:hAnsi="Times New Roman" w:cs="Times New Roman"/>
          <w:sz w:val="28"/>
          <w:szCs w:val="28"/>
        </w:rPr>
        <w:t>анализировать историческую информацию, представленную в разных знаковых системах (текст, карта, таблица, схема, аудиовизуальный ряд);</w:t>
      </w:r>
    </w:p>
    <w:p w:rsidR="004D178A" w:rsidRPr="004D178A" w:rsidRDefault="004D178A" w:rsidP="00E91EEE">
      <w:pPr>
        <w:numPr>
          <w:ilvl w:val="0"/>
          <w:numId w:val="2"/>
        </w:numPr>
        <w:spacing w:line="240" w:lineRule="auto"/>
        <w:jc w:val="both"/>
        <w:rPr>
          <w:rFonts w:ascii="Times New Roman" w:hAnsi="Times New Roman" w:cs="Times New Roman"/>
          <w:sz w:val="28"/>
          <w:szCs w:val="28"/>
        </w:rPr>
      </w:pPr>
      <w:r w:rsidRPr="004D178A">
        <w:rPr>
          <w:rFonts w:ascii="Times New Roman" w:hAnsi="Times New Roman" w:cs="Times New Roman"/>
          <w:sz w:val="28"/>
          <w:szCs w:val="28"/>
        </w:rPr>
        <w:t xml:space="preserve">различать в исторической информации факты и мнения, исторические описания и исторические объяснения; </w:t>
      </w:r>
    </w:p>
    <w:p w:rsidR="004D178A" w:rsidRPr="004D178A" w:rsidRDefault="004D178A" w:rsidP="00E91EEE">
      <w:pPr>
        <w:numPr>
          <w:ilvl w:val="0"/>
          <w:numId w:val="2"/>
        </w:numPr>
        <w:spacing w:line="240" w:lineRule="auto"/>
        <w:jc w:val="both"/>
        <w:rPr>
          <w:rFonts w:ascii="Times New Roman" w:hAnsi="Times New Roman" w:cs="Times New Roman"/>
          <w:sz w:val="28"/>
          <w:szCs w:val="28"/>
        </w:rPr>
      </w:pPr>
      <w:r w:rsidRPr="004D178A">
        <w:rPr>
          <w:rFonts w:ascii="Times New Roman" w:hAnsi="Times New Roman" w:cs="Times New Roman"/>
          <w:sz w:val="28"/>
          <w:szCs w:val="28"/>
        </w:rPr>
        <w:t>структурировать и систематизировать материал,</w:t>
      </w:r>
      <w:r w:rsidRPr="004D178A">
        <w:rPr>
          <w:rFonts w:ascii="Times New Roman" w:hAnsi="Times New Roman" w:cs="Times New Roman"/>
          <w:sz w:val="28"/>
          <w:szCs w:val="28"/>
        </w:rPr>
        <w:tab/>
        <w:t>вычленять его основное содержательное ядро;</w:t>
      </w:r>
    </w:p>
    <w:p w:rsidR="004D178A" w:rsidRPr="004D178A" w:rsidRDefault="004D178A" w:rsidP="00E91EEE">
      <w:pPr>
        <w:numPr>
          <w:ilvl w:val="0"/>
          <w:numId w:val="2"/>
        </w:numPr>
        <w:spacing w:line="240" w:lineRule="auto"/>
        <w:jc w:val="both"/>
        <w:rPr>
          <w:rFonts w:ascii="Times New Roman" w:hAnsi="Times New Roman" w:cs="Times New Roman"/>
          <w:sz w:val="28"/>
          <w:szCs w:val="28"/>
        </w:rPr>
      </w:pPr>
      <w:r w:rsidRPr="004D178A">
        <w:rPr>
          <w:rFonts w:ascii="Times New Roman" w:hAnsi="Times New Roman" w:cs="Times New Roman"/>
          <w:sz w:val="28"/>
          <w:szCs w:val="28"/>
        </w:rPr>
        <w:t>дать краткую характеристику деятелям прошлого, внесшим весомый вклад в мировую и отечественную историю;</w:t>
      </w:r>
    </w:p>
    <w:p w:rsidR="004D178A" w:rsidRPr="004D178A" w:rsidRDefault="004D178A" w:rsidP="00E91EEE">
      <w:pPr>
        <w:numPr>
          <w:ilvl w:val="0"/>
          <w:numId w:val="2"/>
        </w:numPr>
        <w:spacing w:line="240" w:lineRule="auto"/>
        <w:jc w:val="both"/>
        <w:rPr>
          <w:rFonts w:ascii="Times New Roman" w:hAnsi="Times New Roman" w:cs="Times New Roman"/>
          <w:sz w:val="28"/>
          <w:szCs w:val="28"/>
        </w:rPr>
      </w:pPr>
      <w:r w:rsidRPr="004D178A">
        <w:rPr>
          <w:rFonts w:ascii="Times New Roman" w:hAnsi="Times New Roman" w:cs="Times New Roman"/>
          <w:sz w:val="28"/>
          <w:szCs w:val="28"/>
        </w:rPr>
        <w:t xml:space="preserve">устанавливать причинно-следственные связи между явлениями, пространственные и временные рамки изучаемых исторических процессов и явлений; </w:t>
      </w:r>
    </w:p>
    <w:p w:rsidR="004D178A" w:rsidRPr="004D178A" w:rsidRDefault="004D178A" w:rsidP="00E91EEE">
      <w:pPr>
        <w:numPr>
          <w:ilvl w:val="0"/>
          <w:numId w:val="2"/>
        </w:numPr>
        <w:spacing w:line="240" w:lineRule="auto"/>
        <w:jc w:val="both"/>
        <w:rPr>
          <w:rFonts w:ascii="Times New Roman" w:hAnsi="Times New Roman" w:cs="Times New Roman"/>
          <w:sz w:val="28"/>
          <w:szCs w:val="28"/>
        </w:rPr>
      </w:pPr>
      <w:r w:rsidRPr="004D178A">
        <w:rPr>
          <w:rFonts w:ascii="Times New Roman" w:hAnsi="Times New Roman" w:cs="Times New Roman"/>
          <w:sz w:val="28"/>
          <w:szCs w:val="28"/>
        </w:rPr>
        <w:t>определять историческое значение явлений и событий прошлого;</w:t>
      </w:r>
    </w:p>
    <w:p w:rsidR="004D178A" w:rsidRPr="004D178A" w:rsidRDefault="004D178A" w:rsidP="00E91EEE">
      <w:pPr>
        <w:numPr>
          <w:ilvl w:val="0"/>
          <w:numId w:val="2"/>
        </w:numPr>
        <w:spacing w:line="240" w:lineRule="auto"/>
        <w:jc w:val="both"/>
        <w:rPr>
          <w:rFonts w:ascii="Times New Roman" w:hAnsi="Times New Roman" w:cs="Times New Roman"/>
          <w:sz w:val="28"/>
          <w:szCs w:val="28"/>
        </w:rPr>
      </w:pPr>
      <w:r w:rsidRPr="004D178A">
        <w:rPr>
          <w:rFonts w:ascii="Times New Roman" w:hAnsi="Times New Roman" w:cs="Times New Roman"/>
          <w:sz w:val="28"/>
          <w:szCs w:val="28"/>
        </w:rPr>
        <w:t>устанавливать связи между явлениями, понятиями, фактами, делать обобщения, выводы;</w:t>
      </w:r>
    </w:p>
    <w:p w:rsidR="004D178A" w:rsidRPr="004D178A" w:rsidRDefault="004D178A" w:rsidP="00E91EEE">
      <w:pPr>
        <w:numPr>
          <w:ilvl w:val="0"/>
          <w:numId w:val="2"/>
        </w:numPr>
        <w:spacing w:line="240" w:lineRule="auto"/>
        <w:jc w:val="both"/>
        <w:rPr>
          <w:rFonts w:ascii="Times New Roman" w:hAnsi="Times New Roman" w:cs="Times New Roman"/>
          <w:sz w:val="28"/>
          <w:szCs w:val="28"/>
        </w:rPr>
      </w:pPr>
      <w:r w:rsidRPr="004D178A">
        <w:rPr>
          <w:rFonts w:ascii="Times New Roman" w:hAnsi="Times New Roman" w:cs="Times New Roman"/>
          <w:sz w:val="28"/>
          <w:szCs w:val="28"/>
        </w:rPr>
        <w:t>участвовать в дискуссиях по историческим проблемам, формулировать собственную позицию по обсуждаемым вопросам, используя для аргументации исторические сведения;</w:t>
      </w:r>
    </w:p>
    <w:p w:rsidR="004D178A" w:rsidRPr="0061567A" w:rsidRDefault="004D178A" w:rsidP="004D178A">
      <w:pPr>
        <w:spacing w:line="240" w:lineRule="auto"/>
        <w:jc w:val="both"/>
        <w:rPr>
          <w:rFonts w:ascii="Times New Roman" w:hAnsi="Times New Roman" w:cs="Times New Roman"/>
          <w:sz w:val="28"/>
          <w:szCs w:val="28"/>
        </w:rPr>
      </w:pPr>
      <w:r w:rsidRPr="004D178A">
        <w:rPr>
          <w:rFonts w:ascii="Times New Roman" w:hAnsi="Times New Roman" w:cs="Times New Roman"/>
          <w:sz w:val="28"/>
          <w:szCs w:val="28"/>
        </w:rPr>
        <w:t>представлять результаты изучения исторического материала в форма</w:t>
      </w:r>
      <w:r w:rsidR="0061567A">
        <w:rPr>
          <w:rFonts w:ascii="Times New Roman" w:hAnsi="Times New Roman" w:cs="Times New Roman"/>
          <w:sz w:val="28"/>
          <w:szCs w:val="28"/>
        </w:rPr>
        <w:t>х конспекта, реферата, рецензии</w:t>
      </w:r>
    </w:p>
    <w:p w:rsidR="004D178A" w:rsidRPr="004D178A" w:rsidRDefault="004D178A" w:rsidP="004D178A">
      <w:pPr>
        <w:spacing w:line="240" w:lineRule="auto"/>
        <w:jc w:val="both"/>
        <w:rPr>
          <w:rFonts w:ascii="Times New Roman" w:hAnsi="Times New Roman" w:cs="Times New Roman"/>
          <w:b/>
          <w:sz w:val="28"/>
          <w:szCs w:val="28"/>
        </w:rPr>
      </w:pPr>
      <w:r w:rsidRPr="004D178A">
        <w:rPr>
          <w:rFonts w:ascii="Times New Roman" w:hAnsi="Times New Roman" w:cs="Times New Roman"/>
          <w:b/>
          <w:sz w:val="28"/>
          <w:szCs w:val="28"/>
        </w:rPr>
        <w:t>1.4.  Количество часов на освоение рабочей программы учебной дисциплины:</w:t>
      </w:r>
    </w:p>
    <w:p w:rsidR="004D178A" w:rsidRPr="004D178A" w:rsidRDefault="004D178A" w:rsidP="004D178A">
      <w:pPr>
        <w:spacing w:line="240" w:lineRule="auto"/>
        <w:jc w:val="both"/>
        <w:rPr>
          <w:rFonts w:ascii="Times New Roman" w:hAnsi="Times New Roman" w:cs="Times New Roman"/>
          <w:sz w:val="28"/>
          <w:szCs w:val="28"/>
        </w:rPr>
      </w:pPr>
      <w:r w:rsidRPr="004D178A">
        <w:rPr>
          <w:rFonts w:ascii="Times New Roman" w:hAnsi="Times New Roman" w:cs="Times New Roman"/>
          <w:sz w:val="28"/>
          <w:szCs w:val="28"/>
        </w:rPr>
        <w:t xml:space="preserve">максимальная учебная нагрузка студента - </w:t>
      </w:r>
      <w:r w:rsidRPr="004D178A">
        <w:rPr>
          <w:rFonts w:ascii="Times New Roman" w:hAnsi="Times New Roman" w:cs="Times New Roman"/>
          <w:b/>
          <w:sz w:val="28"/>
          <w:szCs w:val="28"/>
        </w:rPr>
        <w:t xml:space="preserve">86 </w:t>
      </w:r>
      <w:r w:rsidRPr="004D178A">
        <w:rPr>
          <w:rFonts w:ascii="Times New Roman" w:hAnsi="Times New Roman" w:cs="Times New Roman"/>
          <w:sz w:val="28"/>
          <w:szCs w:val="28"/>
        </w:rPr>
        <w:t xml:space="preserve">часов, в том числе:  обязательная аудиторная учебная нагрузка студента  - </w:t>
      </w:r>
      <w:r w:rsidRPr="004D178A">
        <w:rPr>
          <w:rFonts w:ascii="Times New Roman" w:hAnsi="Times New Roman" w:cs="Times New Roman"/>
          <w:b/>
          <w:sz w:val="28"/>
          <w:szCs w:val="28"/>
        </w:rPr>
        <w:t>57</w:t>
      </w:r>
      <w:r w:rsidRPr="004D178A">
        <w:rPr>
          <w:rFonts w:ascii="Times New Roman" w:hAnsi="Times New Roman" w:cs="Times New Roman"/>
          <w:sz w:val="28"/>
          <w:szCs w:val="28"/>
        </w:rPr>
        <w:t xml:space="preserve"> часов;</w:t>
      </w:r>
    </w:p>
    <w:p w:rsidR="004D178A" w:rsidRPr="004D178A" w:rsidRDefault="004D178A" w:rsidP="004D178A">
      <w:pPr>
        <w:spacing w:line="240" w:lineRule="auto"/>
        <w:jc w:val="both"/>
        <w:rPr>
          <w:rFonts w:ascii="Times New Roman" w:hAnsi="Times New Roman" w:cs="Times New Roman"/>
          <w:sz w:val="28"/>
          <w:szCs w:val="28"/>
        </w:rPr>
      </w:pPr>
      <w:r w:rsidRPr="004D178A">
        <w:rPr>
          <w:rFonts w:ascii="Times New Roman" w:hAnsi="Times New Roman" w:cs="Times New Roman"/>
          <w:sz w:val="28"/>
          <w:szCs w:val="28"/>
        </w:rPr>
        <w:t xml:space="preserve">самостоятельная работа студента – </w:t>
      </w:r>
      <w:r w:rsidRPr="004D178A">
        <w:rPr>
          <w:rFonts w:ascii="Times New Roman" w:hAnsi="Times New Roman" w:cs="Times New Roman"/>
          <w:b/>
          <w:sz w:val="28"/>
          <w:szCs w:val="28"/>
        </w:rPr>
        <w:t>29</w:t>
      </w:r>
      <w:r w:rsidR="0061567A">
        <w:rPr>
          <w:rFonts w:ascii="Times New Roman" w:hAnsi="Times New Roman" w:cs="Times New Roman"/>
          <w:sz w:val="28"/>
          <w:szCs w:val="28"/>
        </w:rPr>
        <w:t xml:space="preserve"> часов.</w:t>
      </w:r>
    </w:p>
    <w:p w:rsidR="004D178A" w:rsidRPr="004D178A" w:rsidRDefault="004D178A" w:rsidP="004D178A">
      <w:pPr>
        <w:spacing w:line="240" w:lineRule="auto"/>
        <w:jc w:val="both"/>
        <w:rPr>
          <w:rFonts w:ascii="Times New Roman" w:hAnsi="Times New Roman" w:cs="Times New Roman"/>
          <w:sz w:val="28"/>
          <w:szCs w:val="28"/>
        </w:rPr>
      </w:pPr>
      <w:r w:rsidRPr="004D178A">
        <w:rPr>
          <w:rFonts w:ascii="Times New Roman" w:hAnsi="Times New Roman" w:cs="Times New Roman"/>
          <w:sz w:val="28"/>
          <w:szCs w:val="28"/>
        </w:rPr>
        <w:t xml:space="preserve">Разработчик: </w:t>
      </w:r>
      <w:proofErr w:type="spellStart"/>
      <w:r w:rsidR="0061567A">
        <w:rPr>
          <w:rFonts w:ascii="Times New Roman" w:hAnsi="Times New Roman" w:cs="Times New Roman"/>
          <w:sz w:val="28"/>
          <w:szCs w:val="28"/>
        </w:rPr>
        <w:t>Питчук</w:t>
      </w:r>
      <w:proofErr w:type="spellEnd"/>
      <w:r w:rsidR="0061567A">
        <w:rPr>
          <w:rFonts w:ascii="Times New Roman" w:hAnsi="Times New Roman" w:cs="Times New Roman"/>
          <w:sz w:val="28"/>
          <w:szCs w:val="28"/>
        </w:rPr>
        <w:t xml:space="preserve"> С.И</w:t>
      </w:r>
      <w:r w:rsidRPr="004D178A">
        <w:rPr>
          <w:rFonts w:ascii="Times New Roman" w:hAnsi="Times New Roman" w:cs="Times New Roman"/>
          <w:sz w:val="28"/>
          <w:szCs w:val="28"/>
        </w:rPr>
        <w:t>., преподаватель общеобразовательного цикла</w:t>
      </w:r>
      <w:r w:rsidR="0061567A">
        <w:rPr>
          <w:rFonts w:ascii="Times New Roman" w:hAnsi="Times New Roman" w:cs="Times New Roman"/>
          <w:sz w:val="28"/>
          <w:szCs w:val="28"/>
        </w:rPr>
        <w:t>, высшей категории.</w:t>
      </w:r>
    </w:p>
    <w:p w:rsidR="004D178A" w:rsidRPr="004D178A" w:rsidRDefault="004D178A" w:rsidP="004D178A">
      <w:pPr>
        <w:spacing w:line="240" w:lineRule="auto"/>
        <w:jc w:val="both"/>
        <w:rPr>
          <w:rFonts w:ascii="Times New Roman" w:hAnsi="Times New Roman" w:cs="Times New Roman"/>
          <w:b/>
          <w:sz w:val="28"/>
          <w:szCs w:val="28"/>
        </w:rPr>
      </w:pPr>
      <w:r w:rsidRPr="004D178A">
        <w:rPr>
          <w:rFonts w:ascii="Times New Roman" w:hAnsi="Times New Roman" w:cs="Times New Roman"/>
          <w:b/>
          <w:sz w:val="28"/>
          <w:szCs w:val="28"/>
        </w:rPr>
        <w:t xml:space="preserve">Приложение  № 1.15 </w:t>
      </w:r>
    </w:p>
    <w:p w:rsidR="004D178A" w:rsidRPr="004D178A" w:rsidRDefault="004D178A" w:rsidP="004D178A">
      <w:pPr>
        <w:spacing w:line="240" w:lineRule="auto"/>
        <w:jc w:val="both"/>
        <w:rPr>
          <w:rFonts w:ascii="Times New Roman" w:hAnsi="Times New Roman" w:cs="Times New Roman"/>
          <w:sz w:val="28"/>
          <w:szCs w:val="28"/>
        </w:rPr>
      </w:pPr>
      <w:r w:rsidRPr="004D178A">
        <w:rPr>
          <w:rFonts w:ascii="Times New Roman" w:hAnsi="Times New Roman" w:cs="Times New Roman"/>
          <w:b/>
          <w:sz w:val="28"/>
          <w:szCs w:val="28"/>
        </w:rPr>
        <w:t>Аннотация рабочей программы ОУД.19 «Основы православной культуры»</w:t>
      </w:r>
    </w:p>
    <w:p w:rsidR="004D178A" w:rsidRPr="004D178A" w:rsidRDefault="004D178A" w:rsidP="004D178A">
      <w:pPr>
        <w:spacing w:line="240" w:lineRule="auto"/>
        <w:jc w:val="both"/>
        <w:rPr>
          <w:rFonts w:ascii="Times New Roman" w:hAnsi="Times New Roman" w:cs="Times New Roman"/>
          <w:b/>
          <w:sz w:val="28"/>
          <w:szCs w:val="28"/>
        </w:rPr>
      </w:pPr>
    </w:p>
    <w:p w:rsidR="004D178A" w:rsidRPr="004D178A" w:rsidRDefault="004D178A" w:rsidP="004D178A">
      <w:pPr>
        <w:spacing w:line="240" w:lineRule="auto"/>
        <w:jc w:val="both"/>
        <w:rPr>
          <w:rFonts w:ascii="Times New Roman" w:hAnsi="Times New Roman" w:cs="Times New Roman"/>
          <w:b/>
          <w:sz w:val="28"/>
          <w:szCs w:val="28"/>
        </w:rPr>
      </w:pPr>
      <w:r w:rsidRPr="004D178A">
        <w:rPr>
          <w:rFonts w:ascii="Times New Roman" w:hAnsi="Times New Roman" w:cs="Times New Roman"/>
          <w:b/>
          <w:sz w:val="28"/>
          <w:szCs w:val="28"/>
        </w:rPr>
        <w:t>1.1. Область применения рабочей программы</w:t>
      </w:r>
    </w:p>
    <w:p w:rsidR="004D178A" w:rsidRPr="0061567A" w:rsidRDefault="004D178A" w:rsidP="004D178A">
      <w:pPr>
        <w:spacing w:line="240" w:lineRule="auto"/>
        <w:jc w:val="both"/>
        <w:rPr>
          <w:rFonts w:ascii="Times New Roman" w:hAnsi="Times New Roman" w:cs="Times New Roman"/>
          <w:b/>
          <w:bCs/>
          <w:i/>
          <w:sz w:val="28"/>
          <w:szCs w:val="28"/>
        </w:rPr>
      </w:pPr>
      <w:r w:rsidRPr="004D178A">
        <w:rPr>
          <w:rFonts w:ascii="Times New Roman" w:hAnsi="Times New Roman" w:cs="Times New Roman"/>
          <w:sz w:val="28"/>
          <w:szCs w:val="28"/>
        </w:rPr>
        <w:t xml:space="preserve">Рабочая программа учебной дисциплины является частью основной профессиональной образовательной программы в соответствии с ФГОС по </w:t>
      </w:r>
      <w:r w:rsidR="0061567A">
        <w:rPr>
          <w:rFonts w:ascii="Times New Roman" w:hAnsi="Times New Roman" w:cs="Times New Roman"/>
          <w:sz w:val="28"/>
          <w:szCs w:val="28"/>
        </w:rPr>
        <w:t>профессии 43.01.02 Парикмахер</w:t>
      </w:r>
      <w:r w:rsidRPr="004D178A">
        <w:rPr>
          <w:rFonts w:ascii="Times New Roman" w:hAnsi="Times New Roman" w:cs="Times New Roman"/>
          <w:sz w:val="28"/>
          <w:szCs w:val="28"/>
        </w:rPr>
        <w:t>.</w:t>
      </w:r>
    </w:p>
    <w:p w:rsidR="004D178A" w:rsidRPr="0061567A" w:rsidRDefault="004D178A" w:rsidP="004D178A">
      <w:pPr>
        <w:spacing w:line="240" w:lineRule="auto"/>
        <w:jc w:val="both"/>
        <w:rPr>
          <w:rFonts w:ascii="Times New Roman" w:hAnsi="Times New Roman" w:cs="Times New Roman"/>
          <w:sz w:val="28"/>
          <w:szCs w:val="28"/>
        </w:rPr>
      </w:pPr>
      <w:r w:rsidRPr="004D178A">
        <w:rPr>
          <w:rFonts w:ascii="Times New Roman" w:hAnsi="Times New Roman" w:cs="Times New Roman"/>
          <w:b/>
          <w:sz w:val="28"/>
          <w:szCs w:val="28"/>
        </w:rPr>
        <w:t xml:space="preserve">1.2. Место учебной дисциплины в структуре основной профессиональной образовательной программы: </w:t>
      </w:r>
      <w:r w:rsidRPr="004D178A">
        <w:rPr>
          <w:rFonts w:ascii="Times New Roman" w:hAnsi="Times New Roman" w:cs="Times New Roman"/>
          <w:sz w:val="28"/>
          <w:szCs w:val="28"/>
        </w:rPr>
        <w:t>базовая дисциплина входит в общеобразовательный цик</w:t>
      </w:r>
      <w:r w:rsidR="0061567A">
        <w:rPr>
          <w:rFonts w:ascii="Times New Roman" w:hAnsi="Times New Roman" w:cs="Times New Roman"/>
          <w:sz w:val="28"/>
          <w:szCs w:val="28"/>
        </w:rPr>
        <w:t>л.</w:t>
      </w:r>
    </w:p>
    <w:p w:rsidR="004D178A" w:rsidRPr="004D178A" w:rsidRDefault="004D178A" w:rsidP="00E91EEE">
      <w:pPr>
        <w:numPr>
          <w:ilvl w:val="1"/>
          <w:numId w:val="7"/>
        </w:numPr>
        <w:spacing w:line="240" w:lineRule="auto"/>
        <w:jc w:val="both"/>
        <w:rPr>
          <w:rFonts w:ascii="Times New Roman" w:hAnsi="Times New Roman" w:cs="Times New Roman"/>
          <w:b/>
          <w:sz w:val="28"/>
          <w:szCs w:val="28"/>
        </w:rPr>
      </w:pPr>
      <w:r w:rsidRPr="004D178A">
        <w:rPr>
          <w:rFonts w:ascii="Times New Roman" w:hAnsi="Times New Roman" w:cs="Times New Roman"/>
          <w:b/>
          <w:sz w:val="28"/>
          <w:szCs w:val="28"/>
        </w:rPr>
        <w:t>Цели и задачи учебной дисциплины – требования к результатам освоения дисциплины:</w:t>
      </w:r>
    </w:p>
    <w:p w:rsidR="004D178A" w:rsidRPr="004D178A" w:rsidRDefault="004D178A" w:rsidP="004D178A">
      <w:pPr>
        <w:spacing w:line="240" w:lineRule="auto"/>
        <w:jc w:val="both"/>
        <w:rPr>
          <w:rFonts w:ascii="Times New Roman" w:hAnsi="Times New Roman" w:cs="Times New Roman"/>
          <w:b/>
          <w:sz w:val="28"/>
          <w:szCs w:val="28"/>
        </w:rPr>
      </w:pPr>
      <w:r w:rsidRPr="004D178A">
        <w:rPr>
          <w:rFonts w:ascii="Times New Roman" w:hAnsi="Times New Roman" w:cs="Times New Roman"/>
          <w:sz w:val="28"/>
          <w:szCs w:val="28"/>
        </w:rPr>
        <w:t>В результате освоения учебной дисциплины обучающийся должен уметь:</w:t>
      </w:r>
    </w:p>
    <w:p w:rsidR="004D178A" w:rsidRPr="004D178A" w:rsidRDefault="004D178A" w:rsidP="004D178A">
      <w:pPr>
        <w:spacing w:line="240" w:lineRule="auto"/>
        <w:jc w:val="both"/>
        <w:rPr>
          <w:rFonts w:ascii="Times New Roman" w:hAnsi="Times New Roman" w:cs="Times New Roman"/>
          <w:sz w:val="28"/>
          <w:szCs w:val="28"/>
        </w:rPr>
      </w:pPr>
      <w:r w:rsidRPr="004D178A">
        <w:rPr>
          <w:rFonts w:ascii="Times New Roman" w:hAnsi="Times New Roman" w:cs="Times New Roman"/>
          <w:sz w:val="28"/>
          <w:szCs w:val="28"/>
        </w:rPr>
        <w:t>-видеть в русской литературе евангельские традиции</w:t>
      </w:r>
    </w:p>
    <w:p w:rsidR="004D178A" w:rsidRPr="004D178A" w:rsidRDefault="004D178A" w:rsidP="004D178A">
      <w:pPr>
        <w:spacing w:line="240" w:lineRule="auto"/>
        <w:jc w:val="both"/>
        <w:rPr>
          <w:rFonts w:ascii="Times New Roman" w:hAnsi="Times New Roman" w:cs="Times New Roman"/>
          <w:sz w:val="28"/>
          <w:szCs w:val="28"/>
        </w:rPr>
      </w:pPr>
      <w:r w:rsidRPr="004D178A">
        <w:rPr>
          <w:rFonts w:ascii="Times New Roman" w:hAnsi="Times New Roman" w:cs="Times New Roman"/>
          <w:sz w:val="28"/>
          <w:szCs w:val="28"/>
        </w:rPr>
        <w:t>-Рассказать об основных отличиях Византийского и русского искусства 9-10 веков</w:t>
      </w:r>
    </w:p>
    <w:p w:rsidR="004D178A" w:rsidRPr="004D178A" w:rsidRDefault="004D178A" w:rsidP="004D178A">
      <w:pPr>
        <w:spacing w:line="240" w:lineRule="auto"/>
        <w:jc w:val="both"/>
        <w:rPr>
          <w:rFonts w:ascii="Times New Roman" w:hAnsi="Times New Roman" w:cs="Times New Roman"/>
          <w:sz w:val="28"/>
          <w:szCs w:val="28"/>
        </w:rPr>
      </w:pPr>
      <w:r w:rsidRPr="004D178A">
        <w:rPr>
          <w:rFonts w:ascii="Times New Roman" w:hAnsi="Times New Roman" w:cs="Times New Roman"/>
          <w:sz w:val="28"/>
          <w:szCs w:val="28"/>
        </w:rPr>
        <w:t xml:space="preserve">-Знать основные </w:t>
      </w:r>
      <w:proofErr w:type="gramStart"/>
      <w:r w:rsidRPr="004D178A">
        <w:rPr>
          <w:rFonts w:ascii="Times New Roman" w:hAnsi="Times New Roman" w:cs="Times New Roman"/>
          <w:sz w:val="28"/>
          <w:szCs w:val="28"/>
        </w:rPr>
        <w:t>символы</w:t>
      </w:r>
      <w:proofErr w:type="gramEnd"/>
      <w:r w:rsidRPr="004D178A">
        <w:rPr>
          <w:rFonts w:ascii="Times New Roman" w:hAnsi="Times New Roman" w:cs="Times New Roman"/>
          <w:sz w:val="28"/>
          <w:szCs w:val="28"/>
        </w:rPr>
        <w:t xml:space="preserve"> которые использовались при написании икон 9-10веков</w:t>
      </w:r>
    </w:p>
    <w:p w:rsidR="004D178A" w:rsidRPr="004D178A" w:rsidRDefault="004D178A" w:rsidP="004D178A">
      <w:pPr>
        <w:spacing w:line="240" w:lineRule="auto"/>
        <w:jc w:val="both"/>
        <w:rPr>
          <w:rFonts w:ascii="Times New Roman" w:hAnsi="Times New Roman" w:cs="Times New Roman"/>
          <w:sz w:val="28"/>
          <w:szCs w:val="28"/>
        </w:rPr>
      </w:pPr>
      <w:r w:rsidRPr="004D178A">
        <w:rPr>
          <w:rFonts w:ascii="Times New Roman" w:hAnsi="Times New Roman" w:cs="Times New Roman"/>
          <w:sz w:val="28"/>
          <w:szCs w:val="28"/>
        </w:rPr>
        <w:t>-Назвать русских художников «Золотого века» и их произведения.</w:t>
      </w:r>
    </w:p>
    <w:p w:rsidR="004D178A" w:rsidRPr="004D178A" w:rsidRDefault="004D178A" w:rsidP="004D178A">
      <w:pPr>
        <w:spacing w:line="240" w:lineRule="auto"/>
        <w:jc w:val="both"/>
        <w:rPr>
          <w:rFonts w:ascii="Times New Roman" w:hAnsi="Times New Roman" w:cs="Times New Roman"/>
          <w:sz w:val="28"/>
          <w:szCs w:val="28"/>
        </w:rPr>
      </w:pPr>
      <w:r w:rsidRPr="004D178A">
        <w:rPr>
          <w:rFonts w:ascii="Times New Roman" w:hAnsi="Times New Roman" w:cs="Times New Roman"/>
          <w:sz w:val="28"/>
          <w:szCs w:val="28"/>
        </w:rPr>
        <w:t>-различать народное творчество, былины, стихи, песни на религиозные сюжеты</w:t>
      </w:r>
    </w:p>
    <w:p w:rsidR="004D178A" w:rsidRPr="004D178A" w:rsidRDefault="004D178A" w:rsidP="004D178A">
      <w:pPr>
        <w:spacing w:line="240" w:lineRule="auto"/>
        <w:jc w:val="both"/>
        <w:rPr>
          <w:rFonts w:ascii="Times New Roman" w:hAnsi="Times New Roman" w:cs="Times New Roman"/>
          <w:sz w:val="28"/>
          <w:szCs w:val="28"/>
        </w:rPr>
      </w:pPr>
      <w:r w:rsidRPr="004D178A">
        <w:rPr>
          <w:rFonts w:ascii="Times New Roman" w:hAnsi="Times New Roman" w:cs="Times New Roman"/>
          <w:sz w:val="28"/>
          <w:szCs w:val="28"/>
        </w:rPr>
        <w:t>-Различать жизнеописание святых</w:t>
      </w:r>
    </w:p>
    <w:p w:rsidR="004D178A" w:rsidRPr="004D178A" w:rsidRDefault="004D178A" w:rsidP="004D178A">
      <w:pPr>
        <w:spacing w:line="240" w:lineRule="auto"/>
        <w:jc w:val="both"/>
        <w:rPr>
          <w:rFonts w:ascii="Times New Roman" w:hAnsi="Times New Roman" w:cs="Times New Roman"/>
          <w:sz w:val="28"/>
          <w:szCs w:val="28"/>
        </w:rPr>
      </w:pPr>
      <w:r w:rsidRPr="004D178A">
        <w:rPr>
          <w:rFonts w:ascii="Times New Roman" w:hAnsi="Times New Roman" w:cs="Times New Roman"/>
          <w:sz w:val="28"/>
          <w:szCs w:val="28"/>
        </w:rPr>
        <w:t>-назвать первые церкви, которые были построены на Руси.</w:t>
      </w:r>
    </w:p>
    <w:p w:rsidR="004D178A" w:rsidRPr="004D178A" w:rsidRDefault="004D178A" w:rsidP="004D178A">
      <w:pPr>
        <w:spacing w:line="240" w:lineRule="auto"/>
        <w:jc w:val="both"/>
        <w:rPr>
          <w:rFonts w:ascii="Times New Roman" w:hAnsi="Times New Roman" w:cs="Times New Roman"/>
          <w:sz w:val="28"/>
          <w:szCs w:val="28"/>
        </w:rPr>
      </w:pPr>
      <w:r w:rsidRPr="004D178A">
        <w:rPr>
          <w:rFonts w:ascii="Times New Roman" w:hAnsi="Times New Roman" w:cs="Times New Roman"/>
          <w:sz w:val="28"/>
          <w:szCs w:val="28"/>
        </w:rPr>
        <w:t>-Различать храмовое зодчество Руси</w:t>
      </w:r>
    </w:p>
    <w:p w:rsidR="004D178A" w:rsidRPr="004D178A" w:rsidRDefault="004D178A" w:rsidP="004D178A">
      <w:pPr>
        <w:spacing w:line="240" w:lineRule="auto"/>
        <w:jc w:val="both"/>
        <w:rPr>
          <w:rFonts w:ascii="Times New Roman" w:hAnsi="Times New Roman" w:cs="Times New Roman"/>
          <w:sz w:val="28"/>
          <w:szCs w:val="28"/>
        </w:rPr>
      </w:pPr>
      <w:r w:rsidRPr="004D178A">
        <w:rPr>
          <w:rFonts w:ascii="Times New Roman" w:hAnsi="Times New Roman" w:cs="Times New Roman"/>
          <w:sz w:val="28"/>
          <w:szCs w:val="28"/>
        </w:rPr>
        <w:t>-отличить икону от картины-портрета;</w:t>
      </w:r>
    </w:p>
    <w:p w:rsidR="004D178A" w:rsidRPr="004D178A" w:rsidRDefault="004D178A" w:rsidP="004D178A">
      <w:pPr>
        <w:spacing w:line="240" w:lineRule="auto"/>
        <w:jc w:val="both"/>
        <w:rPr>
          <w:rFonts w:ascii="Times New Roman" w:hAnsi="Times New Roman" w:cs="Times New Roman"/>
          <w:sz w:val="28"/>
          <w:szCs w:val="28"/>
        </w:rPr>
      </w:pPr>
      <w:r w:rsidRPr="004D178A">
        <w:rPr>
          <w:rFonts w:ascii="Times New Roman" w:hAnsi="Times New Roman" w:cs="Times New Roman"/>
          <w:sz w:val="28"/>
          <w:szCs w:val="28"/>
        </w:rPr>
        <w:t>-Различать мировые религии</w:t>
      </w:r>
    </w:p>
    <w:p w:rsidR="004D178A" w:rsidRPr="004D178A" w:rsidRDefault="004D178A" w:rsidP="004D178A">
      <w:pPr>
        <w:spacing w:line="240" w:lineRule="auto"/>
        <w:jc w:val="both"/>
        <w:rPr>
          <w:rFonts w:ascii="Times New Roman" w:hAnsi="Times New Roman" w:cs="Times New Roman"/>
          <w:sz w:val="28"/>
          <w:szCs w:val="28"/>
        </w:rPr>
      </w:pPr>
      <w:r w:rsidRPr="004D178A">
        <w:rPr>
          <w:rFonts w:ascii="Times New Roman" w:hAnsi="Times New Roman" w:cs="Times New Roman"/>
          <w:sz w:val="28"/>
          <w:szCs w:val="28"/>
        </w:rPr>
        <w:t>-Ра</w:t>
      </w:r>
      <w:r w:rsidR="0061567A">
        <w:rPr>
          <w:rFonts w:ascii="Times New Roman" w:hAnsi="Times New Roman" w:cs="Times New Roman"/>
          <w:sz w:val="28"/>
          <w:szCs w:val="28"/>
        </w:rPr>
        <w:t>звивать воспитывающий потенциал</w:t>
      </w:r>
    </w:p>
    <w:p w:rsidR="004D178A" w:rsidRPr="004D178A" w:rsidRDefault="004D178A" w:rsidP="004D178A">
      <w:pPr>
        <w:spacing w:line="240" w:lineRule="auto"/>
        <w:jc w:val="both"/>
        <w:rPr>
          <w:rFonts w:ascii="Times New Roman" w:hAnsi="Times New Roman" w:cs="Times New Roman"/>
          <w:b/>
          <w:sz w:val="28"/>
          <w:szCs w:val="28"/>
        </w:rPr>
      </w:pPr>
      <w:r w:rsidRPr="004D178A">
        <w:rPr>
          <w:rFonts w:ascii="Times New Roman" w:hAnsi="Times New Roman" w:cs="Times New Roman"/>
          <w:b/>
          <w:sz w:val="28"/>
          <w:szCs w:val="28"/>
        </w:rPr>
        <w:t>знать:</w:t>
      </w:r>
    </w:p>
    <w:p w:rsidR="004D178A" w:rsidRPr="004D178A" w:rsidRDefault="004D178A" w:rsidP="004D178A">
      <w:pPr>
        <w:spacing w:line="240" w:lineRule="auto"/>
        <w:jc w:val="both"/>
        <w:rPr>
          <w:rFonts w:ascii="Times New Roman" w:hAnsi="Times New Roman" w:cs="Times New Roman"/>
          <w:sz w:val="28"/>
          <w:szCs w:val="28"/>
        </w:rPr>
      </w:pPr>
      <w:r w:rsidRPr="004D178A">
        <w:rPr>
          <w:rFonts w:ascii="Times New Roman" w:hAnsi="Times New Roman" w:cs="Times New Roman"/>
          <w:sz w:val="28"/>
          <w:szCs w:val="28"/>
        </w:rPr>
        <w:t>-когда зародилось устное народное творчество;</w:t>
      </w:r>
    </w:p>
    <w:p w:rsidR="004D178A" w:rsidRPr="004D178A" w:rsidRDefault="004D178A" w:rsidP="004D178A">
      <w:pPr>
        <w:spacing w:line="240" w:lineRule="auto"/>
        <w:jc w:val="both"/>
        <w:rPr>
          <w:rFonts w:ascii="Times New Roman" w:hAnsi="Times New Roman" w:cs="Times New Roman"/>
          <w:sz w:val="28"/>
          <w:szCs w:val="28"/>
        </w:rPr>
      </w:pPr>
      <w:r w:rsidRPr="004D178A">
        <w:rPr>
          <w:rFonts w:ascii="Times New Roman" w:hAnsi="Times New Roman" w:cs="Times New Roman"/>
          <w:b/>
          <w:sz w:val="28"/>
          <w:szCs w:val="28"/>
        </w:rPr>
        <w:t>-</w:t>
      </w:r>
      <w:r w:rsidRPr="004D178A">
        <w:rPr>
          <w:rFonts w:ascii="Times New Roman" w:hAnsi="Times New Roman" w:cs="Times New Roman"/>
          <w:sz w:val="28"/>
          <w:szCs w:val="28"/>
        </w:rPr>
        <w:t xml:space="preserve">Отличие жития от биографии. </w:t>
      </w:r>
      <w:proofErr w:type="gramStart"/>
      <w:r w:rsidRPr="004D178A">
        <w:rPr>
          <w:rFonts w:ascii="Times New Roman" w:hAnsi="Times New Roman" w:cs="Times New Roman"/>
          <w:sz w:val="28"/>
          <w:szCs w:val="28"/>
        </w:rPr>
        <w:t>Они уподобляются Евангелию 9 ничего лишнего, не касающегося спасения человека и его святости).</w:t>
      </w:r>
      <w:proofErr w:type="gramEnd"/>
    </w:p>
    <w:p w:rsidR="004D178A" w:rsidRPr="004D178A" w:rsidRDefault="004D178A" w:rsidP="004D178A">
      <w:pPr>
        <w:spacing w:line="240" w:lineRule="auto"/>
        <w:jc w:val="both"/>
        <w:rPr>
          <w:rFonts w:ascii="Times New Roman" w:hAnsi="Times New Roman" w:cs="Times New Roman"/>
          <w:sz w:val="28"/>
          <w:szCs w:val="28"/>
        </w:rPr>
      </w:pPr>
      <w:r w:rsidRPr="004D178A">
        <w:rPr>
          <w:rFonts w:ascii="Times New Roman" w:hAnsi="Times New Roman" w:cs="Times New Roman"/>
          <w:sz w:val="28"/>
          <w:szCs w:val="28"/>
        </w:rPr>
        <w:t>- Символическое толкование храма;</w:t>
      </w:r>
    </w:p>
    <w:p w:rsidR="004D178A" w:rsidRPr="004D178A" w:rsidRDefault="004D178A" w:rsidP="004D178A">
      <w:pPr>
        <w:spacing w:line="240" w:lineRule="auto"/>
        <w:jc w:val="both"/>
        <w:rPr>
          <w:rFonts w:ascii="Times New Roman" w:hAnsi="Times New Roman" w:cs="Times New Roman"/>
          <w:sz w:val="28"/>
          <w:szCs w:val="28"/>
        </w:rPr>
      </w:pPr>
      <w:r w:rsidRPr="004D178A">
        <w:rPr>
          <w:rFonts w:ascii="Times New Roman" w:hAnsi="Times New Roman" w:cs="Times New Roman"/>
          <w:sz w:val="28"/>
          <w:szCs w:val="28"/>
        </w:rPr>
        <w:t>-Основные принципы иконописи, принципы обратной перспективы;</w:t>
      </w:r>
    </w:p>
    <w:p w:rsidR="004D178A" w:rsidRPr="004D178A" w:rsidRDefault="004D178A" w:rsidP="004D178A">
      <w:pPr>
        <w:spacing w:line="240" w:lineRule="auto"/>
        <w:jc w:val="both"/>
        <w:rPr>
          <w:rFonts w:ascii="Times New Roman" w:hAnsi="Times New Roman" w:cs="Times New Roman"/>
          <w:sz w:val="28"/>
          <w:szCs w:val="28"/>
        </w:rPr>
      </w:pPr>
      <w:r w:rsidRPr="004D178A">
        <w:rPr>
          <w:rFonts w:ascii="Times New Roman" w:hAnsi="Times New Roman" w:cs="Times New Roman"/>
          <w:sz w:val="28"/>
          <w:szCs w:val="28"/>
        </w:rPr>
        <w:lastRenderedPageBreak/>
        <w:t>-знать основные шедевры русской иконописи: произведения Феофана Грека, Андрея Рублева, Дионисия.</w:t>
      </w:r>
    </w:p>
    <w:p w:rsidR="004D178A" w:rsidRPr="004D178A" w:rsidRDefault="004D178A" w:rsidP="004D178A">
      <w:pPr>
        <w:spacing w:line="240" w:lineRule="auto"/>
        <w:jc w:val="both"/>
        <w:rPr>
          <w:rFonts w:ascii="Times New Roman" w:hAnsi="Times New Roman" w:cs="Times New Roman"/>
          <w:sz w:val="28"/>
          <w:szCs w:val="28"/>
        </w:rPr>
      </w:pPr>
      <w:r w:rsidRPr="004D178A">
        <w:rPr>
          <w:rFonts w:ascii="Times New Roman" w:hAnsi="Times New Roman" w:cs="Times New Roman"/>
          <w:sz w:val="28"/>
          <w:szCs w:val="28"/>
        </w:rPr>
        <w:t xml:space="preserve">    -Символику христианского искусства</w:t>
      </w:r>
    </w:p>
    <w:p w:rsidR="004D178A" w:rsidRPr="004D178A" w:rsidRDefault="004D178A" w:rsidP="004D178A">
      <w:pPr>
        <w:spacing w:line="240" w:lineRule="auto"/>
        <w:jc w:val="both"/>
        <w:rPr>
          <w:rFonts w:ascii="Times New Roman" w:hAnsi="Times New Roman" w:cs="Times New Roman"/>
          <w:sz w:val="28"/>
          <w:szCs w:val="28"/>
        </w:rPr>
      </w:pPr>
      <w:r w:rsidRPr="004D178A">
        <w:rPr>
          <w:rFonts w:ascii="Times New Roman" w:hAnsi="Times New Roman" w:cs="Times New Roman"/>
          <w:sz w:val="28"/>
          <w:szCs w:val="28"/>
        </w:rPr>
        <w:t>-Символ Иисуса Христа: Агнец (Жертвенный Ягненок); Пастырь, несущий на плечах  найденную заблудшую овцу; Альфа и Омега (буквенное обозначение).</w:t>
      </w:r>
    </w:p>
    <w:p w:rsidR="004D178A" w:rsidRPr="004D178A" w:rsidRDefault="004D178A" w:rsidP="004D178A">
      <w:pPr>
        <w:spacing w:line="240" w:lineRule="auto"/>
        <w:jc w:val="both"/>
        <w:rPr>
          <w:rFonts w:ascii="Times New Roman" w:hAnsi="Times New Roman" w:cs="Times New Roman"/>
          <w:sz w:val="28"/>
          <w:szCs w:val="28"/>
        </w:rPr>
      </w:pPr>
      <w:r w:rsidRPr="004D178A">
        <w:rPr>
          <w:rFonts w:ascii="Times New Roman" w:hAnsi="Times New Roman" w:cs="Times New Roman"/>
          <w:sz w:val="28"/>
          <w:szCs w:val="28"/>
        </w:rPr>
        <w:t xml:space="preserve">-Символические изображения </w:t>
      </w:r>
      <w:proofErr w:type="gramStart"/>
      <w:r w:rsidRPr="004D178A">
        <w:rPr>
          <w:rFonts w:ascii="Times New Roman" w:hAnsi="Times New Roman" w:cs="Times New Roman"/>
          <w:sz w:val="28"/>
          <w:szCs w:val="28"/>
        </w:rPr>
        <w:t>апостолов-Ангел</w:t>
      </w:r>
      <w:proofErr w:type="gramEnd"/>
      <w:r w:rsidRPr="004D178A">
        <w:rPr>
          <w:rFonts w:ascii="Times New Roman" w:hAnsi="Times New Roman" w:cs="Times New Roman"/>
          <w:sz w:val="28"/>
          <w:szCs w:val="28"/>
        </w:rPr>
        <w:t>, Лев, Телец, Орел.</w:t>
      </w:r>
    </w:p>
    <w:p w:rsidR="004D178A" w:rsidRPr="004D178A" w:rsidRDefault="004D178A" w:rsidP="004D178A">
      <w:pPr>
        <w:spacing w:line="240" w:lineRule="auto"/>
        <w:jc w:val="both"/>
        <w:rPr>
          <w:rFonts w:ascii="Times New Roman" w:hAnsi="Times New Roman" w:cs="Times New Roman"/>
          <w:sz w:val="28"/>
          <w:szCs w:val="28"/>
        </w:rPr>
      </w:pPr>
      <w:r w:rsidRPr="004D178A">
        <w:rPr>
          <w:rFonts w:ascii="Times New Roman" w:hAnsi="Times New Roman" w:cs="Times New Roman"/>
          <w:sz w:val="28"/>
          <w:szCs w:val="28"/>
        </w:rPr>
        <w:t>-Крест с распятием, символы орудий страстей Христовых: терновый венец, позорный столб и т.д.</w:t>
      </w:r>
    </w:p>
    <w:p w:rsidR="004D178A" w:rsidRPr="004D178A" w:rsidRDefault="004D178A" w:rsidP="004D178A">
      <w:pPr>
        <w:spacing w:line="240" w:lineRule="auto"/>
        <w:jc w:val="both"/>
        <w:rPr>
          <w:rFonts w:ascii="Times New Roman" w:hAnsi="Times New Roman" w:cs="Times New Roman"/>
          <w:sz w:val="28"/>
          <w:szCs w:val="28"/>
        </w:rPr>
      </w:pPr>
      <w:r w:rsidRPr="004D178A">
        <w:rPr>
          <w:rFonts w:ascii="Times New Roman" w:hAnsi="Times New Roman" w:cs="Times New Roman"/>
          <w:sz w:val="28"/>
          <w:szCs w:val="28"/>
        </w:rPr>
        <w:t>-Создателями русской азбуки были Кирилл и Мефодий.</w:t>
      </w:r>
    </w:p>
    <w:p w:rsidR="004D178A" w:rsidRPr="004D178A" w:rsidRDefault="004D178A" w:rsidP="004D178A">
      <w:pPr>
        <w:spacing w:line="240" w:lineRule="auto"/>
        <w:jc w:val="both"/>
        <w:rPr>
          <w:rFonts w:ascii="Times New Roman" w:hAnsi="Times New Roman" w:cs="Times New Roman"/>
          <w:sz w:val="28"/>
          <w:szCs w:val="28"/>
        </w:rPr>
      </w:pPr>
      <w:r w:rsidRPr="004D178A">
        <w:rPr>
          <w:rFonts w:ascii="Times New Roman" w:hAnsi="Times New Roman" w:cs="Times New Roman"/>
          <w:sz w:val="28"/>
          <w:szCs w:val="28"/>
        </w:rPr>
        <w:t>-первая книга на Руси «Апостол» была издана в 1564 году.</w:t>
      </w:r>
    </w:p>
    <w:p w:rsidR="004D178A" w:rsidRPr="004D178A" w:rsidRDefault="004D178A" w:rsidP="004D178A">
      <w:pPr>
        <w:spacing w:line="240" w:lineRule="auto"/>
        <w:jc w:val="both"/>
        <w:rPr>
          <w:rFonts w:ascii="Times New Roman" w:hAnsi="Times New Roman" w:cs="Times New Roman"/>
          <w:sz w:val="28"/>
          <w:szCs w:val="28"/>
        </w:rPr>
      </w:pPr>
      <w:r w:rsidRPr="004D178A">
        <w:rPr>
          <w:rFonts w:ascii="Times New Roman" w:hAnsi="Times New Roman" w:cs="Times New Roman"/>
          <w:sz w:val="28"/>
          <w:szCs w:val="28"/>
        </w:rPr>
        <w:t xml:space="preserve">-основные правила чтения </w:t>
      </w:r>
      <w:proofErr w:type="gramStart"/>
      <w:r w:rsidRPr="004D178A">
        <w:rPr>
          <w:rFonts w:ascii="Times New Roman" w:hAnsi="Times New Roman" w:cs="Times New Roman"/>
          <w:sz w:val="28"/>
          <w:szCs w:val="28"/>
        </w:rPr>
        <w:t xml:space="preserve">по </w:t>
      </w:r>
      <w:proofErr w:type="spellStart"/>
      <w:r w:rsidRPr="004D178A">
        <w:rPr>
          <w:rFonts w:ascii="Times New Roman" w:hAnsi="Times New Roman" w:cs="Times New Roman"/>
          <w:sz w:val="28"/>
          <w:szCs w:val="28"/>
        </w:rPr>
        <w:t>церковнославянски</w:t>
      </w:r>
      <w:proofErr w:type="spellEnd"/>
      <w:proofErr w:type="gramEnd"/>
      <w:r w:rsidRPr="004D178A">
        <w:rPr>
          <w:rFonts w:ascii="Times New Roman" w:hAnsi="Times New Roman" w:cs="Times New Roman"/>
          <w:sz w:val="28"/>
          <w:szCs w:val="28"/>
        </w:rPr>
        <w:t>: неспешность, распевность, внимание к знакам препинания ударения.</w:t>
      </w:r>
    </w:p>
    <w:p w:rsidR="004D178A" w:rsidRPr="004D178A" w:rsidRDefault="004D178A" w:rsidP="004D178A">
      <w:pPr>
        <w:spacing w:line="240" w:lineRule="auto"/>
        <w:jc w:val="both"/>
        <w:rPr>
          <w:rFonts w:ascii="Times New Roman" w:hAnsi="Times New Roman" w:cs="Times New Roman"/>
          <w:sz w:val="28"/>
          <w:szCs w:val="28"/>
        </w:rPr>
      </w:pPr>
      <w:r w:rsidRPr="004D178A">
        <w:rPr>
          <w:rFonts w:ascii="Times New Roman" w:hAnsi="Times New Roman" w:cs="Times New Roman"/>
          <w:sz w:val="28"/>
          <w:szCs w:val="28"/>
        </w:rPr>
        <w:t>-Когда возникли мировые религии,</w:t>
      </w:r>
    </w:p>
    <w:p w:rsidR="004D178A" w:rsidRPr="004D178A" w:rsidRDefault="004D178A" w:rsidP="004D178A">
      <w:pPr>
        <w:spacing w:line="240" w:lineRule="auto"/>
        <w:jc w:val="both"/>
        <w:rPr>
          <w:rFonts w:ascii="Times New Roman" w:hAnsi="Times New Roman" w:cs="Times New Roman"/>
          <w:sz w:val="28"/>
          <w:szCs w:val="28"/>
        </w:rPr>
      </w:pPr>
      <w:r w:rsidRPr="004D178A">
        <w:rPr>
          <w:rFonts w:ascii="Times New Roman" w:hAnsi="Times New Roman" w:cs="Times New Roman"/>
          <w:sz w:val="28"/>
          <w:szCs w:val="28"/>
        </w:rPr>
        <w:t>-Кем они были образованы.</w:t>
      </w:r>
    </w:p>
    <w:p w:rsidR="004D178A" w:rsidRPr="004D178A" w:rsidRDefault="004D178A" w:rsidP="004D178A">
      <w:pPr>
        <w:spacing w:line="240" w:lineRule="auto"/>
        <w:jc w:val="both"/>
        <w:rPr>
          <w:rFonts w:ascii="Times New Roman" w:hAnsi="Times New Roman" w:cs="Times New Roman"/>
          <w:sz w:val="28"/>
          <w:szCs w:val="28"/>
        </w:rPr>
      </w:pPr>
      <w:r w:rsidRPr="004D178A">
        <w:rPr>
          <w:rFonts w:ascii="Times New Roman" w:hAnsi="Times New Roman" w:cs="Times New Roman"/>
          <w:sz w:val="28"/>
          <w:szCs w:val="28"/>
        </w:rPr>
        <w:t>-Что является основными символами религий.</w:t>
      </w:r>
    </w:p>
    <w:p w:rsidR="004D178A" w:rsidRPr="0061567A" w:rsidRDefault="004D178A" w:rsidP="004D178A">
      <w:pPr>
        <w:spacing w:line="240" w:lineRule="auto"/>
        <w:jc w:val="both"/>
        <w:rPr>
          <w:rFonts w:ascii="Times New Roman" w:hAnsi="Times New Roman" w:cs="Times New Roman"/>
          <w:sz w:val="28"/>
          <w:szCs w:val="28"/>
        </w:rPr>
      </w:pPr>
      <w:r w:rsidRPr="004D178A">
        <w:rPr>
          <w:rFonts w:ascii="Times New Roman" w:hAnsi="Times New Roman" w:cs="Times New Roman"/>
          <w:b/>
          <w:sz w:val="28"/>
          <w:szCs w:val="28"/>
        </w:rPr>
        <w:t>-</w:t>
      </w:r>
      <w:r w:rsidRPr="004D178A">
        <w:rPr>
          <w:rFonts w:ascii="Times New Roman" w:hAnsi="Times New Roman" w:cs="Times New Roman"/>
          <w:sz w:val="28"/>
          <w:szCs w:val="28"/>
        </w:rPr>
        <w:t>Роль церкви в современном мире, религиозную</w:t>
      </w:r>
      <w:r w:rsidR="0061567A">
        <w:rPr>
          <w:rFonts w:ascii="Times New Roman" w:hAnsi="Times New Roman" w:cs="Times New Roman"/>
          <w:sz w:val="28"/>
          <w:szCs w:val="28"/>
        </w:rPr>
        <w:t xml:space="preserve"> культуру</w:t>
      </w:r>
    </w:p>
    <w:p w:rsidR="004D178A" w:rsidRPr="004D178A" w:rsidRDefault="004D178A" w:rsidP="004D178A">
      <w:pPr>
        <w:spacing w:line="240" w:lineRule="auto"/>
        <w:jc w:val="both"/>
        <w:rPr>
          <w:rFonts w:ascii="Times New Roman" w:hAnsi="Times New Roman" w:cs="Times New Roman"/>
          <w:sz w:val="28"/>
          <w:szCs w:val="28"/>
        </w:rPr>
      </w:pPr>
      <w:r w:rsidRPr="004D178A">
        <w:rPr>
          <w:rFonts w:ascii="Times New Roman" w:hAnsi="Times New Roman" w:cs="Times New Roman"/>
          <w:b/>
          <w:sz w:val="28"/>
          <w:szCs w:val="28"/>
        </w:rPr>
        <w:t>1.4. Рекомендуемое количество часов на освоение примерной программы учебной дисциплины:</w:t>
      </w:r>
    </w:p>
    <w:p w:rsidR="004D178A" w:rsidRPr="004D178A" w:rsidRDefault="004D178A" w:rsidP="004D178A">
      <w:pPr>
        <w:spacing w:line="240" w:lineRule="auto"/>
        <w:jc w:val="both"/>
        <w:rPr>
          <w:rFonts w:ascii="Times New Roman" w:hAnsi="Times New Roman" w:cs="Times New Roman"/>
          <w:sz w:val="28"/>
          <w:szCs w:val="28"/>
        </w:rPr>
      </w:pPr>
      <w:r w:rsidRPr="004D178A">
        <w:rPr>
          <w:rFonts w:ascii="Times New Roman" w:hAnsi="Times New Roman" w:cs="Times New Roman"/>
          <w:sz w:val="28"/>
          <w:szCs w:val="28"/>
        </w:rPr>
        <w:t xml:space="preserve">максимальной учебной нагрузки </w:t>
      </w:r>
      <w:proofErr w:type="gramStart"/>
      <w:r w:rsidRPr="004D178A">
        <w:rPr>
          <w:rFonts w:ascii="Times New Roman" w:hAnsi="Times New Roman" w:cs="Times New Roman"/>
          <w:sz w:val="28"/>
          <w:szCs w:val="28"/>
        </w:rPr>
        <w:t>обучающегося</w:t>
      </w:r>
      <w:proofErr w:type="gramEnd"/>
      <w:r w:rsidRPr="004D178A">
        <w:rPr>
          <w:rFonts w:ascii="Times New Roman" w:hAnsi="Times New Roman" w:cs="Times New Roman"/>
          <w:sz w:val="28"/>
          <w:szCs w:val="28"/>
        </w:rPr>
        <w:t xml:space="preserve"> </w:t>
      </w:r>
      <w:r w:rsidRPr="004D178A">
        <w:rPr>
          <w:rFonts w:ascii="Times New Roman" w:hAnsi="Times New Roman" w:cs="Times New Roman"/>
          <w:b/>
          <w:sz w:val="28"/>
          <w:szCs w:val="28"/>
          <w:u w:val="single"/>
        </w:rPr>
        <w:t>60</w:t>
      </w:r>
      <w:r w:rsidRPr="004D178A">
        <w:rPr>
          <w:rFonts w:ascii="Times New Roman" w:hAnsi="Times New Roman" w:cs="Times New Roman"/>
          <w:sz w:val="28"/>
          <w:szCs w:val="28"/>
        </w:rPr>
        <w:t xml:space="preserve"> часов, в том числе:</w:t>
      </w:r>
    </w:p>
    <w:p w:rsidR="004D178A" w:rsidRPr="004D178A" w:rsidRDefault="004D178A" w:rsidP="004D178A">
      <w:pPr>
        <w:spacing w:line="240" w:lineRule="auto"/>
        <w:jc w:val="both"/>
        <w:rPr>
          <w:rFonts w:ascii="Times New Roman" w:hAnsi="Times New Roman" w:cs="Times New Roman"/>
          <w:sz w:val="28"/>
          <w:szCs w:val="28"/>
        </w:rPr>
      </w:pPr>
      <w:r w:rsidRPr="004D178A">
        <w:rPr>
          <w:rFonts w:ascii="Times New Roman" w:hAnsi="Times New Roman" w:cs="Times New Roman"/>
          <w:sz w:val="28"/>
          <w:szCs w:val="28"/>
        </w:rPr>
        <w:t xml:space="preserve">обязательной аудиторной учебной нагрузки </w:t>
      </w:r>
      <w:proofErr w:type="gramStart"/>
      <w:r w:rsidRPr="004D178A">
        <w:rPr>
          <w:rFonts w:ascii="Times New Roman" w:hAnsi="Times New Roman" w:cs="Times New Roman"/>
          <w:sz w:val="28"/>
          <w:szCs w:val="28"/>
        </w:rPr>
        <w:t>обучающегося</w:t>
      </w:r>
      <w:proofErr w:type="gramEnd"/>
      <w:r w:rsidRPr="004D178A">
        <w:rPr>
          <w:rFonts w:ascii="Times New Roman" w:hAnsi="Times New Roman" w:cs="Times New Roman"/>
          <w:sz w:val="28"/>
          <w:szCs w:val="28"/>
        </w:rPr>
        <w:t xml:space="preserve"> </w:t>
      </w:r>
      <w:r w:rsidRPr="004D178A">
        <w:rPr>
          <w:rFonts w:ascii="Times New Roman" w:hAnsi="Times New Roman" w:cs="Times New Roman"/>
          <w:b/>
          <w:sz w:val="28"/>
          <w:szCs w:val="28"/>
          <w:u w:val="single"/>
        </w:rPr>
        <w:t>40</w:t>
      </w:r>
      <w:r w:rsidRPr="004D178A">
        <w:rPr>
          <w:rFonts w:ascii="Times New Roman" w:hAnsi="Times New Roman" w:cs="Times New Roman"/>
          <w:sz w:val="28"/>
          <w:szCs w:val="28"/>
        </w:rPr>
        <w:t xml:space="preserve"> часов;</w:t>
      </w:r>
    </w:p>
    <w:p w:rsidR="004D178A" w:rsidRPr="004D178A" w:rsidRDefault="004D178A" w:rsidP="004D178A">
      <w:pPr>
        <w:spacing w:line="240" w:lineRule="auto"/>
        <w:jc w:val="both"/>
        <w:rPr>
          <w:rFonts w:ascii="Times New Roman" w:hAnsi="Times New Roman" w:cs="Times New Roman"/>
          <w:sz w:val="28"/>
          <w:szCs w:val="28"/>
        </w:rPr>
      </w:pPr>
      <w:r w:rsidRPr="004D178A">
        <w:rPr>
          <w:rFonts w:ascii="Times New Roman" w:hAnsi="Times New Roman" w:cs="Times New Roman"/>
          <w:sz w:val="28"/>
          <w:szCs w:val="28"/>
        </w:rPr>
        <w:t xml:space="preserve">самостоятельной работы </w:t>
      </w:r>
      <w:proofErr w:type="gramStart"/>
      <w:r w:rsidRPr="004D178A">
        <w:rPr>
          <w:rFonts w:ascii="Times New Roman" w:hAnsi="Times New Roman" w:cs="Times New Roman"/>
          <w:sz w:val="28"/>
          <w:szCs w:val="28"/>
        </w:rPr>
        <w:t>обучающегося</w:t>
      </w:r>
      <w:proofErr w:type="gramEnd"/>
      <w:r w:rsidRPr="004D178A">
        <w:rPr>
          <w:rFonts w:ascii="Times New Roman" w:hAnsi="Times New Roman" w:cs="Times New Roman"/>
          <w:sz w:val="28"/>
          <w:szCs w:val="28"/>
        </w:rPr>
        <w:t xml:space="preserve"> </w:t>
      </w:r>
      <w:r w:rsidRPr="004D178A">
        <w:rPr>
          <w:rFonts w:ascii="Times New Roman" w:hAnsi="Times New Roman" w:cs="Times New Roman"/>
          <w:b/>
          <w:sz w:val="28"/>
          <w:szCs w:val="28"/>
          <w:u w:val="single"/>
        </w:rPr>
        <w:t>20</w:t>
      </w:r>
      <w:r w:rsidR="0061567A">
        <w:rPr>
          <w:rFonts w:ascii="Times New Roman" w:hAnsi="Times New Roman" w:cs="Times New Roman"/>
          <w:sz w:val="28"/>
          <w:szCs w:val="28"/>
        </w:rPr>
        <w:t xml:space="preserve"> часов.</w:t>
      </w:r>
    </w:p>
    <w:p w:rsidR="004D178A" w:rsidRPr="004D178A" w:rsidRDefault="004D178A" w:rsidP="004D178A">
      <w:pPr>
        <w:spacing w:line="240" w:lineRule="auto"/>
        <w:jc w:val="both"/>
        <w:rPr>
          <w:rFonts w:ascii="Times New Roman" w:hAnsi="Times New Roman" w:cs="Times New Roman"/>
          <w:sz w:val="28"/>
          <w:szCs w:val="28"/>
        </w:rPr>
      </w:pPr>
      <w:r w:rsidRPr="004D178A">
        <w:rPr>
          <w:rFonts w:ascii="Times New Roman" w:hAnsi="Times New Roman" w:cs="Times New Roman"/>
          <w:sz w:val="28"/>
          <w:szCs w:val="28"/>
        </w:rPr>
        <w:t xml:space="preserve">Разработчик: </w:t>
      </w:r>
      <w:proofErr w:type="spellStart"/>
      <w:r w:rsidR="0061567A">
        <w:rPr>
          <w:rFonts w:ascii="Times New Roman" w:hAnsi="Times New Roman" w:cs="Times New Roman"/>
          <w:sz w:val="28"/>
          <w:szCs w:val="28"/>
        </w:rPr>
        <w:t>Питкук</w:t>
      </w:r>
      <w:proofErr w:type="spellEnd"/>
      <w:r w:rsidR="0061567A">
        <w:rPr>
          <w:rFonts w:ascii="Times New Roman" w:hAnsi="Times New Roman" w:cs="Times New Roman"/>
          <w:sz w:val="28"/>
          <w:szCs w:val="28"/>
        </w:rPr>
        <w:t xml:space="preserve"> С.И</w:t>
      </w:r>
      <w:r w:rsidRPr="004D178A">
        <w:rPr>
          <w:rFonts w:ascii="Times New Roman" w:hAnsi="Times New Roman" w:cs="Times New Roman"/>
          <w:sz w:val="28"/>
          <w:szCs w:val="28"/>
        </w:rPr>
        <w:t>., преподаватель общеобразовательного цикла</w:t>
      </w:r>
      <w:r w:rsidR="0061567A">
        <w:rPr>
          <w:rFonts w:ascii="Times New Roman" w:hAnsi="Times New Roman" w:cs="Times New Roman"/>
          <w:sz w:val="28"/>
          <w:szCs w:val="28"/>
        </w:rPr>
        <w:t>, высшей категории</w:t>
      </w:r>
      <w:r w:rsidRPr="004D178A">
        <w:rPr>
          <w:rFonts w:ascii="Times New Roman" w:hAnsi="Times New Roman" w:cs="Times New Roman"/>
          <w:sz w:val="28"/>
          <w:szCs w:val="28"/>
        </w:rPr>
        <w:t>.</w:t>
      </w:r>
      <w:bookmarkStart w:id="1" w:name="_GoBack"/>
      <w:bookmarkEnd w:id="1"/>
    </w:p>
    <w:p w:rsidR="004D178A" w:rsidRPr="004D178A" w:rsidRDefault="004D178A" w:rsidP="004D178A">
      <w:pPr>
        <w:spacing w:line="240" w:lineRule="auto"/>
        <w:jc w:val="both"/>
        <w:rPr>
          <w:rFonts w:ascii="Times New Roman" w:hAnsi="Times New Roman" w:cs="Times New Roman"/>
          <w:sz w:val="28"/>
          <w:szCs w:val="28"/>
        </w:rPr>
      </w:pPr>
    </w:p>
    <w:p w:rsidR="004D178A" w:rsidRPr="004D178A" w:rsidRDefault="004D178A" w:rsidP="00FD3975">
      <w:pPr>
        <w:spacing w:line="240" w:lineRule="auto"/>
        <w:jc w:val="right"/>
        <w:rPr>
          <w:rFonts w:ascii="Times New Roman" w:hAnsi="Times New Roman" w:cs="Times New Roman"/>
          <w:b/>
          <w:sz w:val="28"/>
          <w:szCs w:val="28"/>
        </w:rPr>
      </w:pPr>
      <w:r w:rsidRPr="004D178A">
        <w:rPr>
          <w:rFonts w:ascii="Times New Roman" w:hAnsi="Times New Roman" w:cs="Times New Roman"/>
          <w:b/>
          <w:sz w:val="28"/>
          <w:szCs w:val="28"/>
        </w:rPr>
        <w:t xml:space="preserve">Приложение  № 1.16 </w:t>
      </w:r>
    </w:p>
    <w:p w:rsidR="004D178A" w:rsidRPr="004D178A" w:rsidRDefault="004D178A" w:rsidP="004D178A">
      <w:pPr>
        <w:spacing w:line="240" w:lineRule="auto"/>
        <w:jc w:val="both"/>
        <w:rPr>
          <w:rFonts w:ascii="Times New Roman" w:hAnsi="Times New Roman" w:cs="Times New Roman"/>
          <w:sz w:val="28"/>
          <w:szCs w:val="28"/>
        </w:rPr>
      </w:pPr>
      <w:r w:rsidRPr="004D178A">
        <w:rPr>
          <w:rFonts w:ascii="Times New Roman" w:hAnsi="Times New Roman" w:cs="Times New Roman"/>
          <w:b/>
          <w:sz w:val="28"/>
          <w:szCs w:val="28"/>
        </w:rPr>
        <w:t xml:space="preserve">Аннотация рабочей программы ОУД.20 «Основы </w:t>
      </w:r>
      <w:r w:rsidR="00FD3975">
        <w:rPr>
          <w:rFonts w:ascii="Times New Roman" w:hAnsi="Times New Roman" w:cs="Times New Roman"/>
          <w:b/>
          <w:sz w:val="28"/>
          <w:szCs w:val="28"/>
        </w:rPr>
        <w:t>финансовой</w:t>
      </w:r>
      <w:r w:rsidRPr="004D178A">
        <w:rPr>
          <w:rFonts w:ascii="Times New Roman" w:hAnsi="Times New Roman" w:cs="Times New Roman"/>
          <w:b/>
          <w:sz w:val="28"/>
          <w:szCs w:val="28"/>
        </w:rPr>
        <w:t xml:space="preserve"> грамотности»</w:t>
      </w:r>
    </w:p>
    <w:p w:rsidR="00FD3975" w:rsidRPr="00FD3975" w:rsidRDefault="00FD3975" w:rsidP="00FD39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cs="Times New Roman"/>
          <w:b/>
          <w:sz w:val="28"/>
          <w:szCs w:val="28"/>
          <w:lang w:eastAsia="ru-RU"/>
        </w:rPr>
      </w:pPr>
      <w:r w:rsidRPr="00FD3975">
        <w:rPr>
          <w:rFonts w:ascii="Times New Roman" w:eastAsia="Times New Roman" w:hAnsi="Times New Roman" w:cs="Times New Roman"/>
          <w:b/>
          <w:sz w:val="28"/>
          <w:szCs w:val="28"/>
          <w:lang w:eastAsia="ru-RU"/>
        </w:rPr>
        <w:t>1. Область применения   программы</w:t>
      </w:r>
    </w:p>
    <w:p w:rsidR="00FD3975" w:rsidRPr="00FD3975" w:rsidRDefault="00FD3975" w:rsidP="00FD3975">
      <w:pPr>
        <w:spacing w:after="0" w:line="240" w:lineRule="auto"/>
        <w:ind w:firstLine="709"/>
        <w:jc w:val="both"/>
        <w:rPr>
          <w:rFonts w:ascii="Times New Roman" w:eastAsia="Times New Roman" w:hAnsi="Times New Roman" w:cs="Times New Roman"/>
          <w:sz w:val="28"/>
          <w:szCs w:val="28"/>
          <w:lang w:eastAsia="ru-RU"/>
        </w:rPr>
      </w:pPr>
      <w:r w:rsidRPr="00FD3975">
        <w:rPr>
          <w:rFonts w:ascii="Times New Roman" w:eastAsia="Times New Roman" w:hAnsi="Times New Roman" w:cs="Times New Roman"/>
          <w:sz w:val="28"/>
          <w:szCs w:val="28"/>
          <w:lang w:eastAsia="ru-RU"/>
        </w:rPr>
        <w:t>Рабочая</w:t>
      </w:r>
      <w:r w:rsidRPr="00FD3975">
        <w:rPr>
          <w:rFonts w:ascii="Times New Roman" w:eastAsia="Times New Roman" w:hAnsi="Times New Roman" w:cs="Times New Roman"/>
          <w:i/>
          <w:iCs/>
          <w:sz w:val="28"/>
          <w:szCs w:val="28"/>
          <w:lang w:eastAsia="ru-RU"/>
        </w:rPr>
        <w:t xml:space="preserve"> </w:t>
      </w:r>
      <w:r w:rsidRPr="00FD3975">
        <w:rPr>
          <w:rFonts w:ascii="Times New Roman" w:eastAsia="Times New Roman" w:hAnsi="Times New Roman" w:cs="Times New Roman"/>
          <w:sz w:val="28"/>
          <w:szCs w:val="28"/>
          <w:lang w:eastAsia="ru-RU"/>
        </w:rPr>
        <w:t>программа учебной дисциплины</w:t>
      </w:r>
      <w:r w:rsidRPr="00FD3975">
        <w:rPr>
          <w:rFonts w:ascii="Times New Roman" w:eastAsia="Times New Roman" w:hAnsi="Times New Roman" w:cs="Times New Roman"/>
          <w:caps/>
          <w:sz w:val="28"/>
          <w:szCs w:val="28"/>
          <w:lang w:eastAsia="ru-RU"/>
        </w:rPr>
        <w:t xml:space="preserve"> «</w:t>
      </w:r>
      <w:r w:rsidRPr="00FD3975">
        <w:rPr>
          <w:rFonts w:ascii="Times New Roman" w:eastAsia="Times New Roman" w:hAnsi="Times New Roman" w:cs="Times New Roman"/>
          <w:sz w:val="28"/>
          <w:szCs w:val="28"/>
          <w:lang w:eastAsia="ru-RU"/>
        </w:rPr>
        <w:t xml:space="preserve">Основы финансовой грамотности» </w:t>
      </w:r>
      <w:r w:rsidRPr="00FD3975">
        <w:rPr>
          <w:rFonts w:ascii="Times New Roman" w:eastAsia="Times New Roman" w:hAnsi="Times New Roman" w:cs="Times New Roman"/>
          <w:caps/>
          <w:sz w:val="28"/>
          <w:szCs w:val="28"/>
          <w:lang w:eastAsia="ru-RU"/>
        </w:rPr>
        <w:t xml:space="preserve">  </w:t>
      </w:r>
      <w:r w:rsidRPr="00FD3975">
        <w:rPr>
          <w:rFonts w:ascii="Times New Roman" w:eastAsia="Times New Roman" w:hAnsi="Times New Roman" w:cs="Times New Roman"/>
          <w:sz w:val="28"/>
          <w:szCs w:val="28"/>
          <w:lang w:eastAsia="ru-RU"/>
        </w:rPr>
        <w:t xml:space="preserve">разработана на основании письма министерства образования и науки Российской Федерации  от 07 августа 2014 года № 08-1045 «Об  </w:t>
      </w:r>
      <w:r w:rsidRPr="00FD3975">
        <w:rPr>
          <w:rFonts w:ascii="Times New Roman" w:eastAsia="Times New Roman" w:hAnsi="Times New Roman" w:cs="Times New Roman"/>
          <w:sz w:val="28"/>
          <w:szCs w:val="28"/>
          <w:lang w:eastAsia="ru-RU"/>
        </w:rPr>
        <w:lastRenderedPageBreak/>
        <w:t xml:space="preserve">изучении основ бюджетной грамотности в системе общего образования» во исполнение пунктов 4,5 протокола совещания  у Министра Российской Федерации М.А. </w:t>
      </w:r>
      <w:proofErr w:type="spellStart"/>
      <w:r w:rsidRPr="00FD3975">
        <w:rPr>
          <w:rFonts w:ascii="Times New Roman" w:eastAsia="Times New Roman" w:hAnsi="Times New Roman" w:cs="Times New Roman"/>
          <w:sz w:val="28"/>
          <w:szCs w:val="28"/>
          <w:lang w:eastAsia="ru-RU"/>
        </w:rPr>
        <w:t>Абызова</w:t>
      </w:r>
      <w:proofErr w:type="spellEnd"/>
      <w:r w:rsidRPr="00FD3975">
        <w:rPr>
          <w:rFonts w:ascii="Times New Roman" w:eastAsia="Times New Roman" w:hAnsi="Times New Roman" w:cs="Times New Roman"/>
          <w:sz w:val="28"/>
          <w:szCs w:val="28"/>
          <w:lang w:eastAsia="ru-RU"/>
        </w:rPr>
        <w:t xml:space="preserve"> от 21 апреля 2014 года № АМ - П36-37 </w:t>
      </w:r>
      <w:proofErr w:type="spellStart"/>
      <w:proofErr w:type="gramStart"/>
      <w:r w:rsidRPr="00FD3975">
        <w:rPr>
          <w:rFonts w:ascii="Times New Roman" w:eastAsia="Times New Roman" w:hAnsi="Times New Roman" w:cs="Times New Roman"/>
          <w:sz w:val="28"/>
          <w:szCs w:val="28"/>
          <w:lang w:eastAsia="ru-RU"/>
        </w:rPr>
        <w:t>пр</w:t>
      </w:r>
      <w:proofErr w:type="spellEnd"/>
      <w:proofErr w:type="gramEnd"/>
      <w:r w:rsidRPr="00FD3975">
        <w:rPr>
          <w:rFonts w:ascii="Times New Roman" w:eastAsia="Times New Roman" w:hAnsi="Times New Roman" w:cs="Times New Roman"/>
          <w:sz w:val="28"/>
          <w:szCs w:val="28"/>
          <w:lang w:eastAsia="ru-RU"/>
        </w:rPr>
        <w:t xml:space="preserve"> «О календарном плане рабочей группы по развитию проекта «Бюджет для граждан» в 2014 году»     для профессий  и специальностей среднего профессионального образования. </w:t>
      </w:r>
    </w:p>
    <w:p w:rsidR="00FD3975" w:rsidRPr="00FD3975" w:rsidRDefault="00FD3975" w:rsidP="00FD39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cs="Times New Roman"/>
          <w:b/>
          <w:sz w:val="28"/>
          <w:szCs w:val="28"/>
          <w:lang w:eastAsia="ru-RU"/>
        </w:rPr>
      </w:pPr>
      <w:r w:rsidRPr="00FD3975">
        <w:rPr>
          <w:rFonts w:ascii="Times New Roman" w:eastAsia="Times New Roman" w:hAnsi="Times New Roman" w:cs="Times New Roman"/>
          <w:b/>
          <w:sz w:val="28"/>
          <w:szCs w:val="28"/>
          <w:lang w:eastAsia="ru-RU"/>
        </w:rPr>
        <w:t>2. Место учебной дисциплины в структуре основной профессиональной образовательной программы:</w:t>
      </w:r>
    </w:p>
    <w:p w:rsidR="00FD3975" w:rsidRPr="00FD3975" w:rsidRDefault="00FD3975" w:rsidP="00FD39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709"/>
        <w:jc w:val="both"/>
        <w:rPr>
          <w:rFonts w:ascii="Times New Roman" w:eastAsia="Times New Roman" w:hAnsi="Times New Roman" w:cs="Times New Roman"/>
          <w:sz w:val="28"/>
          <w:szCs w:val="28"/>
          <w:lang w:eastAsia="ru-RU"/>
        </w:rPr>
      </w:pPr>
      <w:r w:rsidRPr="00FD3975">
        <w:rPr>
          <w:rFonts w:ascii="Times New Roman" w:eastAsia="Times New Roman" w:hAnsi="Times New Roman" w:cs="Times New Roman"/>
          <w:sz w:val="28"/>
          <w:szCs w:val="28"/>
          <w:lang w:eastAsia="ru-RU"/>
        </w:rPr>
        <w:t>Учебная дисциплина «Основы финансовой грамотности» относится к циклу «Общеобразовательного цикла».</w:t>
      </w:r>
    </w:p>
    <w:p w:rsidR="00FD3975" w:rsidRPr="00FD3975" w:rsidRDefault="00FD3975" w:rsidP="00FD39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FD3975">
        <w:rPr>
          <w:rFonts w:ascii="Times New Roman" w:eastAsia="Times New Roman" w:hAnsi="Times New Roman" w:cs="Times New Roman"/>
          <w:b/>
          <w:sz w:val="28"/>
          <w:szCs w:val="28"/>
          <w:lang w:eastAsia="ru-RU"/>
        </w:rPr>
        <w:t>3. Цели и задачи учебной дисциплины – требования к результатам освоения учебной дисциплины:</w:t>
      </w:r>
    </w:p>
    <w:p w:rsidR="00FD3975" w:rsidRPr="00FD3975" w:rsidRDefault="00FD3975" w:rsidP="00FD39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FD3975">
        <w:rPr>
          <w:rFonts w:ascii="Times New Roman" w:eastAsia="Times New Roman" w:hAnsi="Times New Roman" w:cs="Times New Roman"/>
          <w:sz w:val="28"/>
          <w:szCs w:val="28"/>
          <w:lang w:eastAsia="ru-RU"/>
        </w:rPr>
        <w:t>В результате освоения учебной дисциплины студент должен:</w:t>
      </w:r>
    </w:p>
    <w:p w:rsidR="00FD3975" w:rsidRPr="00FD3975" w:rsidRDefault="00FD3975" w:rsidP="00FD3975">
      <w:pPr>
        <w:widowControl w:val="0"/>
        <w:autoSpaceDE w:val="0"/>
        <w:autoSpaceDN w:val="0"/>
        <w:adjustRightInd w:val="0"/>
        <w:spacing w:after="0" w:line="240" w:lineRule="auto"/>
        <w:ind w:firstLine="720"/>
        <w:jc w:val="both"/>
        <w:rPr>
          <w:rFonts w:ascii="Times New Roman" w:eastAsia="Times New Roman" w:hAnsi="Times New Roman" w:cs="Times New Roman"/>
          <w:b/>
          <w:sz w:val="28"/>
          <w:szCs w:val="28"/>
          <w:lang w:eastAsia="ru-RU"/>
        </w:rPr>
      </w:pPr>
      <w:r w:rsidRPr="00FD3975">
        <w:rPr>
          <w:rFonts w:ascii="Times New Roman" w:eastAsia="Times New Roman" w:hAnsi="Times New Roman" w:cs="Times New Roman"/>
          <w:b/>
          <w:sz w:val="28"/>
          <w:szCs w:val="28"/>
          <w:lang w:eastAsia="ru-RU"/>
        </w:rPr>
        <w:t>уметь:</w:t>
      </w:r>
    </w:p>
    <w:p w:rsidR="00FD3975" w:rsidRPr="00FD3975" w:rsidRDefault="00FD3975" w:rsidP="00FD3975">
      <w:pPr>
        <w:widowControl w:val="0"/>
        <w:tabs>
          <w:tab w:val="left" w:pos="284"/>
        </w:tabs>
        <w:suppressAutoHyphens/>
        <w:autoSpaceDN w:val="0"/>
        <w:spacing w:after="0" w:line="240" w:lineRule="auto"/>
        <w:jc w:val="both"/>
        <w:textAlignment w:val="baseline"/>
        <w:rPr>
          <w:rFonts w:ascii="Times New Roman" w:eastAsia="Times New Roman" w:hAnsi="Times New Roman" w:cs="Mangal"/>
          <w:kern w:val="3"/>
          <w:sz w:val="28"/>
          <w:szCs w:val="28"/>
          <w:lang w:eastAsia="zh-CN" w:bidi="hi-IN"/>
        </w:rPr>
      </w:pPr>
      <w:r w:rsidRPr="00FD3975">
        <w:rPr>
          <w:rFonts w:ascii="Times New Roman" w:eastAsia="Times New Roman" w:hAnsi="Times New Roman" w:cs="Mangal"/>
          <w:kern w:val="3"/>
          <w:sz w:val="28"/>
          <w:szCs w:val="28"/>
          <w:lang w:eastAsia="zh-CN" w:bidi="hi-IN"/>
        </w:rPr>
        <w:t>1. Выбирать подходящий вид вложения денежных сре</w:t>
      </w:r>
      <w:proofErr w:type="gramStart"/>
      <w:r w:rsidRPr="00FD3975">
        <w:rPr>
          <w:rFonts w:ascii="Times New Roman" w:eastAsia="Times New Roman" w:hAnsi="Times New Roman" w:cs="Mangal"/>
          <w:kern w:val="3"/>
          <w:sz w:val="28"/>
          <w:szCs w:val="28"/>
          <w:lang w:eastAsia="zh-CN" w:bidi="hi-IN"/>
        </w:rPr>
        <w:t>дств в б</w:t>
      </w:r>
      <w:proofErr w:type="gramEnd"/>
      <w:r w:rsidRPr="00FD3975">
        <w:rPr>
          <w:rFonts w:ascii="Times New Roman" w:eastAsia="Times New Roman" w:hAnsi="Times New Roman" w:cs="Mangal"/>
          <w:kern w:val="3"/>
          <w:sz w:val="28"/>
          <w:szCs w:val="28"/>
          <w:lang w:eastAsia="zh-CN" w:bidi="hi-IN"/>
        </w:rPr>
        <w:t>анке, сравнивать банковские вклады и кредиты, защищать свои права, проводить предварительные расчёты по платежам по кредиту с использованием формулы простых и сложных процентов, оценивать стоимость привлечения средств в различных финансовых организациях.</w:t>
      </w:r>
    </w:p>
    <w:p w:rsidR="00FD3975" w:rsidRPr="00FD3975" w:rsidRDefault="00FD3975" w:rsidP="00FD3975">
      <w:pPr>
        <w:widowControl w:val="0"/>
        <w:tabs>
          <w:tab w:val="left" w:pos="284"/>
        </w:tabs>
        <w:suppressAutoHyphens/>
        <w:autoSpaceDN w:val="0"/>
        <w:spacing w:after="0" w:line="240" w:lineRule="auto"/>
        <w:jc w:val="both"/>
        <w:textAlignment w:val="baseline"/>
        <w:rPr>
          <w:rFonts w:ascii="Times New Roman" w:eastAsia="Times New Roman" w:hAnsi="Times New Roman" w:cs="Mangal"/>
          <w:kern w:val="3"/>
          <w:sz w:val="28"/>
          <w:szCs w:val="28"/>
          <w:lang w:eastAsia="zh-CN" w:bidi="hi-IN"/>
        </w:rPr>
      </w:pPr>
      <w:r w:rsidRPr="00FD3975">
        <w:rPr>
          <w:rFonts w:ascii="Times New Roman" w:eastAsia="Times New Roman" w:hAnsi="Times New Roman" w:cs="Mangal"/>
          <w:kern w:val="3"/>
          <w:sz w:val="28"/>
          <w:szCs w:val="28"/>
          <w:lang w:eastAsia="zh-CN" w:bidi="hi-IN"/>
        </w:rPr>
        <w:t xml:space="preserve"> 2. Выбирать подходящий инструмент инвестирования на фондовом рынке, выявлять риски, сопутствующие инвестированию денег на рынке ценных бумаг, рассчитывать уровень доходности по инвестициям, анализировать информацию для принятия решений на фондовом рынке.</w:t>
      </w:r>
    </w:p>
    <w:p w:rsidR="00FD3975" w:rsidRPr="00FD3975" w:rsidRDefault="00FD3975" w:rsidP="00FD3975">
      <w:pPr>
        <w:widowControl w:val="0"/>
        <w:suppressAutoHyphens/>
        <w:autoSpaceDN w:val="0"/>
        <w:spacing w:after="0" w:line="240" w:lineRule="auto"/>
        <w:jc w:val="both"/>
        <w:textAlignment w:val="baseline"/>
        <w:rPr>
          <w:rFonts w:ascii="Times New Roman" w:eastAsia="Times New Roman" w:hAnsi="Times New Roman" w:cs="Mangal"/>
          <w:b/>
          <w:kern w:val="3"/>
          <w:sz w:val="28"/>
          <w:szCs w:val="28"/>
          <w:lang w:eastAsia="zh-CN" w:bidi="hi-IN"/>
        </w:rPr>
      </w:pPr>
      <w:r w:rsidRPr="00FD3975">
        <w:rPr>
          <w:rFonts w:ascii="Times New Roman" w:eastAsia="Times New Roman" w:hAnsi="Times New Roman" w:cs="Mangal"/>
          <w:kern w:val="3"/>
          <w:sz w:val="28"/>
          <w:szCs w:val="28"/>
          <w:lang w:eastAsia="zh-CN" w:bidi="hi-IN"/>
        </w:rPr>
        <w:t>3. Пользоваться личным кабинетом на сайте налоговой инспекции и получать актуальную информацию о начисленных налогах и задолженности, заполнять налоговую декларацию, оформлять заявление на получение налогового вычета, рассчитывать сумму налогов к уплате.</w:t>
      </w:r>
    </w:p>
    <w:p w:rsidR="00FD3975" w:rsidRPr="00FD3975" w:rsidRDefault="00FD3975" w:rsidP="00FD3975">
      <w:pPr>
        <w:widowControl w:val="0"/>
        <w:tabs>
          <w:tab w:val="left" w:pos="284"/>
        </w:tabs>
        <w:suppressAutoHyphens/>
        <w:autoSpaceDN w:val="0"/>
        <w:spacing w:after="0" w:line="240" w:lineRule="auto"/>
        <w:jc w:val="both"/>
        <w:textAlignment w:val="baseline"/>
        <w:rPr>
          <w:rFonts w:ascii="Times New Roman" w:eastAsia="Times New Roman" w:hAnsi="Times New Roman" w:cs="Mangal"/>
          <w:kern w:val="3"/>
          <w:sz w:val="28"/>
          <w:szCs w:val="28"/>
          <w:lang w:eastAsia="zh-CN" w:bidi="hi-IN"/>
        </w:rPr>
      </w:pPr>
      <w:r w:rsidRPr="00FD3975">
        <w:rPr>
          <w:rFonts w:ascii="Times New Roman" w:eastAsia="Times New Roman" w:hAnsi="Times New Roman" w:cs="Mangal"/>
          <w:kern w:val="3"/>
          <w:sz w:val="28"/>
          <w:szCs w:val="28"/>
          <w:lang w:eastAsia="zh-CN" w:bidi="hi-IN"/>
        </w:rPr>
        <w:t>4. Понимать содержание договора страхования, уметь работать с правилами страхования, уметь актуализировать страховую информацию, уметь правильно выбрать условия страхования, уметь оперировать страховой терминологией, разбираться в критериях выбора страховой компании.</w:t>
      </w:r>
    </w:p>
    <w:p w:rsidR="00FD3975" w:rsidRPr="00FD3975" w:rsidRDefault="00FD3975" w:rsidP="00FD3975">
      <w:pPr>
        <w:widowControl w:val="0"/>
        <w:tabs>
          <w:tab w:val="left" w:pos="284"/>
        </w:tabs>
        <w:suppressAutoHyphens/>
        <w:autoSpaceDN w:val="0"/>
        <w:spacing w:after="0" w:line="240" w:lineRule="auto"/>
        <w:jc w:val="both"/>
        <w:textAlignment w:val="baseline"/>
        <w:rPr>
          <w:rFonts w:ascii="Times New Roman" w:eastAsia="Times New Roman" w:hAnsi="Times New Roman" w:cs="Mangal"/>
          <w:kern w:val="3"/>
          <w:sz w:val="28"/>
          <w:szCs w:val="28"/>
          <w:lang w:eastAsia="zh-CN" w:bidi="hi-IN"/>
        </w:rPr>
      </w:pPr>
      <w:r w:rsidRPr="00FD3975">
        <w:rPr>
          <w:rFonts w:ascii="Times New Roman" w:eastAsia="Times New Roman" w:hAnsi="Times New Roman" w:cs="Mangal"/>
          <w:kern w:val="3"/>
          <w:sz w:val="28"/>
          <w:szCs w:val="28"/>
          <w:lang w:eastAsia="zh-CN" w:bidi="hi-IN"/>
        </w:rPr>
        <w:t>5. Определять потребность в капитале для развития бизнеса, составлять бизнес-план, рассчитывать прибыль, налоги, знать порядок уплаты</w:t>
      </w:r>
      <w:r w:rsidRPr="00FD3975">
        <w:rPr>
          <w:rFonts w:ascii="Times New Roman" w:eastAsia="Times New Roman" w:hAnsi="Times New Roman" w:cs="Mangal"/>
          <w:kern w:val="3"/>
          <w:sz w:val="28"/>
          <w:szCs w:val="28"/>
          <w:lang w:eastAsia="zh-CN" w:bidi="hi-IN"/>
        </w:rPr>
        <w:br/>
        <w:t>налогов в малом и среднем бизнесе, строить структуру управления на</w:t>
      </w:r>
      <w:r w:rsidRPr="00FD3975">
        <w:rPr>
          <w:rFonts w:ascii="Times New Roman" w:eastAsia="Times New Roman" w:hAnsi="Times New Roman" w:cs="Mangal"/>
          <w:kern w:val="3"/>
          <w:sz w:val="28"/>
          <w:szCs w:val="28"/>
          <w:lang w:eastAsia="zh-CN" w:bidi="hi-IN"/>
        </w:rPr>
        <w:br/>
        <w:t>предприятии.</w:t>
      </w:r>
    </w:p>
    <w:p w:rsidR="00FD3975" w:rsidRPr="00FD3975" w:rsidRDefault="00FD3975" w:rsidP="00FD3975">
      <w:pPr>
        <w:widowControl w:val="0"/>
        <w:tabs>
          <w:tab w:val="left" w:pos="284"/>
        </w:tabs>
        <w:suppressAutoHyphens/>
        <w:autoSpaceDN w:val="0"/>
        <w:spacing w:after="0" w:line="240" w:lineRule="auto"/>
        <w:jc w:val="both"/>
        <w:textAlignment w:val="baseline"/>
        <w:rPr>
          <w:rFonts w:ascii="Times New Roman" w:eastAsia="Times New Roman" w:hAnsi="Times New Roman" w:cs="Mangal"/>
          <w:kern w:val="3"/>
          <w:sz w:val="28"/>
          <w:szCs w:val="28"/>
          <w:lang w:eastAsia="zh-CN" w:bidi="hi-IN"/>
        </w:rPr>
      </w:pPr>
      <w:r w:rsidRPr="00FD3975">
        <w:rPr>
          <w:rFonts w:ascii="Times New Roman" w:eastAsia="Times New Roman" w:hAnsi="Times New Roman" w:cs="Mangal"/>
          <w:kern w:val="3"/>
          <w:sz w:val="28"/>
          <w:szCs w:val="28"/>
          <w:lang w:eastAsia="zh-CN" w:bidi="hi-IN"/>
        </w:rPr>
        <w:t xml:space="preserve">6. Различать стратегии инвестирования, выбирать приемлемую для себя стратегию инвестирования с позиции приемлемого уровня риска и доходности, рассчитать доходность инвестиций, диверсифицировать </w:t>
      </w:r>
      <w:proofErr w:type="spellStart"/>
      <w:r w:rsidRPr="00FD3975">
        <w:rPr>
          <w:rFonts w:ascii="Times New Roman" w:eastAsia="Times New Roman" w:hAnsi="Times New Roman" w:cs="Mangal"/>
          <w:kern w:val="3"/>
          <w:sz w:val="28"/>
          <w:szCs w:val="28"/>
          <w:lang w:eastAsia="zh-CN" w:bidi="hi-IN"/>
        </w:rPr>
        <w:t>нвестиционный</w:t>
      </w:r>
      <w:proofErr w:type="spellEnd"/>
      <w:r w:rsidRPr="00FD3975">
        <w:rPr>
          <w:rFonts w:ascii="Times New Roman" w:eastAsia="Times New Roman" w:hAnsi="Times New Roman" w:cs="Mangal"/>
          <w:kern w:val="3"/>
          <w:sz w:val="28"/>
          <w:szCs w:val="28"/>
          <w:lang w:eastAsia="zh-CN" w:bidi="hi-IN"/>
        </w:rPr>
        <w:t xml:space="preserve"> портфель с точки зрения минимизации рисков и приемлемости доходности, распознать финансовую пирамиду среди множества инвестиционных предложений, отличить </w:t>
      </w:r>
      <w:proofErr w:type="spellStart"/>
      <w:r w:rsidRPr="00FD3975">
        <w:rPr>
          <w:rFonts w:ascii="Times New Roman" w:eastAsia="Times New Roman" w:hAnsi="Times New Roman" w:cs="Mangal"/>
          <w:kern w:val="3"/>
          <w:sz w:val="28"/>
          <w:szCs w:val="28"/>
          <w:lang w:eastAsia="zh-CN" w:bidi="hi-IN"/>
        </w:rPr>
        <w:t>фишинговый</w:t>
      </w:r>
      <w:proofErr w:type="spellEnd"/>
      <w:r w:rsidRPr="00FD3975">
        <w:rPr>
          <w:rFonts w:ascii="Times New Roman" w:eastAsia="Times New Roman" w:hAnsi="Times New Roman" w:cs="Mangal"/>
          <w:kern w:val="3"/>
          <w:sz w:val="28"/>
          <w:szCs w:val="28"/>
          <w:lang w:eastAsia="zh-CN" w:bidi="hi-IN"/>
        </w:rPr>
        <w:t xml:space="preserve"> сайт от подлинного, защитить себя от </w:t>
      </w:r>
      <w:proofErr w:type="spellStart"/>
      <w:r w:rsidRPr="00FD3975">
        <w:rPr>
          <w:rFonts w:ascii="Times New Roman" w:eastAsia="Times New Roman" w:hAnsi="Times New Roman" w:cs="Mangal"/>
          <w:kern w:val="3"/>
          <w:sz w:val="28"/>
          <w:szCs w:val="28"/>
          <w:lang w:eastAsia="zh-CN" w:bidi="hi-IN"/>
        </w:rPr>
        <w:t>фарминга</w:t>
      </w:r>
      <w:proofErr w:type="spellEnd"/>
      <w:r w:rsidRPr="00FD3975">
        <w:rPr>
          <w:rFonts w:ascii="Times New Roman" w:eastAsia="Times New Roman" w:hAnsi="Times New Roman" w:cs="Mangal"/>
          <w:kern w:val="3"/>
          <w:sz w:val="28"/>
          <w:szCs w:val="28"/>
          <w:lang w:eastAsia="zh-CN" w:bidi="hi-IN"/>
        </w:rPr>
        <w:t xml:space="preserve"> и </w:t>
      </w:r>
      <w:proofErr w:type="spellStart"/>
      <w:r w:rsidRPr="00FD3975">
        <w:rPr>
          <w:rFonts w:ascii="Times New Roman" w:eastAsia="Times New Roman" w:hAnsi="Times New Roman" w:cs="Mangal"/>
          <w:kern w:val="3"/>
          <w:sz w:val="28"/>
          <w:szCs w:val="28"/>
          <w:lang w:eastAsia="zh-CN" w:bidi="hi-IN"/>
        </w:rPr>
        <w:t>фишинга</w:t>
      </w:r>
      <w:proofErr w:type="spellEnd"/>
      <w:r w:rsidRPr="00FD3975">
        <w:rPr>
          <w:rFonts w:ascii="Times New Roman" w:eastAsia="Times New Roman" w:hAnsi="Times New Roman" w:cs="Mangal"/>
          <w:kern w:val="3"/>
          <w:sz w:val="28"/>
          <w:szCs w:val="28"/>
          <w:lang w:eastAsia="zh-CN" w:bidi="hi-IN"/>
        </w:rPr>
        <w:t>.</w:t>
      </w:r>
    </w:p>
    <w:p w:rsidR="00FD3975" w:rsidRPr="00FD3975" w:rsidRDefault="00FD3975" w:rsidP="00FD3975">
      <w:pPr>
        <w:widowControl w:val="0"/>
        <w:tabs>
          <w:tab w:val="left" w:pos="284"/>
        </w:tabs>
        <w:suppressAutoHyphens/>
        <w:autoSpaceDN w:val="0"/>
        <w:spacing w:after="0" w:line="240" w:lineRule="auto"/>
        <w:jc w:val="both"/>
        <w:textAlignment w:val="baseline"/>
        <w:rPr>
          <w:rFonts w:ascii="Times New Roman" w:eastAsia="Times New Roman" w:hAnsi="Times New Roman" w:cs="Mangal"/>
          <w:kern w:val="3"/>
          <w:sz w:val="28"/>
          <w:szCs w:val="28"/>
          <w:lang w:eastAsia="zh-CN" w:bidi="hi-IN"/>
        </w:rPr>
      </w:pPr>
      <w:r w:rsidRPr="00FD3975">
        <w:rPr>
          <w:rFonts w:ascii="Times New Roman" w:eastAsia="Times New Roman" w:hAnsi="Times New Roman" w:cs="Mangal"/>
          <w:kern w:val="3"/>
          <w:sz w:val="28"/>
          <w:szCs w:val="28"/>
          <w:lang w:eastAsia="zh-CN" w:bidi="hi-IN"/>
        </w:rPr>
        <w:t>7. Влиять на размер собственной будущей пенсии, с помощью калькулятора, размещённого на сайте Пенсионного фонда России, рассчитывать размер пенсии, выбирать негосударственный пенсионный фонд.</w:t>
      </w:r>
    </w:p>
    <w:p w:rsidR="00FD3975" w:rsidRPr="00FD3975" w:rsidRDefault="00FD3975" w:rsidP="00FD3975">
      <w:pPr>
        <w:tabs>
          <w:tab w:val="left" w:pos="0"/>
        </w:tabs>
        <w:spacing w:after="0" w:line="240" w:lineRule="auto"/>
        <w:ind w:left="40" w:right="20" w:firstLine="680"/>
        <w:jc w:val="both"/>
        <w:rPr>
          <w:rFonts w:ascii="Times New Roman" w:eastAsia="Times New Roman" w:hAnsi="Times New Roman" w:cs="Times New Roman"/>
          <w:sz w:val="28"/>
          <w:szCs w:val="28"/>
          <w:lang w:eastAsia="ru-RU"/>
        </w:rPr>
      </w:pPr>
      <w:proofErr w:type="gramStart"/>
      <w:r w:rsidRPr="00FD3975">
        <w:rPr>
          <w:rFonts w:ascii="Times New Roman" w:eastAsia="Times New Roman" w:hAnsi="Times New Roman" w:cs="Times New Roman"/>
          <w:b/>
          <w:bCs/>
          <w:sz w:val="28"/>
          <w:szCs w:val="28"/>
          <w:shd w:val="clear" w:color="auto" w:fill="FFFFFF"/>
          <w:lang w:eastAsia="ru-RU"/>
        </w:rPr>
        <w:lastRenderedPageBreak/>
        <w:t>з</w:t>
      </w:r>
      <w:proofErr w:type="gramEnd"/>
      <w:r w:rsidRPr="00FD3975">
        <w:rPr>
          <w:rFonts w:ascii="Times New Roman" w:eastAsia="Times New Roman" w:hAnsi="Times New Roman" w:cs="Times New Roman"/>
          <w:b/>
          <w:bCs/>
          <w:sz w:val="28"/>
          <w:szCs w:val="28"/>
          <w:shd w:val="clear" w:color="auto" w:fill="FFFFFF"/>
          <w:lang w:eastAsia="ru-RU"/>
        </w:rPr>
        <w:t>нать:</w:t>
      </w:r>
    </w:p>
    <w:p w:rsidR="00FD3975" w:rsidRPr="00FD3975" w:rsidRDefault="00FD3975" w:rsidP="00FD3975">
      <w:pPr>
        <w:widowControl w:val="0"/>
        <w:tabs>
          <w:tab w:val="left" w:pos="284"/>
        </w:tabs>
        <w:suppressAutoHyphens/>
        <w:autoSpaceDN w:val="0"/>
        <w:spacing w:after="0" w:line="240" w:lineRule="auto"/>
        <w:jc w:val="both"/>
        <w:textAlignment w:val="baseline"/>
        <w:rPr>
          <w:rFonts w:ascii="Times New Roman" w:eastAsia="Times New Roman" w:hAnsi="Times New Roman" w:cs="Mangal"/>
          <w:kern w:val="3"/>
          <w:sz w:val="28"/>
          <w:szCs w:val="28"/>
          <w:lang w:eastAsia="zh-CN" w:bidi="hi-IN"/>
        </w:rPr>
      </w:pPr>
      <w:r w:rsidRPr="00FD3975">
        <w:rPr>
          <w:rFonts w:ascii="Times New Roman" w:eastAsia="Times New Roman" w:hAnsi="Times New Roman" w:cs="Mangal"/>
          <w:kern w:val="3"/>
          <w:sz w:val="28"/>
          <w:szCs w:val="28"/>
          <w:lang w:eastAsia="zh-CN" w:bidi="hi-IN"/>
        </w:rPr>
        <w:t>В результате освоения дисциплины обучающийся должен знать:</w:t>
      </w:r>
    </w:p>
    <w:p w:rsidR="00FD3975" w:rsidRPr="00FD3975" w:rsidRDefault="00FD3975" w:rsidP="00FD3975">
      <w:pPr>
        <w:widowControl w:val="0"/>
        <w:tabs>
          <w:tab w:val="left" w:pos="284"/>
        </w:tabs>
        <w:suppressAutoHyphens/>
        <w:autoSpaceDN w:val="0"/>
        <w:spacing w:after="0" w:line="240" w:lineRule="auto"/>
        <w:jc w:val="both"/>
        <w:textAlignment w:val="baseline"/>
        <w:rPr>
          <w:rFonts w:ascii="Times New Roman" w:eastAsia="Times New Roman" w:hAnsi="Times New Roman" w:cs="Mangal"/>
          <w:kern w:val="3"/>
          <w:sz w:val="28"/>
          <w:szCs w:val="28"/>
          <w:lang w:eastAsia="zh-CN" w:bidi="hi-IN"/>
        </w:rPr>
      </w:pPr>
      <w:r w:rsidRPr="00FD3975">
        <w:rPr>
          <w:rFonts w:ascii="Times New Roman" w:eastAsia="Times New Roman" w:hAnsi="Times New Roman" w:cs="Mangal"/>
          <w:kern w:val="3"/>
          <w:sz w:val="28"/>
          <w:szCs w:val="28"/>
          <w:lang w:eastAsia="zh-CN" w:bidi="hi-IN"/>
        </w:rPr>
        <w:t>1. Понятие банковской системы, виды депозитов, порядок начисления простых и сложных процентов, порядок возмещения вкладов, основные параметры депозита, виды кредитов, характеристики кредита, параметры выбора необходимого вида кредита.</w:t>
      </w:r>
    </w:p>
    <w:p w:rsidR="00FD3975" w:rsidRPr="00FD3975" w:rsidRDefault="00FD3975" w:rsidP="00FD3975">
      <w:pPr>
        <w:widowControl w:val="0"/>
        <w:tabs>
          <w:tab w:val="left" w:pos="284"/>
        </w:tabs>
        <w:suppressAutoHyphens/>
        <w:autoSpaceDN w:val="0"/>
        <w:spacing w:after="0" w:line="240" w:lineRule="auto"/>
        <w:jc w:val="both"/>
        <w:textAlignment w:val="baseline"/>
        <w:rPr>
          <w:rFonts w:ascii="Times New Roman" w:eastAsia="Times New Roman" w:hAnsi="Times New Roman" w:cs="Mangal"/>
          <w:kern w:val="3"/>
          <w:sz w:val="28"/>
          <w:szCs w:val="28"/>
          <w:lang w:eastAsia="zh-CN" w:bidi="hi-IN"/>
        </w:rPr>
      </w:pPr>
      <w:r w:rsidRPr="00FD3975">
        <w:rPr>
          <w:rFonts w:ascii="Times New Roman" w:eastAsia="Times New Roman" w:hAnsi="Times New Roman" w:cs="Mangal"/>
          <w:kern w:val="3"/>
          <w:sz w:val="28"/>
          <w:szCs w:val="28"/>
          <w:lang w:eastAsia="zh-CN" w:bidi="hi-IN"/>
        </w:rPr>
        <w:t>2. Понятие фондового рынка, виды ценных бумаг, разновидности паевых</w:t>
      </w:r>
      <w:r w:rsidRPr="00FD3975">
        <w:rPr>
          <w:rFonts w:ascii="Times New Roman" w:eastAsia="Times New Roman" w:hAnsi="Times New Roman" w:cs="Mangal"/>
          <w:kern w:val="3"/>
          <w:sz w:val="28"/>
          <w:szCs w:val="28"/>
          <w:lang w:eastAsia="zh-CN" w:bidi="hi-IN"/>
        </w:rPr>
        <w:br/>
        <w:t>инвестиционных фондов, отличия паевых инвестиционных фондов от общих</w:t>
      </w:r>
      <w:r w:rsidRPr="00FD3975">
        <w:rPr>
          <w:rFonts w:ascii="Times New Roman" w:eastAsia="Times New Roman" w:hAnsi="Times New Roman" w:cs="Mangal"/>
          <w:kern w:val="3"/>
          <w:sz w:val="28"/>
          <w:szCs w:val="28"/>
          <w:lang w:eastAsia="zh-CN" w:bidi="hi-IN"/>
        </w:rPr>
        <w:br/>
        <w:t>фондов банковского управления, виды профессиональных участников ценных</w:t>
      </w:r>
      <w:r w:rsidRPr="00FD3975">
        <w:rPr>
          <w:rFonts w:ascii="Times New Roman" w:eastAsia="Times New Roman" w:hAnsi="Times New Roman" w:cs="Mangal"/>
          <w:kern w:val="3"/>
          <w:sz w:val="28"/>
          <w:szCs w:val="28"/>
          <w:lang w:eastAsia="zh-CN" w:bidi="hi-IN"/>
        </w:rPr>
        <w:br/>
        <w:t>бумаг, типы валютных сделок.</w:t>
      </w:r>
    </w:p>
    <w:p w:rsidR="00FD3975" w:rsidRPr="00FD3975" w:rsidRDefault="00FD3975" w:rsidP="00FD3975">
      <w:pPr>
        <w:widowControl w:val="0"/>
        <w:tabs>
          <w:tab w:val="left" w:pos="284"/>
        </w:tabs>
        <w:suppressAutoHyphens/>
        <w:autoSpaceDN w:val="0"/>
        <w:spacing w:after="0" w:line="240" w:lineRule="auto"/>
        <w:jc w:val="both"/>
        <w:textAlignment w:val="baseline"/>
        <w:rPr>
          <w:rFonts w:ascii="Times New Roman" w:eastAsia="Times New Roman" w:hAnsi="Times New Roman" w:cs="Mangal"/>
          <w:kern w:val="3"/>
          <w:sz w:val="28"/>
          <w:szCs w:val="28"/>
          <w:lang w:eastAsia="zh-CN" w:bidi="hi-IN"/>
        </w:rPr>
      </w:pPr>
      <w:r w:rsidRPr="00FD3975">
        <w:rPr>
          <w:rFonts w:ascii="Times New Roman" w:eastAsia="Times New Roman" w:hAnsi="Times New Roman" w:cs="Mangal"/>
          <w:kern w:val="3"/>
          <w:sz w:val="28"/>
          <w:szCs w:val="28"/>
          <w:lang w:eastAsia="zh-CN" w:bidi="hi-IN"/>
        </w:rPr>
        <w:t>3. Основания взимания налогов с граждан, налоги, уплачиваемые гражданами, необходимость получения ИНН и порядок его получения, случаи, в которых необходимо заполнять налоговую декларацию, знание случаев и способов получения налоговых вычетов.</w:t>
      </w:r>
    </w:p>
    <w:p w:rsidR="00FD3975" w:rsidRPr="00FD3975" w:rsidRDefault="00FD3975" w:rsidP="00FD3975">
      <w:pPr>
        <w:widowControl w:val="0"/>
        <w:tabs>
          <w:tab w:val="left" w:pos="284"/>
        </w:tabs>
        <w:suppressAutoHyphens/>
        <w:autoSpaceDN w:val="0"/>
        <w:spacing w:after="0" w:line="240" w:lineRule="auto"/>
        <w:jc w:val="both"/>
        <w:textAlignment w:val="baseline"/>
        <w:rPr>
          <w:rFonts w:ascii="Times New Roman" w:eastAsia="Times New Roman" w:hAnsi="Times New Roman" w:cs="Mangal"/>
          <w:kern w:val="3"/>
          <w:sz w:val="28"/>
          <w:szCs w:val="28"/>
          <w:lang w:eastAsia="zh-CN" w:bidi="hi-IN"/>
        </w:rPr>
      </w:pPr>
      <w:r w:rsidRPr="00FD3975">
        <w:rPr>
          <w:rFonts w:ascii="Times New Roman" w:eastAsia="Times New Roman" w:hAnsi="Times New Roman" w:cs="Mangal"/>
          <w:kern w:val="3"/>
          <w:sz w:val="28"/>
          <w:szCs w:val="28"/>
          <w:lang w:eastAsia="zh-CN" w:bidi="hi-IN"/>
        </w:rPr>
        <w:t>4. Страховой рынок, основные участники страхового рынка, особенности развития страхового рынка в России, классификация страховых продуктов, условия осуществления различных видов страхования, алгоритм действий при наступлении страховых случаев, особенности выбора страховой</w:t>
      </w:r>
      <w:r w:rsidRPr="00FD3975">
        <w:rPr>
          <w:rFonts w:ascii="Times New Roman" w:eastAsia="Times New Roman" w:hAnsi="Times New Roman" w:cs="Mangal"/>
          <w:kern w:val="3"/>
          <w:sz w:val="28"/>
          <w:szCs w:val="28"/>
          <w:lang w:eastAsia="zh-CN" w:bidi="hi-IN"/>
        </w:rPr>
        <w:br/>
        <w:t>компании.</w:t>
      </w:r>
    </w:p>
    <w:p w:rsidR="00FD3975" w:rsidRPr="00FD3975" w:rsidRDefault="00FD3975" w:rsidP="00FD3975">
      <w:pPr>
        <w:widowControl w:val="0"/>
        <w:tabs>
          <w:tab w:val="left" w:pos="284"/>
        </w:tabs>
        <w:suppressAutoHyphens/>
        <w:autoSpaceDN w:val="0"/>
        <w:spacing w:after="0" w:line="240" w:lineRule="auto"/>
        <w:jc w:val="both"/>
        <w:textAlignment w:val="baseline"/>
        <w:rPr>
          <w:rFonts w:ascii="Times New Roman" w:eastAsia="Times New Roman" w:hAnsi="Times New Roman" w:cs="Mangal"/>
          <w:kern w:val="3"/>
          <w:sz w:val="28"/>
          <w:szCs w:val="28"/>
          <w:lang w:eastAsia="zh-CN" w:bidi="hi-IN"/>
        </w:rPr>
      </w:pPr>
      <w:r w:rsidRPr="00FD3975">
        <w:rPr>
          <w:rFonts w:ascii="Times New Roman" w:eastAsia="Times New Roman" w:hAnsi="Times New Roman" w:cs="Mangal"/>
          <w:kern w:val="3"/>
          <w:sz w:val="28"/>
          <w:szCs w:val="28"/>
          <w:lang w:eastAsia="zh-CN" w:bidi="hi-IN"/>
        </w:rPr>
        <w:t>5. Понятие малого и среднего бизнеса, порядок формирования уставного</w:t>
      </w:r>
      <w:r w:rsidRPr="00FD3975">
        <w:rPr>
          <w:rFonts w:ascii="Times New Roman" w:eastAsia="Times New Roman" w:hAnsi="Times New Roman" w:cs="Mangal"/>
          <w:kern w:val="3"/>
          <w:sz w:val="28"/>
          <w:szCs w:val="28"/>
          <w:lang w:eastAsia="zh-CN" w:bidi="hi-IN"/>
        </w:rPr>
        <w:br/>
        <w:t>капитала, структура доходов и расходов, порядок расчёта прибыли, необходимость и назначение бухгалтерского учёта, функции маркетинга и менеджмента в работе предприятия, порядок расчёта и уплаты налогов в малом и среднем бизнесе, определение рисков и их снижение.</w:t>
      </w:r>
    </w:p>
    <w:p w:rsidR="00FD3975" w:rsidRPr="00FD3975" w:rsidRDefault="00FD3975" w:rsidP="00FD3975">
      <w:pPr>
        <w:widowControl w:val="0"/>
        <w:tabs>
          <w:tab w:val="left" w:pos="284"/>
        </w:tabs>
        <w:suppressAutoHyphens/>
        <w:autoSpaceDN w:val="0"/>
        <w:spacing w:after="0" w:line="240" w:lineRule="auto"/>
        <w:jc w:val="both"/>
        <w:textAlignment w:val="baseline"/>
        <w:rPr>
          <w:rFonts w:ascii="Times New Roman" w:eastAsia="Times New Roman" w:hAnsi="Times New Roman" w:cs="Mangal"/>
          <w:kern w:val="3"/>
          <w:sz w:val="28"/>
          <w:szCs w:val="28"/>
          <w:lang w:eastAsia="zh-CN" w:bidi="hi-IN"/>
        </w:rPr>
      </w:pPr>
      <w:r w:rsidRPr="00FD3975">
        <w:rPr>
          <w:rFonts w:ascii="Times New Roman" w:eastAsia="Times New Roman" w:hAnsi="Times New Roman" w:cs="Mangal"/>
          <w:kern w:val="3"/>
          <w:sz w:val="28"/>
          <w:szCs w:val="28"/>
          <w:lang w:eastAsia="zh-CN" w:bidi="hi-IN"/>
        </w:rPr>
        <w:t>6. Виды рисков при осуществлении финансовых операций, способы защиты от финансовых мошенничеств, знания о признаках финансовой пирамиды.</w:t>
      </w:r>
    </w:p>
    <w:p w:rsidR="00FD3975" w:rsidRPr="00FD3975" w:rsidRDefault="00FD3975" w:rsidP="00FD3975">
      <w:pPr>
        <w:tabs>
          <w:tab w:val="left" w:pos="0"/>
        </w:tabs>
        <w:spacing w:after="0" w:line="240" w:lineRule="auto"/>
        <w:ind w:left="40" w:right="20"/>
        <w:jc w:val="both"/>
        <w:rPr>
          <w:rFonts w:ascii="Times New Roman" w:eastAsia="Times New Roman" w:hAnsi="Times New Roman" w:cs="Mangal"/>
          <w:kern w:val="3"/>
          <w:sz w:val="28"/>
          <w:szCs w:val="28"/>
          <w:lang w:eastAsia="zh-CN" w:bidi="hi-IN"/>
        </w:rPr>
      </w:pPr>
      <w:r w:rsidRPr="00FD3975">
        <w:rPr>
          <w:rFonts w:ascii="Times New Roman" w:eastAsia="Times New Roman" w:hAnsi="Times New Roman" w:cs="Mangal"/>
          <w:kern w:val="3"/>
          <w:sz w:val="28"/>
          <w:szCs w:val="28"/>
          <w:lang w:eastAsia="zh-CN" w:bidi="hi-IN"/>
        </w:rPr>
        <w:t>7. Способы финансового обеспечения в старости, основания получения пенсии по старости, знание о существующих программах пенсионного обеспечения.</w:t>
      </w:r>
    </w:p>
    <w:p w:rsidR="00FD3975" w:rsidRPr="00FD3975" w:rsidRDefault="00FD3975" w:rsidP="00FD3975">
      <w:pPr>
        <w:tabs>
          <w:tab w:val="left" w:pos="0"/>
        </w:tabs>
        <w:spacing w:after="0" w:line="240" w:lineRule="auto"/>
        <w:ind w:left="40" w:right="20" w:firstLine="669"/>
        <w:jc w:val="both"/>
        <w:rPr>
          <w:rFonts w:ascii="Times New Roman" w:eastAsia="Times New Roman" w:hAnsi="Times New Roman" w:cs="Times New Roman"/>
          <w:sz w:val="28"/>
          <w:szCs w:val="28"/>
          <w:lang w:eastAsia="ru-RU"/>
        </w:rPr>
      </w:pPr>
      <w:r w:rsidRPr="00FD3975">
        <w:rPr>
          <w:rFonts w:ascii="Times New Roman" w:eastAsia="Times New Roman" w:hAnsi="Times New Roman" w:cs="Times New Roman"/>
          <w:sz w:val="28"/>
          <w:szCs w:val="28"/>
          <w:lang w:eastAsia="ru-RU"/>
        </w:rPr>
        <w:t>В ходе изучения курса «Основы финансовой грамотности » обучающиеся овладевают следующими</w:t>
      </w:r>
      <w:r w:rsidRPr="00FD3975">
        <w:rPr>
          <w:rFonts w:ascii="Times New Roman" w:eastAsia="Times New Roman" w:hAnsi="Times New Roman" w:cs="Times New Roman"/>
          <w:b/>
          <w:bCs/>
          <w:sz w:val="28"/>
          <w:szCs w:val="28"/>
          <w:shd w:val="clear" w:color="auto" w:fill="FFFFFF"/>
          <w:lang w:eastAsia="ru-RU"/>
        </w:rPr>
        <w:t xml:space="preserve"> компетенциями:</w:t>
      </w:r>
    </w:p>
    <w:p w:rsidR="00FD3975" w:rsidRPr="00FD3975" w:rsidRDefault="00FD3975" w:rsidP="00FD3975">
      <w:pPr>
        <w:widowControl w:val="0"/>
        <w:numPr>
          <w:ilvl w:val="0"/>
          <w:numId w:val="27"/>
        </w:numPr>
        <w:tabs>
          <w:tab w:val="left" w:pos="284"/>
        </w:tabs>
        <w:suppressAutoHyphens/>
        <w:autoSpaceDN w:val="0"/>
        <w:spacing w:after="0" w:line="240" w:lineRule="auto"/>
        <w:ind w:left="0" w:firstLine="0"/>
        <w:jc w:val="both"/>
        <w:textAlignment w:val="baseline"/>
        <w:rPr>
          <w:rFonts w:ascii="Times New Roman" w:eastAsia="Times New Roman" w:hAnsi="Times New Roman" w:cs="Mangal"/>
          <w:kern w:val="3"/>
          <w:sz w:val="28"/>
          <w:szCs w:val="28"/>
          <w:lang w:eastAsia="zh-CN" w:bidi="hi-IN"/>
        </w:rPr>
      </w:pPr>
      <w:r w:rsidRPr="00FD3975">
        <w:rPr>
          <w:rFonts w:ascii="Times New Roman" w:eastAsia="Times New Roman" w:hAnsi="Times New Roman" w:cs="Mangal"/>
          <w:kern w:val="3"/>
          <w:sz w:val="28"/>
          <w:szCs w:val="28"/>
          <w:lang w:eastAsia="zh-CN" w:bidi="hi-IN"/>
        </w:rPr>
        <w:t>Выбирать оптимальный вид инвестирования средств с использованием</w:t>
      </w:r>
      <w:r w:rsidRPr="00FD3975">
        <w:rPr>
          <w:rFonts w:ascii="Times New Roman" w:eastAsia="Times New Roman" w:hAnsi="Times New Roman" w:cs="Mangal"/>
          <w:kern w:val="3"/>
          <w:sz w:val="28"/>
          <w:szCs w:val="28"/>
          <w:lang w:eastAsia="zh-CN" w:bidi="hi-IN"/>
        </w:rPr>
        <w:br/>
        <w:t>банков, рассчитывать собственную долговую нагрузку, подбирать оптимальный вид кредитования, знать свои права и порядок их защиты, сравнивать различные варианты вложения денежных сре</w:t>
      </w:r>
      <w:proofErr w:type="gramStart"/>
      <w:r w:rsidRPr="00FD3975">
        <w:rPr>
          <w:rFonts w:ascii="Times New Roman" w:eastAsia="Times New Roman" w:hAnsi="Times New Roman" w:cs="Mangal"/>
          <w:kern w:val="3"/>
          <w:sz w:val="28"/>
          <w:szCs w:val="28"/>
          <w:lang w:eastAsia="zh-CN" w:bidi="hi-IN"/>
        </w:rPr>
        <w:t>дств в б</w:t>
      </w:r>
      <w:proofErr w:type="gramEnd"/>
      <w:r w:rsidRPr="00FD3975">
        <w:rPr>
          <w:rFonts w:ascii="Times New Roman" w:eastAsia="Times New Roman" w:hAnsi="Times New Roman" w:cs="Mangal"/>
          <w:kern w:val="3"/>
          <w:sz w:val="28"/>
          <w:szCs w:val="28"/>
          <w:lang w:eastAsia="zh-CN" w:bidi="hi-IN"/>
        </w:rPr>
        <w:t>анке.</w:t>
      </w:r>
    </w:p>
    <w:p w:rsidR="00FD3975" w:rsidRPr="00FD3975" w:rsidRDefault="00FD3975" w:rsidP="00FD3975">
      <w:pPr>
        <w:widowControl w:val="0"/>
        <w:numPr>
          <w:ilvl w:val="0"/>
          <w:numId w:val="27"/>
        </w:numPr>
        <w:tabs>
          <w:tab w:val="left" w:pos="284"/>
        </w:tabs>
        <w:suppressAutoHyphens/>
        <w:autoSpaceDN w:val="0"/>
        <w:spacing w:after="0" w:line="240" w:lineRule="auto"/>
        <w:ind w:left="0" w:firstLine="0"/>
        <w:jc w:val="both"/>
        <w:textAlignment w:val="baseline"/>
        <w:rPr>
          <w:rFonts w:ascii="Times New Roman" w:eastAsia="Times New Roman" w:hAnsi="Times New Roman" w:cs="Mangal"/>
          <w:kern w:val="3"/>
          <w:sz w:val="28"/>
          <w:szCs w:val="28"/>
          <w:lang w:eastAsia="zh-CN" w:bidi="hi-IN"/>
        </w:rPr>
      </w:pPr>
      <w:r w:rsidRPr="00FD3975">
        <w:rPr>
          <w:rFonts w:ascii="Times New Roman" w:eastAsia="Times New Roman" w:hAnsi="Times New Roman" w:cs="Mangal"/>
          <w:kern w:val="3"/>
          <w:sz w:val="28"/>
          <w:szCs w:val="28"/>
          <w:lang w:eastAsia="zh-CN" w:bidi="hi-IN"/>
        </w:rPr>
        <w:t>Знание и выбор инструментов фондового рынка, работа с информационными потоками для принятия оптимальных финансовых решений на рынке, расчёт необходимых показателей эффективности работы на фондовом рынке, определение и нейтрализация основных рисков, связанных с работой на фондовом рынке.</w:t>
      </w:r>
    </w:p>
    <w:p w:rsidR="00FD3975" w:rsidRPr="00FD3975" w:rsidRDefault="00FD3975" w:rsidP="00FD3975">
      <w:pPr>
        <w:widowControl w:val="0"/>
        <w:numPr>
          <w:ilvl w:val="0"/>
          <w:numId w:val="27"/>
        </w:numPr>
        <w:tabs>
          <w:tab w:val="left" w:pos="284"/>
        </w:tabs>
        <w:suppressAutoHyphens/>
        <w:autoSpaceDN w:val="0"/>
        <w:spacing w:after="0" w:line="240" w:lineRule="auto"/>
        <w:ind w:left="0" w:firstLine="0"/>
        <w:jc w:val="both"/>
        <w:textAlignment w:val="baseline"/>
        <w:rPr>
          <w:rFonts w:ascii="Times New Roman" w:eastAsia="Times New Roman" w:hAnsi="Times New Roman" w:cs="Mangal"/>
          <w:kern w:val="3"/>
          <w:sz w:val="28"/>
          <w:szCs w:val="28"/>
          <w:lang w:eastAsia="zh-CN" w:bidi="hi-IN"/>
        </w:rPr>
      </w:pPr>
      <w:r w:rsidRPr="00FD3975">
        <w:rPr>
          <w:rFonts w:ascii="Times New Roman" w:eastAsia="Times New Roman" w:hAnsi="Times New Roman" w:cs="Mangal"/>
          <w:kern w:val="3"/>
          <w:sz w:val="28"/>
          <w:szCs w:val="28"/>
          <w:lang w:eastAsia="zh-CN" w:bidi="hi-IN"/>
        </w:rPr>
        <w:t>Организовывать свои отношения с налоговыми органами, своевременно</w:t>
      </w:r>
      <w:r w:rsidRPr="00FD3975">
        <w:rPr>
          <w:rFonts w:ascii="Times New Roman" w:eastAsia="Times New Roman" w:hAnsi="Times New Roman" w:cs="Mangal"/>
          <w:kern w:val="3"/>
          <w:sz w:val="28"/>
          <w:szCs w:val="28"/>
          <w:lang w:eastAsia="zh-CN" w:bidi="hi-IN"/>
        </w:rPr>
        <w:br/>
        <w:t>реагировать на изменения в налоговом законодательстве.</w:t>
      </w:r>
    </w:p>
    <w:p w:rsidR="00FD3975" w:rsidRPr="00FD3975" w:rsidRDefault="00FD3975" w:rsidP="00FD3975">
      <w:pPr>
        <w:widowControl w:val="0"/>
        <w:numPr>
          <w:ilvl w:val="0"/>
          <w:numId w:val="27"/>
        </w:numPr>
        <w:tabs>
          <w:tab w:val="left" w:pos="284"/>
        </w:tabs>
        <w:suppressAutoHyphens/>
        <w:autoSpaceDN w:val="0"/>
        <w:spacing w:after="0" w:line="240" w:lineRule="auto"/>
        <w:ind w:left="0" w:firstLine="0"/>
        <w:jc w:val="both"/>
        <w:textAlignment w:val="baseline"/>
        <w:rPr>
          <w:rFonts w:ascii="Times New Roman" w:eastAsia="Times New Roman" w:hAnsi="Times New Roman" w:cs="Mangal"/>
          <w:kern w:val="3"/>
          <w:sz w:val="28"/>
          <w:szCs w:val="28"/>
          <w:lang w:eastAsia="zh-CN" w:bidi="hi-IN"/>
        </w:rPr>
      </w:pPr>
      <w:r w:rsidRPr="00FD3975">
        <w:rPr>
          <w:rFonts w:ascii="Times New Roman" w:eastAsia="Times New Roman" w:hAnsi="Times New Roman" w:cs="Mangal"/>
          <w:kern w:val="3"/>
          <w:sz w:val="28"/>
          <w:szCs w:val="28"/>
          <w:lang w:eastAsia="zh-CN" w:bidi="hi-IN"/>
        </w:rPr>
        <w:t>Понимать нужность и важность процедуры страхования, проводить</w:t>
      </w:r>
      <w:r w:rsidRPr="00FD3975">
        <w:rPr>
          <w:rFonts w:ascii="Times New Roman" w:eastAsia="Times New Roman" w:hAnsi="Times New Roman" w:cs="Mangal"/>
          <w:kern w:val="3"/>
          <w:sz w:val="28"/>
          <w:szCs w:val="28"/>
          <w:lang w:eastAsia="zh-CN" w:bidi="hi-IN"/>
        </w:rPr>
        <w:br/>
      </w:r>
      <w:r w:rsidRPr="00FD3975">
        <w:rPr>
          <w:rFonts w:ascii="Times New Roman" w:eastAsia="Times New Roman" w:hAnsi="Times New Roman" w:cs="Mangal"/>
          <w:kern w:val="3"/>
          <w:sz w:val="28"/>
          <w:szCs w:val="28"/>
          <w:lang w:eastAsia="zh-CN" w:bidi="hi-IN"/>
        </w:rPr>
        <w:lastRenderedPageBreak/>
        <w:t>сравнение страховых продуктов, принимать правильные решения о страховании на основе проведения анализа жизненной ситуации, оценивать надёжность страховой компании, оценивать правильность и прозрачность условий страхования.</w:t>
      </w:r>
    </w:p>
    <w:p w:rsidR="00FD3975" w:rsidRPr="00FD3975" w:rsidRDefault="00FD3975" w:rsidP="00FD3975">
      <w:pPr>
        <w:widowControl w:val="0"/>
        <w:numPr>
          <w:ilvl w:val="0"/>
          <w:numId w:val="27"/>
        </w:numPr>
        <w:tabs>
          <w:tab w:val="left" w:pos="284"/>
        </w:tabs>
        <w:suppressAutoHyphens/>
        <w:autoSpaceDN w:val="0"/>
        <w:spacing w:after="0" w:line="240" w:lineRule="auto"/>
        <w:ind w:left="0" w:firstLine="0"/>
        <w:jc w:val="both"/>
        <w:textAlignment w:val="baseline"/>
        <w:rPr>
          <w:rFonts w:ascii="Times New Roman" w:eastAsia="Times New Roman" w:hAnsi="Times New Roman" w:cs="Mangal"/>
          <w:kern w:val="3"/>
          <w:sz w:val="28"/>
          <w:szCs w:val="28"/>
          <w:lang w:eastAsia="zh-CN" w:bidi="hi-IN"/>
        </w:rPr>
      </w:pPr>
      <w:r w:rsidRPr="00FD3975">
        <w:rPr>
          <w:rFonts w:ascii="Times New Roman" w:eastAsia="Times New Roman" w:hAnsi="Times New Roman" w:cs="Mangal"/>
          <w:kern w:val="3"/>
          <w:sz w:val="28"/>
          <w:szCs w:val="28"/>
          <w:lang w:eastAsia="zh-CN" w:bidi="hi-IN"/>
        </w:rPr>
        <w:t>Знание ключевых этапов создания бизнеса, структуры бизнес-плана, финансовых расчётов, необходимых для ведения бизнеса, знание основ маркетинга и менеджмента, необходимых для управления вновь созданным предприятием.</w:t>
      </w:r>
    </w:p>
    <w:p w:rsidR="00FD3975" w:rsidRPr="00FD3975" w:rsidRDefault="00FD3975" w:rsidP="00FD3975">
      <w:pPr>
        <w:widowControl w:val="0"/>
        <w:numPr>
          <w:ilvl w:val="0"/>
          <w:numId w:val="27"/>
        </w:numPr>
        <w:tabs>
          <w:tab w:val="left" w:pos="284"/>
        </w:tabs>
        <w:suppressAutoHyphens/>
        <w:autoSpaceDN w:val="0"/>
        <w:spacing w:after="0" w:line="240" w:lineRule="auto"/>
        <w:ind w:left="0" w:firstLine="0"/>
        <w:jc w:val="both"/>
        <w:textAlignment w:val="baseline"/>
        <w:rPr>
          <w:rFonts w:ascii="Times New Roman" w:eastAsia="Times New Roman" w:hAnsi="Times New Roman" w:cs="Mangal"/>
          <w:kern w:val="3"/>
          <w:sz w:val="28"/>
          <w:szCs w:val="28"/>
          <w:lang w:eastAsia="zh-CN" w:bidi="hi-IN"/>
        </w:rPr>
      </w:pPr>
      <w:r w:rsidRPr="00FD3975">
        <w:rPr>
          <w:rFonts w:ascii="Times New Roman" w:eastAsia="Times New Roman" w:hAnsi="Times New Roman" w:cs="Mangal"/>
          <w:kern w:val="3"/>
          <w:sz w:val="28"/>
          <w:szCs w:val="28"/>
          <w:lang w:eastAsia="zh-CN" w:bidi="hi-IN"/>
        </w:rPr>
        <w:t>Сравнивать и выбирать оптимальный вариант размещения своего капитала в различные инвестиционные инструменты, оценивать доходность своих инвестиций, определять уровень риска инвестиционного портфеля.</w:t>
      </w:r>
    </w:p>
    <w:p w:rsidR="00FD3975" w:rsidRPr="00FD3975" w:rsidRDefault="00FD3975" w:rsidP="00FD3975">
      <w:pPr>
        <w:widowControl w:val="0"/>
        <w:numPr>
          <w:ilvl w:val="0"/>
          <w:numId w:val="27"/>
        </w:numPr>
        <w:tabs>
          <w:tab w:val="left" w:pos="284"/>
        </w:tabs>
        <w:suppressAutoHyphens/>
        <w:autoSpaceDN w:val="0"/>
        <w:spacing w:after="0" w:line="240" w:lineRule="auto"/>
        <w:ind w:left="0" w:firstLine="0"/>
        <w:jc w:val="both"/>
        <w:textAlignment w:val="baseline"/>
        <w:rPr>
          <w:rFonts w:ascii="Times New Roman" w:eastAsia="Times New Roman" w:hAnsi="Times New Roman" w:cs="Mangal"/>
          <w:kern w:val="3"/>
          <w:sz w:val="28"/>
          <w:szCs w:val="28"/>
          <w:lang w:eastAsia="zh-CN" w:bidi="hi-IN"/>
        </w:rPr>
      </w:pPr>
      <w:r w:rsidRPr="00FD3975">
        <w:rPr>
          <w:rFonts w:ascii="Times New Roman" w:eastAsia="Times New Roman" w:hAnsi="Times New Roman" w:cs="Mangal"/>
          <w:kern w:val="3"/>
          <w:sz w:val="28"/>
          <w:szCs w:val="28"/>
          <w:lang w:eastAsia="zh-CN" w:bidi="hi-IN"/>
        </w:rPr>
        <w:t>Управление собственными пенсионными накоплениями, выбор оптимального направления инвестирования накопительной части своей будущей пенсии, выбор негосударственного пенсионного фонда с точки зрения надёжности и доходности.</w:t>
      </w:r>
    </w:p>
    <w:p w:rsidR="00FD3975" w:rsidRPr="00FD3975" w:rsidRDefault="00FD3975" w:rsidP="00FD39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FD3975">
        <w:rPr>
          <w:rFonts w:ascii="Times New Roman" w:eastAsia="Times New Roman" w:hAnsi="Times New Roman" w:cs="Times New Roman"/>
          <w:b/>
          <w:sz w:val="28"/>
          <w:szCs w:val="28"/>
          <w:lang w:eastAsia="ru-RU"/>
        </w:rPr>
        <w:t>4. Количество часов на освоение  программы учебной дисциплины:</w:t>
      </w:r>
    </w:p>
    <w:p w:rsidR="00FD3975" w:rsidRPr="00FD3975" w:rsidRDefault="00FD3975" w:rsidP="00FD39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FD3975">
        <w:rPr>
          <w:rFonts w:ascii="Times New Roman" w:eastAsia="Times New Roman" w:hAnsi="Times New Roman" w:cs="Times New Roman"/>
          <w:sz w:val="28"/>
          <w:szCs w:val="28"/>
          <w:lang w:eastAsia="ru-RU"/>
        </w:rPr>
        <w:t xml:space="preserve">максимальная учебная нагрузка студента  - </w:t>
      </w:r>
      <w:r w:rsidRPr="00FD3975">
        <w:rPr>
          <w:rFonts w:ascii="Times New Roman" w:eastAsia="Times New Roman" w:hAnsi="Times New Roman" w:cs="Times New Roman"/>
          <w:b/>
          <w:sz w:val="28"/>
          <w:szCs w:val="28"/>
          <w:lang w:eastAsia="ru-RU"/>
        </w:rPr>
        <w:t>54</w:t>
      </w:r>
      <w:r w:rsidRPr="00FD3975">
        <w:rPr>
          <w:rFonts w:ascii="Times New Roman" w:eastAsia="Times New Roman" w:hAnsi="Times New Roman" w:cs="Times New Roman"/>
          <w:sz w:val="28"/>
          <w:szCs w:val="28"/>
          <w:lang w:eastAsia="ru-RU"/>
        </w:rPr>
        <w:t xml:space="preserve"> часов, в том числе:</w:t>
      </w:r>
    </w:p>
    <w:p w:rsidR="00FD3975" w:rsidRPr="00FD3975" w:rsidRDefault="00FD3975" w:rsidP="00FD3975">
      <w:pPr>
        <w:numPr>
          <w:ilvl w:val="0"/>
          <w:numId w:val="28"/>
        </w:numPr>
        <w:tabs>
          <w:tab w:val="num" w:pos="7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70" w:hanging="440"/>
        <w:jc w:val="both"/>
        <w:rPr>
          <w:rFonts w:ascii="Times New Roman" w:eastAsia="Times New Roman" w:hAnsi="Times New Roman" w:cs="Times New Roman"/>
          <w:sz w:val="28"/>
          <w:szCs w:val="28"/>
          <w:lang w:eastAsia="ru-RU"/>
        </w:rPr>
      </w:pPr>
      <w:r w:rsidRPr="00FD3975">
        <w:rPr>
          <w:rFonts w:ascii="Times New Roman" w:eastAsia="Times New Roman" w:hAnsi="Times New Roman" w:cs="Times New Roman"/>
          <w:sz w:val="28"/>
          <w:szCs w:val="28"/>
          <w:lang w:eastAsia="ru-RU"/>
        </w:rPr>
        <w:t xml:space="preserve">обязательная аудиторная лабораторно-практическая работа студента </w:t>
      </w:r>
      <w:r w:rsidRPr="00FD3975">
        <w:rPr>
          <w:rFonts w:ascii="Times New Roman" w:eastAsia="Times New Roman" w:hAnsi="Times New Roman" w:cs="Times New Roman"/>
          <w:b/>
          <w:sz w:val="28"/>
          <w:szCs w:val="28"/>
          <w:lang w:eastAsia="ru-RU"/>
        </w:rPr>
        <w:t>36</w:t>
      </w:r>
      <w:r w:rsidRPr="00FD3975">
        <w:rPr>
          <w:rFonts w:ascii="Times New Roman" w:eastAsia="Times New Roman" w:hAnsi="Times New Roman" w:cs="Times New Roman"/>
          <w:sz w:val="28"/>
          <w:szCs w:val="28"/>
          <w:lang w:eastAsia="ru-RU"/>
        </w:rPr>
        <w:t xml:space="preserve"> часов;</w:t>
      </w:r>
    </w:p>
    <w:p w:rsidR="00FD3975" w:rsidRPr="00FD3975" w:rsidRDefault="00FD3975" w:rsidP="00FD3975">
      <w:pPr>
        <w:numPr>
          <w:ilvl w:val="0"/>
          <w:numId w:val="28"/>
        </w:numPr>
        <w:tabs>
          <w:tab w:val="num" w:pos="7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70" w:hanging="440"/>
        <w:jc w:val="both"/>
        <w:rPr>
          <w:rFonts w:ascii="Times New Roman" w:eastAsia="Times New Roman" w:hAnsi="Times New Roman" w:cs="Times New Roman"/>
          <w:sz w:val="28"/>
          <w:szCs w:val="28"/>
          <w:lang w:eastAsia="ru-RU"/>
        </w:rPr>
      </w:pPr>
      <w:r w:rsidRPr="00FD3975">
        <w:rPr>
          <w:rFonts w:ascii="Times New Roman" w:eastAsia="Times New Roman" w:hAnsi="Times New Roman" w:cs="Times New Roman"/>
          <w:sz w:val="28"/>
          <w:szCs w:val="28"/>
          <w:lang w:eastAsia="ru-RU"/>
        </w:rPr>
        <w:t xml:space="preserve">самостоятельная работа студента  - </w:t>
      </w:r>
      <w:r w:rsidRPr="00FD3975">
        <w:rPr>
          <w:rFonts w:ascii="Times New Roman" w:eastAsia="Times New Roman" w:hAnsi="Times New Roman" w:cs="Times New Roman"/>
          <w:b/>
          <w:sz w:val="28"/>
          <w:szCs w:val="28"/>
          <w:lang w:eastAsia="ru-RU"/>
        </w:rPr>
        <w:t>18</w:t>
      </w:r>
      <w:r w:rsidRPr="00FD3975">
        <w:rPr>
          <w:rFonts w:ascii="Times New Roman" w:eastAsia="Times New Roman" w:hAnsi="Times New Roman" w:cs="Times New Roman"/>
          <w:sz w:val="28"/>
          <w:szCs w:val="28"/>
          <w:lang w:eastAsia="ru-RU"/>
        </w:rPr>
        <w:t xml:space="preserve"> часов.</w:t>
      </w:r>
    </w:p>
    <w:p w:rsidR="00FD3975" w:rsidRPr="00FD3975" w:rsidRDefault="00FD3975" w:rsidP="00FD39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8"/>
          <w:szCs w:val="28"/>
          <w:lang w:eastAsia="ru-RU"/>
        </w:rPr>
      </w:pPr>
      <w:r w:rsidRPr="00FD3975">
        <w:rPr>
          <w:rFonts w:ascii="Times New Roman" w:eastAsia="Times New Roman" w:hAnsi="Times New Roman" w:cs="Times New Roman"/>
          <w:b/>
          <w:iCs/>
          <w:sz w:val="28"/>
          <w:szCs w:val="28"/>
          <w:lang w:eastAsia="ru-RU"/>
        </w:rPr>
        <w:t>5. Промежуточная аттестация</w:t>
      </w:r>
      <w:r w:rsidRPr="00FD3975">
        <w:rPr>
          <w:rFonts w:ascii="Times New Roman" w:eastAsia="Times New Roman" w:hAnsi="Times New Roman" w:cs="Times New Roman"/>
          <w:iCs/>
          <w:sz w:val="28"/>
          <w:szCs w:val="28"/>
          <w:lang w:eastAsia="ru-RU"/>
        </w:rPr>
        <w:t xml:space="preserve"> в форме дифференцированного зачета.</w:t>
      </w:r>
    </w:p>
    <w:p w:rsidR="00FD3975" w:rsidRPr="00FD3975" w:rsidRDefault="00FD3975" w:rsidP="00FD39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eastAsia="ru-RU"/>
        </w:rPr>
      </w:pPr>
      <w:r w:rsidRPr="00FD3975">
        <w:rPr>
          <w:rFonts w:ascii="Times New Roman" w:eastAsia="Times New Roman" w:hAnsi="Times New Roman" w:cs="Times New Roman"/>
          <w:b/>
          <w:sz w:val="28"/>
          <w:szCs w:val="28"/>
          <w:lang w:eastAsia="ru-RU"/>
        </w:rPr>
        <w:t>6. Наименование разделов, тем дисциплины</w:t>
      </w:r>
    </w:p>
    <w:p w:rsidR="00FD3975" w:rsidRPr="00FD3975" w:rsidRDefault="00FD3975" w:rsidP="00FD39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r w:rsidRPr="00FD3975">
        <w:rPr>
          <w:rFonts w:ascii="Times New Roman" w:eastAsia="Times New Roman" w:hAnsi="Times New Roman" w:cs="Times New Roman"/>
          <w:sz w:val="28"/>
          <w:szCs w:val="28"/>
          <w:lang w:eastAsia="ru-RU"/>
        </w:rPr>
        <w:t>РАЗДЕЛ 1.Банки</w:t>
      </w:r>
    </w:p>
    <w:p w:rsidR="00FD3975" w:rsidRPr="00FD3975" w:rsidRDefault="00FD3975" w:rsidP="00FD3975">
      <w:pPr>
        <w:spacing w:after="0" w:line="240" w:lineRule="auto"/>
        <w:contextualSpacing/>
        <w:jc w:val="both"/>
        <w:rPr>
          <w:rFonts w:ascii="Times New Roman" w:eastAsia="Times New Roman" w:hAnsi="Times New Roman" w:cs="Times New Roman"/>
          <w:sz w:val="28"/>
          <w:szCs w:val="28"/>
          <w:lang w:eastAsia="ru-RU"/>
        </w:rPr>
      </w:pPr>
      <w:r w:rsidRPr="00FD3975">
        <w:rPr>
          <w:rFonts w:ascii="Times New Roman" w:eastAsia="Times New Roman" w:hAnsi="Times New Roman" w:cs="Times New Roman"/>
          <w:sz w:val="28"/>
          <w:szCs w:val="28"/>
          <w:lang w:eastAsia="ru-RU"/>
        </w:rPr>
        <w:t>РАЗДЕЛ № 2. Фондовый рынок</w:t>
      </w:r>
    </w:p>
    <w:p w:rsidR="00FD3975" w:rsidRPr="00FD3975" w:rsidRDefault="00FD3975" w:rsidP="00FD3975">
      <w:pPr>
        <w:spacing w:after="0" w:line="240" w:lineRule="auto"/>
        <w:contextualSpacing/>
        <w:jc w:val="both"/>
        <w:rPr>
          <w:rFonts w:ascii="Times New Roman" w:eastAsia="Times New Roman" w:hAnsi="Times New Roman" w:cs="Times New Roman"/>
          <w:sz w:val="28"/>
          <w:szCs w:val="28"/>
          <w:lang w:eastAsia="ru-RU"/>
        </w:rPr>
      </w:pPr>
      <w:r w:rsidRPr="00FD3975">
        <w:rPr>
          <w:rFonts w:ascii="Times New Roman" w:eastAsia="Times New Roman" w:hAnsi="Times New Roman" w:cs="Times New Roman"/>
          <w:sz w:val="28"/>
          <w:szCs w:val="28"/>
          <w:lang w:eastAsia="ru-RU"/>
        </w:rPr>
        <w:t>РАЗДЕЛ 3. Налоги</w:t>
      </w:r>
    </w:p>
    <w:p w:rsidR="00FD3975" w:rsidRPr="00FD3975" w:rsidRDefault="00FD3975" w:rsidP="00FD3975">
      <w:pPr>
        <w:spacing w:after="0" w:line="240" w:lineRule="auto"/>
        <w:contextualSpacing/>
        <w:jc w:val="both"/>
        <w:rPr>
          <w:rFonts w:ascii="Times New Roman" w:eastAsia="Times New Roman" w:hAnsi="Times New Roman" w:cs="Times New Roman"/>
          <w:sz w:val="28"/>
          <w:szCs w:val="28"/>
          <w:lang w:eastAsia="ru-RU"/>
        </w:rPr>
      </w:pPr>
      <w:r w:rsidRPr="00FD3975">
        <w:rPr>
          <w:rFonts w:ascii="Times New Roman" w:eastAsia="Times New Roman" w:hAnsi="Times New Roman" w:cs="Times New Roman"/>
          <w:sz w:val="28"/>
          <w:szCs w:val="28"/>
          <w:lang w:eastAsia="ru-RU"/>
        </w:rPr>
        <w:t>РАЗДЕЛ 4. Страхование</w:t>
      </w:r>
    </w:p>
    <w:p w:rsidR="00FD3975" w:rsidRPr="00FD3975" w:rsidRDefault="00FD3975" w:rsidP="00FD3975">
      <w:pPr>
        <w:spacing w:after="0" w:line="240" w:lineRule="auto"/>
        <w:contextualSpacing/>
        <w:jc w:val="both"/>
        <w:rPr>
          <w:rFonts w:ascii="Times New Roman" w:eastAsia="Times New Roman" w:hAnsi="Times New Roman" w:cs="Times New Roman"/>
          <w:sz w:val="28"/>
          <w:szCs w:val="28"/>
          <w:lang w:eastAsia="ru-RU"/>
        </w:rPr>
      </w:pPr>
      <w:r w:rsidRPr="00FD3975">
        <w:rPr>
          <w:rFonts w:ascii="Times New Roman" w:eastAsia="Times New Roman" w:hAnsi="Times New Roman" w:cs="Times New Roman"/>
          <w:sz w:val="28"/>
          <w:szCs w:val="28"/>
          <w:lang w:eastAsia="ru-RU"/>
        </w:rPr>
        <w:t>РАЗДЕЛ 5. Собственный бизнес</w:t>
      </w:r>
    </w:p>
    <w:p w:rsidR="00FD3975" w:rsidRPr="00FD3975" w:rsidRDefault="00FD3975" w:rsidP="00FD3975">
      <w:pPr>
        <w:spacing w:after="0" w:line="240" w:lineRule="auto"/>
        <w:contextualSpacing/>
        <w:jc w:val="both"/>
        <w:rPr>
          <w:rFonts w:ascii="Times New Roman" w:eastAsia="Times New Roman" w:hAnsi="Times New Roman" w:cs="Times New Roman"/>
          <w:sz w:val="28"/>
          <w:szCs w:val="28"/>
          <w:lang w:eastAsia="ru-RU"/>
        </w:rPr>
      </w:pPr>
      <w:r w:rsidRPr="00FD3975">
        <w:rPr>
          <w:rFonts w:ascii="Times New Roman" w:eastAsia="Times New Roman" w:hAnsi="Times New Roman" w:cs="Times New Roman"/>
          <w:sz w:val="28"/>
          <w:szCs w:val="28"/>
          <w:lang w:eastAsia="ru-RU"/>
        </w:rPr>
        <w:t>РАЗДЕЛ 6. Риски в мире денег: как защититься от разорения</w:t>
      </w:r>
    </w:p>
    <w:p w:rsidR="00FD3975" w:rsidRPr="00FD3975" w:rsidRDefault="00FD3975" w:rsidP="00FD3975">
      <w:pPr>
        <w:spacing w:after="0" w:line="240" w:lineRule="auto"/>
        <w:contextualSpacing/>
        <w:jc w:val="both"/>
        <w:rPr>
          <w:rFonts w:ascii="Times New Roman" w:eastAsia="Times New Roman" w:hAnsi="Times New Roman" w:cs="Times New Roman"/>
          <w:sz w:val="28"/>
          <w:szCs w:val="28"/>
          <w:lang w:eastAsia="ru-RU"/>
        </w:rPr>
      </w:pPr>
      <w:r w:rsidRPr="00FD3975">
        <w:rPr>
          <w:rFonts w:ascii="Times New Roman" w:eastAsia="Times New Roman" w:hAnsi="Times New Roman" w:cs="Times New Roman"/>
          <w:sz w:val="28"/>
          <w:szCs w:val="28"/>
          <w:lang w:eastAsia="ru-RU"/>
        </w:rPr>
        <w:t>РАЗДЕЛ 7. Возможности пенсионного накопления</w:t>
      </w:r>
    </w:p>
    <w:p w:rsidR="00FD3975" w:rsidRPr="00FD3975" w:rsidRDefault="00FD3975" w:rsidP="00FD39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FD3975">
        <w:rPr>
          <w:rFonts w:ascii="Times New Roman" w:eastAsia="Times New Roman" w:hAnsi="Times New Roman" w:cs="Times New Roman"/>
          <w:b/>
          <w:sz w:val="28"/>
          <w:szCs w:val="28"/>
          <w:lang w:eastAsia="ru-RU"/>
        </w:rPr>
        <w:t>1.4. Количество часов на освоение  программы учебной дисциплины:</w:t>
      </w:r>
    </w:p>
    <w:p w:rsidR="00FD3975" w:rsidRPr="00FD3975" w:rsidRDefault="00FD3975" w:rsidP="00FD39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FD3975">
        <w:rPr>
          <w:rFonts w:ascii="Times New Roman" w:eastAsia="Times New Roman" w:hAnsi="Times New Roman" w:cs="Times New Roman"/>
          <w:sz w:val="28"/>
          <w:szCs w:val="28"/>
          <w:lang w:eastAsia="ru-RU"/>
        </w:rPr>
        <w:t xml:space="preserve">максимальная учебная нагрузка студента  - </w:t>
      </w:r>
      <w:r w:rsidRPr="00FD3975">
        <w:rPr>
          <w:rFonts w:ascii="Times New Roman" w:eastAsia="Times New Roman" w:hAnsi="Times New Roman" w:cs="Times New Roman"/>
          <w:b/>
          <w:sz w:val="28"/>
          <w:szCs w:val="28"/>
          <w:lang w:eastAsia="ru-RU"/>
        </w:rPr>
        <w:t>54</w:t>
      </w:r>
      <w:r w:rsidRPr="00FD3975">
        <w:rPr>
          <w:rFonts w:ascii="Times New Roman" w:eastAsia="Times New Roman" w:hAnsi="Times New Roman" w:cs="Times New Roman"/>
          <w:sz w:val="28"/>
          <w:szCs w:val="28"/>
          <w:lang w:eastAsia="ru-RU"/>
        </w:rPr>
        <w:t xml:space="preserve"> часов, в том числе:</w:t>
      </w:r>
    </w:p>
    <w:p w:rsidR="00FD3975" w:rsidRPr="00FD3975" w:rsidRDefault="00FD3975" w:rsidP="00FD3975">
      <w:pPr>
        <w:numPr>
          <w:ilvl w:val="0"/>
          <w:numId w:val="28"/>
        </w:numPr>
        <w:tabs>
          <w:tab w:val="num" w:pos="7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70" w:hanging="440"/>
        <w:jc w:val="both"/>
        <w:rPr>
          <w:rFonts w:ascii="Times New Roman" w:eastAsia="Times New Roman" w:hAnsi="Times New Roman" w:cs="Times New Roman"/>
          <w:sz w:val="28"/>
          <w:szCs w:val="28"/>
          <w:lang w:eastAsia="ru-RU"/>
        </w:rPr>
      </w:pPr>
      <w:r w:rsidRPr="00FD3975">
        <w:rPr>
          <w:rFonts w:ascii="Times New Roman" w:eastAsia="Times New Roman" w:hAnsi="Times New Roman" w:cs="Times New Roman"/>
          <w:sz w:val="28"/>
          <w:szCs w:val="28"/>
          <w:lang w:eastAsia="ru-RU"/>
        </w:rPr>
        <w:t xml:space="preserve">обязательная аудиторная лабораторно-практическая работа студента </w:t>
      </w:r>
      <w:r w:rsidRPr="00FD3975">
        <w:rPr>
          <w:rFonts w:ascii="Times New Roman" w:eastAsia="Times New Roman" w:hAnsi="Times New Roman" w:cs="Times New Roman"/>
          <w:b/>
          <w:sz w:val="28"/>
          <w:szCs w:val="28"/>
          <w:lang w:eastAsia="ru-RU"/>
        </w:rPr>
        <w:t>36</w:t>
      </w:r>
      <w:r w:rsidRPr="00FD3975">
        <w:rPr>
          <w:rFonts w:ascii="Times New Roman" w:eastAsia="Times New Roman" w:hAnsi="Times New Roman" w:cs="Times New Roman"/>
          <w:sz w:val="28"/>
          <w:szCs w:val="28"/>
          <w:lang w:eastAsia="ru-RU"/>
        </w:rPr>
        <w:t xml:space="preserve"> часов;</w:t>
      </w:r>
    </w:p>
    <w:p w:rsidR="00FD3975" w:rsidRPr="00FD3975" w:rsidRDefault="00FD3975" w:rsidP="00FD3975">
      <w:pPr>
        <w:numPr>
          <w:ilvl w:val="0"/>
          <w:numId w:val="28"/>
        </w:numPr>
        <w:tabs>
          <w:tab w:val="num" w:pos="7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70" w:hanging="440"/>
        <w:jc w:val="both"/>
        <w:rPr>
          <w:rFonts w:ascii="Times New Roman" w:eastAsia="Times New Roman" w:hAnsi="Times New Roman" w:cs="Times New Roman"/>
          <w:sz w:val="28"/>
          <w:szCs w:val="28"/>
          <w:lang w:eastAsia="ru-RU"/>
        </w:rPr>
      </w:pPr>
      <w:r w:rsidRPr="00FD3975">
        <w:rPr>
          <w:rFonts w:ascii="Times New Roman" w:eastAsia="Times New Roman" w:hAnsi="Times New Roman" w:cs="Times New Roman"/>
          <w:sz w:val="28"/>
          <w:szCs w:val="28"/>
          <w:lang w:eastAsia="ru-RU"/>
        </w:rPr>
        <w:t xml:space="preserve">самостоятельная работа студента  - </w:t>
      </w:r>
      <w:r w:rsidRPr="00FD3975">
        <w:rPr>
          <w:rFonts w:ascii="Times New Roman" w:eastAsia="Times New Roman" w:hAnsi="Times New Roman" w:cs="Times New Roman"/>
          <w:b/>
          <w:sz w:val="28"/>
          <w:szCs w:val="28"/>
          <w:lang w:eastAsia="ru-RU"/>
        </w:rPr>
        <w:t>18</w:t>
      </w:r>
      <w:r w:rsidRPr="00FD3975">
        <w:rPr>
          <w:rFonts w:ascii="Times New Roman" w:eastAsia="Times New Roman" w:hAnsi="Times New Roman" w:cs="Times New Roman"/>
          <w:sz w:val="28"/>
          <w:szCs w:val="28"/>
          <w:lang w:eastAsia="ru-RU"/>
        </w:rPr>
        <w:t xml:space="preserve"> часов.</w:t>
      </w:r>
    </w:p>
    <w:p w:rsidR="004D178A" w:rsidRPr="004D178A" w:rsidRDefault="004D178A" w:rsidP="004D178A">
      <w:pPr>
        <w:spacing w:line="240" w:lineRule="auto"/>
        <w:jc w:val="both"/>
        <w:rPr>
          <w:rFonts w:ascii="Times New Roman" w:hAnsi="Times New Roman" w:cs="Times New Roman"/>
          <w:sz w:val="28"/>
          <w:szCs w:val="28"/>
        </w:rPr>
      </w:pPr>
      <w:r w:rsidRPr="004D178A">
        <w:rPr>
          <w:rFonts w:ascii="Times New Roman" w:hAnsi="Times New Roman" w:cs="Times New Roman"/>
          <w:sz w:val="28"/>
          <w:szCs w:val="28"/>
        </w:rPr>
        <w:t xml:space="preserve">Разработчик: </w:t>
      </w:r>
      <w:r w:rsidR="0061567A">
        <w:rPr>
          <w:rFonts w:ascii="Times New Roman" w:hAnsi="Times New Roman" w:cs="Times New Roman"/>
          <w:sz w:val="28"/>
          <w:szCs w:val="28"/>
        </w:rPr>
        <w:t>Савкина И.Б</w:t>
      </w:r>
      <w:r w:rsidRPr="004D178A">
        <w:rPr>
          <w:rFonts w:ascii="Times New Roman" w:hAnsi="Times New Roman" w:cs="Times New Roman"/>
          <w:sz w:val="28"/>
          <w:szCs w:val="28"/>
        </w:rPr>
        <w:t>., препо</w:t>
      </w:r>
      <w:r w:rsidR="0061567A">
        <w:rPr>
          <w:rFonts w:ascii="Times New Roman" w:hAnsi="Times New Roman" w:cs="Times New Roman"/>
          <w:sz w:val="28"/>
          <w:szCs w:val="28"/>
        </w:rPr>
        <w:t>даватель специальных дисциплин.</w:t>
      </w:r>
    </w:p>
    <w:p w:rsidR="004D178A" w:rsidRPr="004D178A" w:rsidRDefault="004D178A" w:rsidP="004D178A">
      <w:pPr>
        <w:spacing w:line="240" w:lineRule="auto"/>
        <w:jc w:val="both"/>
        <w:rPr>
          <w:rFonts w:ascii="Times New Roman" w:hAnsi="Times New Roman" w:cs="Times New Roman"/>
          <w:b/>
          <w:sz w:val="28"/>
          <w:szCs w:val="28"/>
        </w:rPr>
      </w:pPr>
      <w:r w:rsidRPr="004D178A">
        <w:rPr>
          <w:rFonts w:ascii="Times New Roman" w:hAnsi="Times New Roman" w:cs="Times New Roman"/>
          <w:b/>
          <w:sz w:val="28"/>
          <w:szCs w:val="28"/>
        </w:rPr>
        <w:t>Приложение  № 1.17</w:t>
      </w:r>
    </w:p>
    <w:p w:rsidR="004D178A" w:rsidRPr="004D178A" w:rsidRDefault="004D178A" w:rsidP="004D178A">
      <w:pPr>
        <w:spacing w:line="240" w:lineRule="auto"/>
        <w:jc w:val="both"/>
        <w:rPr>
          <w:rFonts w:ascii="Times New Roman" w:hAnsi="Times New Roman" w:cs="Times New Roman"/>
          <w:b/>
          <w:sz w:val="28"/>
          <w:szCs w:val="28"/>
        </w:rPr>
      </w:pPr>
      <w:r w:rsidRPr="004D178A">
        <w:rPr>
          <w:rFonts w:ascii="Times New Roman" w:hAnsi="Times New Roman" w:cs="Times New Roman"/>
          <w:b/>
          <w:sz w:val="28"/>
          <w:szCs w:val="28"/>
        </w:rPr>
        <w:t xml:space="preserve">                                     Аннотация рабочей программы</w:t>
      </w:r>
    </w:p>
    <w:p w:rsidR="004D178A" w:rsidRPr="0061567A" w:rsidRDefault="004D178A" w:rsidP="004D178A">
      <w:pPr>
        <w:spacing w:line="240" w:lineRule="auto"/>
        <w:jc w:val="both"/>
        <w:rPr>
          <w:rFonts w:ascii="Times New Roman" w:hAnsi="Times New Roman" w:cs="Times New Roman"/>
          <w:b/>
          <w:sz w:val="28"/>
          <w:szCs w:val="28"/>
        </w:rPr>
      </w:pPr>
      <w:r w:rsidRPr="004D178A">
        <w:rPr>
          <w:rFonts w:ascii="Times New Roman" w:hAnsi="Times New Roman" w:cs="Times New Roman"/>
          <w:b/>
          <w:sz w:val="28"/>
          <w:szCs w:val="28"/>
        </w:rPr>
        <w:t xml:space="preserve">                       ОУД.21 «Основы пр</w:t>
      </w:r>
      <w:r w:rsidR="0061567A">
        <w:rPr>
          <w:rFonts w:ascii="Times New Roman" w:hAnsi="Times New Roman" w:cs="Times New Roman"/>
          <w:b/>
          <w:sz w:val="28"/>
          <w:szCs w:val="28"/>
        </w:rPr>
        <w:t>едпринимательской деятельности»</w:t>
      </w:r>
    </w:p>
    <w:p w:rsidR="004D178A" w:rsidRPr="004D178A" w:rsidRDefault="004D178A" w:rsidP="004D178A">
      <w:pPr>
        <w:spacing w:line="240" w:lineRule="auto"/>
        <w:jc w:val="both"/>
        <w:rPr>
          <w:rFonts w:ascii="Times New Roman" w:hAnsi="Times New Roman" w:cs="Times New Roman"/>
          <w:b/>
          <w:sz w:val="28"/>
          <w:szCs w:val="28"/>
        </w:rPr>
      </w:pPr>
      <w:r w:rsidRPr="004D178A">
        <w:rPr>
          <w:rFonts w:ascii="Times New Roman" w:hAnsi="Times New Roman" w:cs="Times New Roman"/>
          <w:b/>
          <w:sz w:val="28"/>
          <w:szCs w:val="28"/>
        </w:rPr>
        <w:t>1.1 Область применения рабочей программы</w:t>
      </w:r>
    </w:p>
    <w:p w:rsidR="004D178A" w:rsidRPr="004D178A" w:rsidRDefault="004D178A" w:rsidP="004D178A">
      <w:pPr>
        <w:spacing w:line="240" w:lineRule="auto"/>
        <w:jc w:val="both"/>
        <w:rPr>
          <w:rFonts w:ascii="Times New Roman" w:hAnsi="Times New Roman" w:cs="Times New Roman"/>
          <w:sz w:val="28"/>
          <w:szCs w:val="28"/>
        </w:rPr>
      </w:pPr>
      <w:r w:rsidRPr="004D178A">
        <w:rPr>
          <w:rFonts w:ascii="Times New Roman" w:hAnsi="Times New Roman" w:cs="Times New Roman"/>
          <w:sz w:val="28"/>
          <w:szCs w:val="28"/>
        </w:rPr>
        <w:t xml:space="preserve">Рабочая программа учебной дисциплины является частью основной профессиональной образовательной программы в соответствии с ФГОС по </w:t>
      </w:r>
      <w:r w:rsidRPr="004D178A">
        <w:rPr>
          <w:rFonts w:ascii="Times New Roman" w:hAnsi="Times New Roman" w:cs="Times New Roman"/>
          <w:sz w:val="28"/>
          <w:szCs w:val="28"/>
        </w:rPr>
        <w:lastRenderedPageBreak/>
        <w:t>специальности38.02.05 Товароведение и экспертиза качества потребительских товаров, входящей в состав укрупненной группы специальностей 3</w:t>
      </w:r>
      <w:r w:rsidR="0061567A">
        <w:rPr>
          <w:rFonts w:ascii="Times New Roman" w:hAnsi="Times New Roman" w:cs="Times New Roman"/>
          <w:sz w:val="28"/>
          <w:szCs w:val="28"/>
        </w:rPr>
        <w:t>8.00.00 Экономика и управление.</w:t>
      </w:r>
    </w:p>
    <w:p w:rsidR="004D178A" w:rsidRPr="004D178A" w:rsidRDefault="004D178A" w:rsidP="004D178A">
      <w:pPr>
        <w:spacing w:line="240" w:lineRule="auto"/>
        <w:jc w:val="both"/>
        <w:rPr>
          <w:rFonts w:ascii="Times New Roman" w:hAnsi="Times New Roman" w:cs="Times New Roman"/>
          <w:sz w:val="28"/>
          <w:szCs w:val="28"/>
        </w:rPr>
      </w:pPr>
      <w:r w:rsidRPr="004D178A">
        <w:rPr>
          <w:rFonts w:ascii="Times New Roman" w:hAnsi="Times New Roman" w:cs="Times New Roman"/>
          <w:b/>
          <w:sz w:val="28"/>
          <w:szCs w:val="28"/>
        </w:rPr>
        <w:t>1.2 Место учебной дисциплины в структуре основной профессиональной образовательной программы:</w:t>
      </w:r>
      <w:r w:rsidRPr="004D178A">
        <w:rPr>
          <w:rFonts w:ascii="Times New Roman" w:hAnsi="Times New Roman" w:cs="Times New Roman"/>
          <w:sz w:val="28"/>
          <w:szCs w:val="28"/>
        </w:rPr>
        <w:t xml:space="preserve"> </w:t>
      </w:r>
    </w:p>
    <w:p w:rsidR="004D178A" w:rsidRPr="0061567A" w:rsidRDefault="0061567A" w:rsidP="004D178A">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общепрофессиональный цикл </w:t>
      </w:r>
    </w:p>
    <w:p w:rsidR="004D178A" w:rsidRPr="004D178A" w:rsidRDefault="004D178A" w:rsidP="004D178A">
      <w:pPr>
        <w:spacing w:line="240" w:lineRule="auto"/>
        <w:jc w:val="both"/>
        <w:rPr>
          <w:rFonts w:ascii="Times New Roman" w:hAnsi="Times New Roman" w:cs="Times New Roman"/>
          <w:sz w:val="28"/>
          <w:szCs w:val="28"/>
        </w:rPr>
      </w:pPr>
      <w:r w:rsidRPr="004D178A">
        <w:rPr>
          <w:rFonts w:ascii="Times New Roman" w:hAnsi="Times New Roman" w:cs="Times New Roman"/>
          <w:b/>
          <w:sz w:val="28"/>
          <w:szCs w:val="28"/>
        </w:rPr>
        <w:t>1.3 Цели и задачи учебной дисциплины – требования к результатам освоения учебной дисциплины:</w:t>
      </w:r>
      <w:r w:rsidR="0061567A">
        <w:rPr>
          <w:rFonts w:ascii="Times New Roman" w:hAnsi="Times New Roman" w:cs="Times New Roman"/>
          <w:b/>
          <w:sz w:val="28"/>
          <w:szCs w:val="28"/>
        </w:rPr>
        <w:t xml:space="preserve"> </w:t>
      </w:r>
      <w:r w:rsidRPr="004D178A">
        <w:rPr>
          <w:rFonts w:ascii="Times New Roman" w:hAnsi="Times New Roman" w:cs="Times New Roman"/>
          <w:sz w:val="28"/>
          <w:szCs w:val="28"/>
        </w:rPr>
        <w:t>В результате освоения учебной дисциплины студенты должны знать:</w:t>
      </w:r>
    </w:p>
    <w:p w:rsidR="004D178A" w:rsidRPr="004D178A" w:rsidRDefault="004D178A" w:rsidP="004D178A">
      <w:pPr>
        <w:spacing w:line="240" w:lineRule="auto"/>
        <w:jc w:val="both"/>
        <w:rPr>
          <w:rFonts w:ascii="Times New Roman" w:hAnsi="Times New Roman" w:cs="Times New Roman"/>
          <w:sz w:val="28"/>
          <w:szCs w:val="28"/>
        </w:rPr>
      </w:pPr>
      <w:r w:rsidRPr="004D178A">
        <w:rPr>
          <w:rFonts w:ascii="Times New Roman" w:hAnsi="Times New Roman" w:cs="Times New Roman"/>
          <w:sz w:val="28"/>
          <w:szCs w:val="28"/>
        </w:rPr>
        <w:t>-понятие, функции  и  виды предпринимательства;</w:t>
      </w:r>
    </w:p>
    <w:p w:rsidR="004D178A" w:rsidRPr="004D178A" w:rsidRDefault="004D178A" w:rsidP="004D178A">
      <w:pPr>
        <w:spacing w:line="240" w:lineRule="auto"/>
        <w:jc w:val="both"/>
        <w:rPr>
          <w:rFonts w:ascii="Times New Roman" w:hAnsi="Times New Roman" w:cs="Times New Roman"/>
          <w:sz w:val="28"/>
          <w:szCs w:val="28"/>
        </w:rPr>
      </w:pPr>
      <w:r w:rsidRPr="004D178A">
        <w:rPr>
          <w:rFonts w:ascii="Times New Roman" w:hAnsi="Times New Roman" w:cs="Times New Roman"/>
          <w:sz w:val="28"/>
          <w:szCs w:val="28"/>
        </w:rPr>
        <w:t>- задачи государства и края по формированию социально ориентированной рыночной экономики;</w:t>
      </w:r>
    </w:p>
    <w:p w:rsidR="004D178A" w:rsidRPr="004D178A" w:rsidRDefault="004D178A" w:rsidP="004D178A">
      <w:pPr>
        <w:spacing w:line="240" w:lineRule="auto"/>
        <w:jc w:val="both"/>
        <w:rPr>
          <w:rFonts w:ascii="Times New Roman" w:hAnsi="Times New Roman" w:cs="Times New Roman"/>
          <w:sz w:val="28"/>
          <w:szCs w:val="28"/>
        </w:rPr>
      </w:pPr>
      <w:r w:rsidRPr="004D178A">
        <w:rPr>
          <w:rFonts w:ascii="Times New Roman" w:hAnsi="Times New Roman" w:cs="Times New Roman"/>
          <w:sz w:val="28"/>
          <w:szCs w:val="28"/>
        </w:rPr>
        <w:t>-особенности предпринимательской деятельности в крае  в условиях кризиса;</w:t>
      </w:r>
    </w:p>
    <w:p w:rsidR="004D178A" w:rsidRPr="004D178A" w:rsidRDefault="004D178A" w:rsidP="004D178A">
      <w:pPr>
        <w:spacing w:line="240" w:lineRule="auto"/>
        <w:jc w:val="both"/>
        <w:rPr>
          <w:rFonts w:ascii="Times New Roman" w:hAnsi="Times New Roman" w:cs="Times New Roman"/>
          <w:sz w:val="28"/>
          <w:szCs w:val="28"/>
        </w:rPr>
      </w:pPr>
      <w:r w:rsidRPr="004D178A">
        <w:rPr>
          <w:rFonts w:ascii="Times New Roman" w:hAnsi="Times New Roman" w:cs="Times New Roman"/>
          <w:sz w:val="28"/>
          <w:szCs w:val="28"/>
        </w:rPr>
        <w:t xml:space="preserve">-приоритеты развития края как источника формирования </w:t>
      </w:r>
      <w:proofErr w:type="gramStart"/>
      <w:r w:rsidRPr="004D178A">
        <w:rPr>
          <w:rFonts w:ascii="Times New Roman" w:hAnsi="Times New Roman" w:cs="Times New Roman"/>
          <w:sz w:val="28"/>
          <w:szCs w:val="28"/>
        </w:rPr>
        <w:t>инновационных</w:t>
      </w:r>
      <w:proofErr w:type="gramEnd"/>
      <w:r w:rsidRPr="004D178A">
        <w:rPr>
          <w:rFonts w:ascii="Times New Roman" w:hAnsi="Times New Roman" w:cs="Times New Roman"/>
          <w:sz w:val="28"/>
          <w:szCs w:val="28"/>
        </w:rPr>
        <w:t xml:space="preserve"> бизнес-идей;</w:t>
      </w:r>
    </w:p>
    <w:p w:rsidR="004D178A" w:rsidRPr="004D178A" w:rsidRDefault="004D178A" w:rsidP="004D178A">
      <w:pPr>
        <w:spacing w:line="240" w:lineRule="auto"/>
        <w:jc w:val="both"/>
        <w:rPr>
          <w:rFonts w:ascii="Times New Roman" w:hAnsi="Times New Roman" w:cs="Times New Roman"/>
          <w:sz w:val="28"/>
          <w:szCs w:val="28"/>
        </w:rPr>
      </w:pPr>
      <w:r w:rsidRPr="004D178A">
        <w:rPr>
          <w:rFonts w:ascii="Times New Roman" w:hAnsi="Times New Roman" w:cs="Times New Roman"/>
          <w:sz w:val="28"/>
          <w:szCs w:val="28"/>
        </w:rPr>
        <w:t>-порядок постановки целей бизнеса и организационные вопросы его создания;</w:t>
      </w:r>
    </w:p>
    <w:p w:rsidR="004D178A" w:rsidRPr="004D178A" w:rsidRDefault="004D178A" w:rsidP="004D178A">
      <w:pPr>
        <w:spacing w:line="240" w:lineRule="auto"/>
        <w:jc w:val="both"/>
        <w:rPr>
          <w:rFonts w:ascii="Times New Roman" w:hAnsi="Times New Roman" w:cs="Times New Roman"/>
          <w:sz w:val="28"/>
          <w:szCs w:val="28"/>
        </w:rPr>
      </w:pPr>
      <w:r w:rsidRPr="004D178A">
        <w:rPr>
          <w:rFonts w:ascii="Times New Roman" w:hAnsi="Times New Roman" w:cs="Times New Roman"/>
          <w:sz w:val="28"/>
          <w:szCs w:val="28"/>
        </w:rPr>
        <w:t>-правовой статус предпринимателя, организационно-правовые формы юридического лица и этапы процесса его образования;</w:t>
      </w:r>
    </w:p>
    <w:p w:rsidR="004D178A" w:rsidRPr="004D178A" w:rsidRDefault="004D178A" w:rsidP="004D178A">
      <w:pPr>
        <w:spacing w:line="240" w:lineRule="auto"/>
        <w:jc w:val="both"/>
        <w:rPr>
          <w:rFonts w:ascii="Times New Roman" w:hAnsi="Times New Roman" w:cs="Times New Roman"/>
          <w:sz w:val="28"/>
          <w:szCs w:val="28"/>
        </w:rPr>
      </w:pPr>
      <w:r w:rsidRPr="004D178A">
        <w:rPr>
          <w:rFonts w:ascii="Times New Roman" w:hAnsi="Times New Roman" w:cs="Times New Roman"/>
          <w:sz w:val="28"/>
          <w:szCs w:val="28"/>
        </w:rPr>
        <w:t>-правовые формы организации частного, коллективного и совместного предпринимательства;</w:t>
      </w:r>
    </w:p>
    <w:p w:rsidR="004D178A" w:rsidRPr="004D178A" w:rsidRDefault="004D178A" w:rsidP="004D178A">
      <w:pPr>
        <w:spacing w:line="240" w:lineRule="auto"/>
        <w:jc w:val="both"/>
        <w:rPr>
          <w:rFonts w:ascii="Times New Roman" w:hAnsi="Times New Roman" w:cs="Times New Roman"/>
          <w:sz w:val="28"/>
          <w:szCs w:val="28"/>
        </w:rPr>
      </w:pPr>
      <w:r w:rsidRPr="004D178A">
        <w:rPr>
          <w:rFonts w:ascii="Times New Roman" w:hAnsi="Times New Roman" w:cs="Times New Roman"/>
          <w:sz w:val="28"/>
          <w:szCs w:val="28"/>
        </w:rPr>
        <w:t>-порядок лицензирования  отдельных видов деятельности;</w:t>
      </w:r>
    </w:p>
    <w:p w:rsidR="004D178A" w:rsidRPr="004D178A" w:rsidRDefault="004D178A" w:rsidP="004D178A">
      <w:pPr>
        <w:spacing w:line="240" w:lineRule="auto"/>
        <w:jc w:val="both"/>
        <w:rPr>
          <w:rFonts w:ascii="Times New Roman" w:hAnsi="Times New Roman" w:cs="Times New Roman"/>
          <w:sz w:val="28"/>
          <w:szCs w:val="28"/>
        </w:rPr>
      </w:pPr>
      <w:r w:rsidRPr="004D178A">
        <w:rPr>
          <w:rFonts w:ascii="Times New Roman" w:hAnsi="Times New Roman" w:cs="Times New Roman"/>
          <w:sz w:val="28"/>
          <w:szCs w:val="28"/>
        </w:rPr>
        <w:t>-деятельность контрольно-надзорных органов, их права и обязанности;</w:t>
      </w:r>
    </w:p>
    <w:p w:rsidR="004D178A" w:rsidRPr="004D178A" w:rsidRDefault="004D178A" w:rsidP="004D178A">
      <w:pPr>
        <w:spacing w:line="240" w:lineRule="auto"/>
        <w:jc w:val="both"/>
        <w:rPr>
          <w:rFonts w:ascii="Times New Roman" w:hAnsi="Times New Roman" w:cs="Times New Roman"/>
          <w:sz w:val="28"/>
          <w:szCs w:val="28"/>
        </w:rPr>
      </w:pPr>
      <w:r w:rsidRPr="004D178A">
        <w:rPr>
          <w:rFonts w:ascii="Times New Roman" w:hAnsi="Times New Roman" w:cs="Times New Roman"/>
          <w:sz w:val="28"/>
          <w:szCs w:val="28"/>
        </w:rPr>
        <w:t>-юридическую ответственность предпринимателя;</w:t>
      </w:r>
    </w:p>
    <w:p w:rsidR="004D178A" w:rsidRPr="004D178A" w:rsidRDefault="004D178A" w:rsidP="004D178A">
      <w:pPr>
        <w:spacing w:line="240" w:lineRule="auto"/>
        <w:jc w:val="both"/>
        <w:rPr>
          <w:rFonts w:ascii="Times New Roman" w:hAnsi="Times New Roman" w:cs="Times New Roman"/>
          <w:sz w:val="28"/>
          <w:szCs w:val="28"/>
        </w:rPr>
      </w:pPr>
      <w:r w:rsidRPr="004D178A">
        <w:rPr>
          <w:rFonts w:ascii="Times New Roman" w:hAnsi="Times New Roman" w:cs="Times New Roman"/>
          <w:sz w:val="28"/>
          <w:szCs w:val="28"/>
        </w:rPr>
        <w:t>-нормативно-правовую базу, этапы государственной регистрации субъектов малого предпринимательства;</w:t>
      </w:r>
    </w:p>
    <w:p w:rsidR="004D178A" w:rsidRPr="004D178A" w:rsidRDefault="004D178A" w:rsidP="004D178A">
      <w:pPr>
        <w:spacing w:line="240" w:lineRule="auto"/>
        <w:jc w:val="both"/>
        <w:rPr>
          <w:rFonts w:ascii="Times New Roman" w:hAnsi="Times New Roman" w:cs="Times New Roman"/>
          <w:sz w:val="28"/>
          <w:szCs w:val="28"/>
        </w:rPr>
      </w:pPr>
      <w:r w:rsidRPr="004D178A">
        <w:rPr>
          <w:rFonts w:ascii="Times New Roman" w:hAnsi="Times New Roman" w:cs="Times New Roman"/>
          <w:sz w:val="28"/>
          <w:szCs w:val="28"/>
        </w:rPr>
        <w:t>-формы государственной поддержки малого бизнеса;</w:t>
      </w:r>
    </w:p>
    <w:p w:rsidR="004D178A" w:rsidRPr="004D178A" w:rsidRDefault="004D178A" w:rsidP="004D178A">
      <w:pPr>
        <w:spacing w:line="240" w:lineRule="auto"/>
        <w:jc w:val="both"/>
        <w:rPr>
          <w:rFonts w:ascii="Times New Roman" w:hAnsi="Times New Roman" w:cs="Times New Roman"/>
          <w:sz w:val="28"/>
          <w:szCs w:val="28"/>
        </w:rPr>
      </w:pPr>
      <w:r w:rsidRPr="004D178A">
        <w:rPr>
          <w:rFonts w:ascii="Times New Roman" w:hAnsi="Times New Roman" w:cs="Times New Roman"/>
          <w:sz w:val="28"/>
          <w:szCs w:val="28"/>
        </w:rPr>
        <w:t>-систему нормативного регулирования бухгалтерского учета на предприятиях малого бизнеса и особенности его ведения;</w:t>
      </w:r>
    </w:p>
    <w:p w:rsidR="004D178A" w:rsidRPr="004D178A" w:rsidRDefault="004D178A" w:rsidP="004D178A">
      <w:pPr>
        <w:spacing w:line="240" w:lineRule="auto"/>
        <w:jc w:val="both"/>
        <w:rPr>
          <w:rFonts w:ascii="Times New Roman" w:hAnsi="Times New Roman" w:cs="Times New Roman"/>
          <w:sz w:val="28"/>
          <w:szCs w:val="28"/>
        </w:rPr>
      </w:pPr>
      <w:r w:rsidRPr="004D178A">
        <w:rPr>
          <w:rFonts w:ascii="Times New Roman" w:hAnsi="Times New Roman" w:cs="Times New Roman"/>
          <w:sz w:val="28"/>
          <w:szCs w:val="28"/>
        </w:rPr>
        <w:t>-      перечень, содержание и порядок формирования бухгалтерской финансовой и налоговой отчетности;</w:t>
      </w:r>
    </w:p>
    <w:p w:rsidR="004D178A" w:rsidRPr="004D178A" w:rsidRDefault="004D178A" w:rsidP="004D178A">
      <w:pPr>
        <w:spacing w:line="240" w:lineRule="auto"/>
        <w:jc w:val="both"/>
        <w:rPr>
          <w:rFonts w:ascii="Times New Roman" w:hAnsi="Times New Roman" w:cs="Times New Roman"/>
          <w:sz w:val="28"/>
          <w:szCs w:val="28"/>
        </w:rPr>
      </w:pPr>
      <w:r w:rsidRPr="004D178A">
        <w:rPr>
          <w:rFonts w:ascii="Times New Roman" w:hAnsi="Times New Roman" w:cs="Times New Roman"/>
          <w:sz w:val="28"/>
          <w:szCs w:val="28"/>
        </w:rPr>
        <w:t>-     системы налогообложения, применяемые субъектами малого и среднего бизнеса, порядок исчисления уплачиваемых налогов;</w:t>
      </w:r>
    </w:p>
    <w:p w:rsidR="004D178A" w:rsidRPr="004D178A" w:rsidRDefault="004D178A" w:rsidP="004D178A">
      <w:pPr>
        <w:spacing w:line="240" w:lineRule="auto"/>
        <w:jc w:val="both"/>
        <w:rPr>
          <w:rFonts w:ascii="Times New Roman" w:hAnsi="Times New Roman" w:cs="Times New Roman"/>
          <w:sz w:val="28"/>
          <w:szCs w:val="28"/>
        </w:rPr>
      </w:pPr>
      <w:r w:rsidRPr="004D178A">
        <w:rPr>
          <w:rFonts w:ascii="Times New Roman" w:hAnsi="Times New Roman" w:cs="Times New Roman"/>
          <w:sz w:val="28"/>
          <w:szCs w:val="28"/>
        </w:rPr>
        <w:lastRenderedPageBreak/>
        <w:t>-порядок формирования имущественной основы предпринимательской деятельности;</w:t>
      </w:r>
    </w:p>
    <w:p w:rsidR="004D178A" w:rsidRPr="004D178A" w:rsidRDefault="004D178A" w:rsidP="004D178A">
      <w:pPr>
        <w:spacing w:line="240" w:lineRule="auto"/>
        <w:jc w:val="both"/>
        <w:rPr>
          <w:rFonts w:ascii="Times New Roman" w:hAnsi="Times New Roman" w:cs="Times New Roman"/>
          <w:sz w:val="28"/>
          <w:szCs w:val="28"/>
        </w:rPr>
      </w:pPr>
      <w:r w:rsidRPr="004D178A">
        <w:rPr>
          <w:rFonts w:ascii="Times New Roman" w:hAnsi="Times New Roman" w:cs="Times New Roman"/>
          <w:sz w:val="28"/>
          <w:szCs w:val="28"/>
        </w:rPr>
        <w:t>-виды и формы кредитования малого предпринимательства, программы региональных банков по кредитованию субъектов малого предпринимательства;</w:t>
      </w:r>
    </w:p>
    <w:p w:rsidR="004D178A" w:rsidRPr="004D178A" w:rsidRDefault="004D178A" w:rsidP="004D178A">
      <w:pPr>
        <w:spacing w:line="240" w:lineRule="auto"/>
        <w:jc w:val="both"/>
        <w:rPr>
          <w:rFonts w:ascii="Times New Roman" w:hAnsi="Times New Roman" w:cs="Times New Roman"/>
          <w:sz w:val="28"/>
          <w:szCs w:val="28"/>
        </w:rPr>
      </w:pPr>
      <w:r w:rsidRPr="004D178A">
        <w:rPr>
          <w:rFonts w:ascii="Times New Roman" w:hAnsi="Times New Roman" w:cs="Times New Roman"/>
          <w:sz w:val="28"/>
          <w:szCs w:val="28"/>
        </w:rPr>
        <w:t xml:space="preserve"> -порядок отбора, подбора и оценки персонала, требования трудового законодательства по работе с ним;</w:t>
      </w:r>
    </w:p>
    <w:p w:rsidR="004D178A" w:rsidRPr="004D178A" w:rsidRDefault="004D178A" w:rsidP="004D178A">
      <w:pPr>
        <w:spacing w:line="240" w:lineRule="auto"/>
        <w:jc w:val="both"/>
        <w:rPr>
          <w:rFonts w:ascii="Times New Roman" w:hAnsi="Times New Roman" w:cs="Times New Roman"/>
          <w:sz w:val="28"/>
          <w:szCs w:val="28"/>
        </w:rPr>
      </w:pPr>
      <w:r w:rsidRPr="004D178A">
        <w:rPr>
          <w:rFonts w:ascii="Times New Roman" w:hAnsi="Times New Roman" w:cs="Times New Roman"/>
          <w:sz w:val="28"/>
          <w:szCs w:val="28"/>
        </w:rPr>
        <w:t>-ценовую  политику в предпринимательстве;</w:t>
      </w:r>
    </w:p>
    <w:p w:rsidR="004D178A" w:rsidRPr="004D178A" w:rsidRDefault="004D178A" w:rsidP="004D178A">
      <w:pPr>
        <w:spacing w:line="240" w:lineRule="auto"/>
        <w:jc w:val="both"/>
        <w:rPr>
          <w:rFonts w:ascii="Times New Roman" w:hAnsi="Times New Roman" w:cs="Times New Roman"/>
          <w:sz w:val="28"/>
          <w:szCs w:val="28"/>
        </w:rPr>
      </w:pPr>
      <w:r w:rsidRPr="004D178A">
        <w:rPr>
          <w:rFonts w:ascii="Times New Roman" w:hAnsi="Times New Roman" w:cs="Times New Roman"/>
          <w:sz w:val="28"/>
          <w:szCs w:val="28"/>
        </w:rPr>
        <w:t>-сущность и назначение бизнес-плана, требования к его структуре и содержанию;</w:t>
      </w:r>
    </w:p>
    <w:p w:rsidR="004D178A" w:rsidRPr="004D178A" w:rsidRDefault="004D178A" w:rsidP="004D178A">
      <w:pPr>
        <w:spacing w:line="240" w:lineRule="auto"/>
        <w:jc w:val="both"/>
        <w:rPr>
          <w:rFonts w:ascii="Times New Roman" w:hAnsi="Times New Roman" w:cs="Times New Roman"/>
          <w:sz w:val="28"/>
          <w:szCs w:val="28"/>
        </w:rPr>
      </w:pPr>
      <w:r w:rsidRPr="004D178A">
        <w:rPr>
          <w:rFonts w:ascii="Times New Roman" w:hAnsi="Times New Roman" w:cs="Times New Roman"/>
          <w:sz w:val="28"/>
          <w:szCs w:val="28"/>
        </w:rPr>
        <w:t>-методики составления бизнес-плана и оценки его эффективности.</w:t>
      </w:r>
    </w:p>
    <w:p w:rsidR="004D178A" w:rsidRPr="004D178A" w:rsidRDefault="004D178A" w:rsidP="004D178A">
      <w:pPr>
        <w:spacing w:line="240" w:lineRule="auto"/>
        <w:jc w:val="both"/>
        <w:rPr>
          <w:rFonts w:ascii="Times New Roman" w:hAnsi="Times New Roman" w:cs="Times New Roman"/>
          <w:sz w:val="28"/>
          <w:szCs w:val="28"/>
        </w:rPr>
      </w:pPr>
      <w:r w:rsidRPr="004D178A">
        <w:rPr>
          <w:rFonts w:ascii="Times New Roman" w:hAnsi="Times New Roman" w:cs="Times New Roman"/>
          <w:sz w:val="28"/>
          <w:szCs w:val="28"/>
        </w:rPr>
        <w:t xml:space="preserve">- формы и методы борьбы с коррупцией, содержание </w:t>
      </w:r>
    </w:p>
    <w:p w:rsidR="004D178A" w:rsidRPr="004D178A" w:rsidRDefault="004D178A" w:rsidP="004D178A">
      <w:pPr>
        <w:spacing w:line="240" w:lineRule="auto"/>
        <w:jc w:val="both"/>
        <w:rPr>
          <w:rFonts w:ascii="Times New Roman" w:hAnsi="Times New Roman" w:cs="Times New Roman"/>
          <w:sz w:val="28"/>
          <w:szCs w:val="28"/>
        </w:rPr>
      </w:pPr>
      <w:r w:rsidRPr="004D178A">
        <w:rPr>
          <w:rFonts w:ascii="Times New Roman" w:hAnsi="Times New Roman" w:cs="Times New Roman"/>
          <w:sz w:val="28"/>
          <w:szCs w:val="28"/>
        </w:rPr>
        <w:t>-основных документов антикоррупционной направленности.</w:t>
      </w:r>
    </w:p>
    <w:p w:rsidR="004D178A" w:rsidRPr="004D178A" w:rsidRDefault="004D178A" w:rsidP="004D178A">
      <w:pPr>
        <w:spacing w:line="240" w:lineRule="auto"/>
        <w:jc w:val="both"/>
        <w:rPr>
          <w:rFonts w:ascii="Times New Roman" w:hAnsi="Times New Roman" w:cs="Times New Roman"/>
          <w:sz w:val="28"/>
          <w:szCs w:val="28"/>
        </w:rPr>
      </w:pPr>
      <w:r w:rsidRPr="004D178A">
        <w:rPr>
          <w:rFonts w:ascii="Times New Roman" w:hAnsi="Times New Roman" w:cs="Times New Roman"/>
          <w:b/>
          <w:sz w:val="28"/>
          <w:szCs w:val="28"/>
        </w:rPr>
        <w:t>1.4 Количество часов на освоение рабочей программы учебной дисциплины:</w:t>
      </w:r>
    </w:p>
    <w:p w:rsidR="004D178A" w:rsidRPr="004D178A" w:rsidRDefault="004D178A" w:rsidP="004D178A">
      <w:pPr>
        <w:spacing w:line="240" w:lineRule="auto"/>
        <w:jc w:val="both"/>
        <w:rPr>
          <w:rFonts w:ascii="Times New Roman" w:hAnsi="Times New Roman" w:cs="Times New Roman"/>
          <w:sz w:val="28"/>
          <w:szCs w:val="28"/>
        </w:rPr>
      </w:pPr>
      <w:r w:rsidRPr="004D178A">
        <w:rPr>
          <w:rFonts w:ascii="Times New Roman" w:hAnsi="Times New Roman" w:cs="Times New Roman"/>
          <w:sz w:val="28"/>
          <w:szCs w:val="28"/>
        </w:rPr>
        <w:t>максимальной учебной нагрузки студента   71  час, в том числе:</w:t>
      </w:r>
    </w:p>
    <w:p w:rsidR="004D178A" w:rsidRPr="004D178A" w:rsidRDefault="004D178A" w:rsidP="004D178A">
      <w:pPr>
        <w:spacing w:line="240" w:lineRule="auto"/>
        <w:jc w:val="both"/>
        <w:rPr>
          <w:rFonts w:ascii="Times New Roman" w:hAnsi="Times New Roman" w:cs="Times New Roman"/>
          <w:sz w:val="28"/>
          <w:szCs w:val="28"/>
        </w:rPr>
      </w:pPr>
      <w:r w:rsidRPr="004D178A">
        <w:rPr>
          <w:rFonts w:ascii="Times New Roman" w:hAnsi="Times New Roman" w:cs="Times New Roman"/>
          <w:sz w:val="28"/>
          <w:szCs w:val="28"/>
        </w:rPr>
        <w:t>обязательной аудиторной учебной нагрузки студента 47  часов;</w:t>
      </w:r>
    </w:p>
    <w:p w:rsidR="004D178A" w:rsidRPr="004D178A" w:rsidRDefault="004D178A" w:rsidP="004D178A">
      <w:pPr>
        <w:spacing w:line="240" w:lineRule="auto"/>
        <w:jc w:val="both"/>
        <w:rPr>
          <w:rFonts w:ascii="Times New Roman" w:hAnsi="Times New Roman" w:cs="Times New Roman"/>
          <w:sz w:val="28"/>
          <w:szCs w:val="28"/>
        </w:rPr>
      </w:pPr>
      <w:r w:rsidRPr="004D178A">
        <w:rPr>
          <w:rFonts w:ascii="Times New Roman" w:hAnsi="Times New Roman" w:cs="Times New Roman"/>
          <w:sz w:val="28"/>
          <w:szCs w:val="28"/>
        </w:rPr>
        <w:t>самостояте</w:t>
      </w:r>
      <w:r w:rsidR="0061567A">
        <w:rPr>
          <w:rFonts w:ascii="Times New Roman" w:hAnsi="Times New Roman" w:cs="Times New Roman"/>
          <w:sz w:val="28"/>
          <w:szCs w:val="28"/>
        </w:rPr>
        <w:t>льной работы студента  24 часа.</w:t>
      </w:r>
    </w:p>
    <w:p w:rsidR="004D178A" w:rsidRPr="004D178A" w:rsidRDefault="004D178A" w:rsidP="004D178A">
      <w:pPr>
        <w:spacing w:line="240" w:lineRule="auto"/>
        <w:jc w:val="both"/>
        <w:rPr>
          <w:rFonts w:ascii="Times New Roman" w:hAnsi="Times New Roman" w:cs="Times New Roman"/>
          <w:sz w:val="28"/>
          <w:szCs w:val="28"/>
        </w:rPr>
      </w:pPr>
      <w:r w:rsidRPr="004D178A">
        <w:rPr>
          <w:rFonts w:ascii="Times New Roman" w:hAnsi="Times New Roman" w:cs="Times New Roman"/>
          <w:sz w:val="28"/>
          <w:szCs w:val="28"/>
        </w:rPr>
        <w:t xml:space="preserve">Разработчик: </w:t>
      </w:r>
      <w:r w:rsidR="0061567A">
        <w:rPr>
          <w:rFonts w:ascii="Times New Roman" w:hAnsi="Times New Roman" w:cs="Times New Roman"/>
          <w:sz w:val="28"/>
          <w:szCs w:val="28"/>
        </w:rPr>
        <w:t>Савкина И.Б</w:t>
      </w:r>
      <w:r w:rsidRPr="004D178A">
        <w:rPr>
          <w:rFonts w:ascii="Times New Roman" w:hAnsi="Times New Roman" w:cs="Times New Roman"/>
          <w:sz w:val="28"/>
          <w:szCs w:val="28"/>
        </w:rPr>
        <w:t>., преподаватель специальных дисциплин.</w:t>
      </w:r>
    </w:p>
    <w:p w:rsidR="004D178A" w:rsidRPr="00424AC3" w:rsidRDefault="00424AC3" w:rsidP="00424AC3">
      <w:pPr>
        <w:jc w:val="both"/>
        <w:rPr>
          <w:rFonts w:ascii="Times New Roman" w:hAnsi="Times New Roman" w:cs="Times New Roman"/>
          <w:b/>
          <w:sz w:val="28"/>
          <w:szCs w:val="28"/>
        </w:rPr>
      </w:pPr>
      <w:r w:rsidRPr="00424AC3">
        <w:rPr>
          <w:rFonts w:ascii="Times New Roman" w:hAnsi="Times New Roman" w:cs="Times New Roman"/>
          <w:b/>
          <w:sz w:val="28"/>
          <w:szCs w:val="28"/>
        </w:rPr>
        <w:t>Приложение  № 1.18</w:t>
      </w:r>
    </w:p>
    <w:p w:rsidR="00DB58F6" w:rsidRPr="00424AC3" w:rsidRDefault="00DB58F6" w:rsidP="00424AC3">
      <w:pPr>
        <w:jc w:val="both"/>
        <w:rPr>
          <w:rFonts w:ascii="Times New Roman" w:hAnsi="Times New Roman" w:cs="Times New Roman"/>
          <w:b/>
          <w:sz w:val="28"/>
          <w:szCs w:val="28"/>
        </w:rPr>
      </w:pPr>
      <w:r w:rsidRPr="00424AC3">
        <w:rPr>
          <w:rFonts w:ascii="Times New Roman" w:hAnsi="Times New Roman" w:cs="Times New Roman"/>
          <w:b/>
          <w:sz w:val="28"/>
          <w:szCs w:val="28"/>
        </w:rPr>
        <w:t>Аннотация рабочей программы</w:t>
      </w:r>
    </w:p>
    <w:p w:rsidR="00424AC3" w:rsidRPr="00424AC3" w:rsidRDefault="00424AC3" w:rsidP="00424AC3">
      <w:pPr>
        <w:jc w:val="both"/>
        <w:rPr>
          <w:rFonts w:ascii="Times New Roman" w:hAnsi="Times New Roman" w:cs="Times New Roman"/>
          <w:b/>
          <w:sz w:val="28"/>
          <w:szCs w:val="28"/>
        </w:rPr>
      </w:pPr>
      <w:r w:rsidRPr="00424AC3">
        <w:rPr>
          <w:rFonts w:ascii="Times New Roman" w:hAnsi="Times New Roman" w:cs="Times New Roman"/>
          <w:b/>
          <w:sz w:val="28"/>
          <w:szCs w:val="28"/>
        </w:rPr>
        <w:t>ОП.01 Экономические и правовые основы профессиональной деятельности</w:t>
      </w:r>
    </w:p>
    <w:p w:rsidR="00424AC3" w:rsidRPr="00424AC3" w:rsidRDefault="00424AC3" w:rsidP="00424AC3">
      <w:pPr>
        <w:pStyle w:val="afa"/>
        <w:jc w:val="both"/>
        <w:rPr>
          <w:rFonts w:ascii="Times New Roman" w:hAnsi="Times New Roman"/>
          <w:b/>
          <w:sz w:val="28"/>
          <w:szCs w:val="28"/>
        </w:rPr>
      </w:pPr>
      <w:r w:rsidRPr="00424AC3">
        <w:rPr>
          <w:rFonts w:ascii="Times New Roman" w:hAnsi="Times New Roman"/>
          <w:b/>
          <w:sz w:val="28"/>
          <w:szCs w:val="28"/>
        </w:rPr>
        <w:t>1.1. Область применения рабочей программы</w:t>
      </w:r>
    </w:p>
    <w:p w:rsidR="00424AC3" w:rsidRPr="00424AC3" w:rsidRDefault="00424AC3" w:rsidP="00424AC3">
      <w:pPr>
        <w:pStyle w:val="afa"/>
        <w:jc w:val="both"/>
        <w:rPr>
          <w:rFonts w:ascii="Times New Roman" w:hAnsi="Times New Roman"/>
          <w:i/>
          <w:sz w:val="28"/>
          <w:szCs w:val="28"/>
          <w:vertAlign w:val="superscript"/>
        </w:rPr>
      </w:pPr>
      <w:r w:rsidRPr="00424AC3">
        <w:rPr>
          <w:rFonts w:ascii="Times New Roman" w:hAnsi="Times New Roman"/>
          <w:sz w:val="28"/>
          <w:szCs w:val="28"/>
        </w:rPr>
        <w:t xml:space="preserve">Рабочая  программа учебной дисциплины является частью основной профессиональной образовательной программы в соответствии с ФГОС по профессии  </w:t>
      </w:r>
      <w:r w:rsidR="000F79BC">
        <w:rPr>
          <w:rFonts w:ascii="Times New Roman" w:hAnsi="Times New Roman"/>
          <w:sz w:val="28"/>
          <w:szCs w:val="28"/>
        </w:rPr>
        <w:t>С</w:t>
      </w:r>
      <w:r w:rsidRPr="00424AC3">
        <w:rPr>
          <w:rFonts w:ascii="Times New Roman" w:hAnsi="Times New Roman"/>
          <w:sz w:val="28"/>
          <w:szCs w:val="28"/>
        </w:rPr>
        <w:t xml:space="preserve">ПО 43.01.02 </w:t>
      </w:r>
      <w:r w:rsidRPr="00424AC3">
        <w:rPr>
          <w:rFonts w:ascii="Times New Roman" w:hAnsi="Times New Roman"/>
          <w:bCs/>
          <w:sz w:val="28"/>
          <w:szCs w:val="28"/>
        </w:rPr>
        <w:t xml:space="preserve">Парикмахер </w:t>
      </w:r>
    </w:p>
    <w:p w:rsidR="00424AC3" w:rsidRPr="00424AC3" w:rsidRDefault="00424AC3" w:rsidP="00424AC3">
      <w:pPr>
        <w:pStyle w:val="afa"/>
        <w:jc w:val="both"/>
        <w:rPr>
          <w:rFonts w:ascii="Times New Roman" w:hAnsi="Times New Roman"/>
          <w:sz w:val="28"/>
          <w:szCs w:val="28"/>
        </w:rPr>
      </w:pPr>
      <w:r w:rsidRPr="00424AC3">
        <w:rPr>
          <w:rFonts w:ascii="Times New Roman" w:hAnsi="Times New Roman"/>
          <w:sz w:val="28"/>
          <w:szCs w:val="28"/>
        </w:rPr>
        <w:t>Рабочая  программа учебной дисциплины может быть использована при всех формах профессиональной подготовки квалифицированных рабочих по профессии</w:t>
      </w:r>
      <w:r w:rsidRPr="00424AC3">
        <w:rPr>
          <w:rFonts w:ascii="Times New Roman" w:hAnsi="Times New Roman"/>
          <w:bCs/>
          <w:sz w:val="28"/>
          <w:szCs w:val="28"/>
        </w:rPr>
        <w:t xml:space="preserve"> Парикмахер образовательными учреждениями профессионального образования на территории РФ, имеющими право на реализацию основной  профессиональной  образовательной программы по данной профессии</w:t>
      </w:r>
    </w:p>
    <w:p w:rsidR="00424AC3" w:rsidRPr="00424AC3" w:rsidRDefault="00424AC3" w:rsidP="00424AC3">
      <w:pPr>
        <w:pStyle w:val="afa"/>
        <w:jc w:val="both"/>
        <w:rPr>
          <w:rFonts w:ascii="Times New Roman" w:hAnsi="Times New Roman"/>
          <w:b/>
          <w:sz w:val="28"/>
          <w:szCs w:val="28"/>
        </w:rPr>
      </w:pPr>
      <w:r w:rsidRPr="00424AC3">
        <w:rPr>
          <w:rFonts w:ascii="Times New Roman" w:hAnsi="Times New Roman"/>
          <w:b/>
          <w:sz w:val="28"/>
          <w:szCs w:val="28"/>
        </w:rPr>
        <w:lastRenderedPageBreak/>
        <w:t>1.2. Место учебной дисциплины в структуре основной профессиональной образовательной программы:</w:t>
      </w:r>
    </w:p>
    <w:p w:rsidR="00424AC3" w:rsidRPr="00424AC3" w:rsidRDefault="00424AC3" w:rsidP="00424AC3">
      <w:pPr>
        <w:pStyle w:val="afa"/>
        <w:jc w:val="both"/>
        <w:rPr>
          <w:rFonts w:ascii="Times New Roman" w:hAnsi="Times New Roman"/>
          <w:i/>
          <w:sz w:val="28"/>
          <w:szCs w:val="28"/>
        </w:rPr>
      </w:pPr>
      <w:r w:rsidRPr="00424AC3">
        <w:rPr>
          <w:rFonts w:ascii="Times New Roman" w:hAnsi="Times New Roman"/>
          <w:sz w:val="28"/>
          <w:szCs w:val="28"/>
        </w:rPr>
        <w:t xml:space="preserve">Дисциплина Экономические и правовые основы профессиональной деятельности входит в состав дисциплин общепрофессионального цикла. Индекс ФГОС – ОП.01. </w:t>
      </w:r>
    </w:p>
    <w:p w:rsidR="00424AC3" w:rsidRPr="00424AC3" w:rsidRDefault="00424AC3" w:rsidP="00424AC3">
      <w:pPr>
        <w:pStyle w:val="afa"/>
        <w:jc w:val="both"/>
        <w:rPr>
          <w:rFonts w:ascii="Times New Roman" w:hAnsi="Times New Roman"/>
          <w:b/>
          <w:sz w:val="28"/>
          <w:szCs w:val="28"/>
        </w:rPr>
      </w:pPr>
      <w:r w:rsidRPr="00424AC3">
        <w:rPr>
          <w:rFonts w:ascii="Times New Roman" w:hAnsi="Times New Roman"/>
          <w:b/>
          <w:sz w:val="28"/>
          <w:szCs w:val="28"/>
        </w:rPr>
        <w:t>1.3. Цели и задачи учебной дисциплины – требования к результатам освоения учебной дисциплины:</w:t>
      </w:r>
    </w:p>
    <w:p w:rsidR="00424AC3" w:rsidRPr="00424AC3" w:rsidRDefault="00424AC3" w:rsidP="00424AC3">
      <w:pPr>
        <w:pStyle w:val="afa"/>
        <w:jc w:val="both"/>
        <w:rPr>
          <w:rFonts w:ascii="Times New Roman" w:hAnsi="Times New Roman"/>
          <w:i/>
          <w:sz w:val="28"/>
          <w:szCs w:val="28"/>
        </w:rPr>
      </w:pPr>
      <w:r w:rsidRPr="00424AC3">
        <w:rPr>
          <w:rFonts w:ascii="Times New Roman" w:hAnsi="Times New Roman"/>
          <w:sz w:val="28"/>
          <w:szCs w:val="28"/>
        </w:rPr>
        <w:t>В результате освоения учебной дисциплины обучающийся должен уметь</w:t>
      </w:r>
      <w:r w:rsidRPr="00424AC3">
        <w:rPr>
          <w:rFonts w:ascii="Times New Roman" w:hAnsi="Times New Roman"/>
          <w:i/>
          <w:sz w:val="28"/>
          <w:szCs w:val="28"/>
        </w:rPr>
        <w:t>:</w:t>
      </w:r>
    </w:p>
    <w:p w:rsidR="00424AC3" w:rsidRPr="00424AC3" w:rsidRDefault="00424AC3" w:rsidP="00424AC3">
      <w:pPr>
        <w:pStyle w:val="afa"/>
        <w:jc w:val="both"/>
        <w:rPr>
          <w:rFonts w:ascii="Times New Roman" w:hAnsi="Times New Roman"/>
          <w:sz w:val="28"/>
          <w:szCs w:val="28"/>
        </w:rPr>
      </w:pPr>
      <w:r w:rsidRPr="00424AC3">
        <w:rPr>
          <w:rFonts w:ascii="Times New Roman" w:hAnsi="Times New Roman"/>
          <w:sz w:val="28"/>
          <w:szCs w:val="28"/>
        </w:rPr>
        <w:t>ориентироваться в общих вопросах экономики производства сферы обслуживания;</w:t>
      </w:r>
    </w:p>
    <w:p w:rsidR="00424AC3" w:rsidRPr="00424AC3" w:rsidRDefault="00424AC3" w:rsidP="00424AC3">
      <w:pPr>
        <w:pStyle w:val="afa"/>
        <w:jc w:val="both"/>
        <w:rPr>
          <w:rFonts w:ascii="Times New Roman" w:hAnsi="Times New Roman"/>
          <w:sz w:val="28"/>
          <w:szCs w:val="28"/>
        </w:rPr>
      </w:pPr>
      <w:r w:rsidRPr="00424AC3">
        <w:rPr>
          <w:rFonts w:ascii="Times New Roman" w:hAnsi="Times New Roman"/>
          <w:sz w:val="28"/>
          <w:szCs w:val="28"/>
        </w:rPr>
        <w:t>применять экономические и правовые знания при освоении профессиональных модулей и в профессиональной деятельности;</w:t>
      </w:r>
    </w:p>
    <w:p w:rsidR="00424AC3" w:rsidRPr="00424AC3" w:rsidRDefault="00424AC3" w:rsidP="00424AC3">
      <w:pPr>
        <w:pStyle w:val="afa"/>
        <w:jc w:val="both"/>
        <w:rPr>
          <w:rFonts w:ascii="Times New Roman" w:hAnsi="Times New Roman"/>
          <w:sz w:val="28"/>
          <w:szCs w:val="28"/>
        </w:rPr>
      </w:pPr>
      <w:r w:rsidRPr="00424AC3">
        <w:rPr>
          <w:rFonts w:ascii="Times New Roman" w:hAnsi="Times New Roman"/>
          <w:sz w:val="28"/>
          <w:szCs w:val="28"/>
        </w:rPr>
        <w:t>защищать свои трудовые права в рамках действующего законодательства;</w:t>
      </w:r>
    </w:p>
    <w:p w:rsidR="00424AC3" w:rsidRPr="00424AC3" w:rsidRDefault="00424AC3" w:rsidP="00424AC3">
      <w:pPr>
        <w:pStyle w:val="afa"/>
        <w:jc w:val="both"/>
        <w:rPr>
          <w:rFonts w:ascii="Times New Roman" w:hAnsi="Times New Roman"/>
          <w:sz w:val="28"/>
          <w:szCs w:val="28"/>
        </w:rPr>
      </w:pPr>
      <w:r w:rsidRPr="00424AC3">
        <w:rPr>
          <w:rFonts w:ascii="Times New Roman" w:hAnsi="Times New Roman"/>
          <w:sz w:val="28"/>
          <w:szCs w:val="28"/>
        </w:rPr>
        <w:t>В результате освоения учебной дисциплины обучающийся должен знать:</w:t>
      </w:r>
    </w:p>
    <w:p w:rsidR="00424AC3" w:rsidRPr="00424AC3" w:rsidRDefault="00424AC3" w:rsidP="00424AC3">
      <w:pPr>
        <w:pStyle w:val="afa"/>
        <w:jc w:val="both"/>
        <w:rPr>
          <w:rFonts w:ascii="Times New Roman" w:hAnsi="Times New Roman"/>
          <w:sz w:val="28"/>
          <w:szCs w:val="28"/>
        </w:rPr>
      </w:pPr>
      <w:r w:rsidRPr="00424AC3">
        <w:rPr>
          <w:rFonts w:ascii="Times New Roman" w:hAnsi="Times New Roman"/>
          <w:sz w:val="28"/>
          <w:szCs w:val="28"/>
        </w:rPr>
        <w:t>понятия спроса и предложения на рынке услуг;</w:t>
      </w:r>
    </w:p>
    <w:p w:rsidR="00424AC3" w:rsidRPr="00424AC3" w:rsidRDefault="00424AC3" w:rsidP="00424AC3">
      <w:pPr>
        <w:pStyle w:val="afa"/>
        <w:jc w:val="both"/>
        <w:rPr>
          <w:rFonts w:ascii="Times New Roman" w:hAnsi="Times New Roman"/>
          <w:sz w:val="28"/>
          <w:szCs w:val="28"/>
        </w:rPr>
      </w:pPr>
      <w:r w:rsidRPr="00424AC3">
        <w:rPr>
          <w:rFonts w:ascii="Times New Roman" w:hAnsi="Times New Roman"/>
          <w:sz w:val="28"/>
          <w:szCs w:val="28"/>
        </w:rPr>
        <w:t xml:space="preserve">особенности формирования, характеристику современного состояния и перспективы развития сферы обслуживания и услуг парикмахерских; </w:t>
      </w:r>
    </w:p>
    <w:p w:rsidR="00424AC3" w:rsidRPr="00424AC3" w:rsidRDefault="00424AC3" w:rsidP="00424AC3">
      <w:pPr>
        <w:pStyle w:val="afa"/>
        <w:jc w:val="both"/>
        <w:rPr>
          <w:rFonts w:ascii="Times New Roman" w:hAnsi="Times New Roman"/>
          <w:sz w:val="28"/>
          <w:szCs w:val="28"/>
        </w:rPr>
      </w:pPr>
      <w:r w:rsidRPr="00424AC3">
        <w:rPr>
          <w:rFonts w:ascii="Times New Roman" w:hAnsi="Times New Roman"/>
          <w:sz w:val="28"/>
          <w:szCs w:val="28"/>
        </w:rPr>
        <w:t>законодательные акты и другие нормативные документы, регулирующие правоотношения в области профессиональной деятельности;</w:t>
      </w:r>
    </w:p>
    <w:p w:rsidR="00424AC3" w:rsidRPr="00424AC3" w:rsidRDefault="00424AC3" w:rsidP="00424AC3">
      <w:pPr>
        <w:pStyle w:val="afa"/>
        <w:jc w:val="both"/>
        <w:rPr>
          <w:rFonts w:ascii="Times New Roman" w:hAnsi="Times New Roman"/>
          <w:sz w:val="28"/>
          <w:szCs w:val="28"/>
        </w:rPr>
      </w:pPr>
      <w:r w:rsidRPr="00424AC3">
        <w:rPr>
          <w:rFonts w:ascii="Times New Roman" w:hAnsi="Times New Roman"/>
          <w:sz w:val="28"/>
          <w:szCs w:val="28"/>
        </w:rPr>
        <w:t>основные положения законодательства, регулирующего трудовые отношения;</w:t>
      </w:r>
    </w:p>
    <w:p w:rsidR="00424AC3" w:rsidRPr="00424AC3" w:rsidRDefault="00424AC3" w:rsidP="00424AC3">
      <w:pPr>
        <w:pStyle w:val="afa"/>
        <w:jc w:val="both"/>
        <w:rPr>
          <w:rFonts w:ascii="Times New Roman" w:hAnsi="Times New Roman"/>
          <w:sz w:val="28"/>
          <w:szCs w:val="28"/>
        </w:rPr>
      </w:pPr>
      <w:r w:rsidRPr="00424AC3">
        <w:rPr>
          <w:rFonts w:ascii="Times New Roman" w:hAnsi="Times New Roman"/>
          <w:sz w:val="28"/>
          <w:szCs w:val="28"/>
        </w:rPr>
        <w:t>типовые локальные акты организации;</w:t>
      </w:r>
    </w:p>
    <w:p w:rsidR="00424AC3" w:rsidRPr="00424AC3" w:rsidRDefault="00424AC3" w:rsidP="00424AC3">
      <w:pPr>
        <w:pStyle w:val="afa"/>
        <w:jc w:val="both"/>
        <w:rPr>
          <w:rFonts w:ascii="Times New Roman" w:hAnsi="Times New Roman"/>
          <w:sz w:val="28"/>
          <w:szCs w:val="28"/>
        </w:rPr>
      </w:pPr>
      <w:r w:rsidRPr="00424AC3">
        <w:rPr>
          <w:rFonts w:ascii="Times New Roman" w:hAnsi="Times New Roman"/>
          <w:sz w:val="28"/>
          <w:szCs w:val="28"/>
        </w:rPr>
        <w:t>организационно-правовые формы организаций;</w:t>
      </w:r>
    </w:p>
    <w:p w:rsidR="00424AC3" w:rsidRPr="00424AC3" w:rsidRDefault="00424AC3" w:rsidP="00424AC3">
      <w:pPr>
        <w:pStyle w:val="afa"/>
        <w:jc w:val="both"/>
        <w:rPr>
          <w:rFonts w:ascii="Times New Roman" w:hAnsi="Times New Roman"/>
          <w:sz w:val="28"/>
          <w:szCs w:val="28"/>
        </w:rPr>
      </w:pPr>
      <w:r w:rsidRPr="00424AC3">
        <w:rPr>
          <w:rFonts w:ascii="Times New Roman" w:hAnsi="Times New Roman"/>
          <w:sz w:val="28"/>
          <w:szCs w:val="28"/>
        </w:rPr>
        <w:t>формы оплаты труда.</w:t>
      </w:r>
    </w:p>
    <w:p w:rsidR="00424AC3" w:rsidRPr="00424AC3" w:rsidRDefault="00424AC3" w:rsidP="00424AC3">
      <w:pPr>
        <w:pStyle w:val="afa"/>
        <w:jc w:val="both"/>
        <w:rPr>
          <w:rFonts w:ascii="Times New Roman" w:hAnsi="Times New Roman"/>
          <w:b/>
          <w:sz w:val="28"/>
          <w:szCs w:val="28"/>
        </w:rPr>
      </w:pPr>
      <w:r w:rsidRPr="00424AC3">
        <w:rPr>
          <w:rFonts w:ascii="Times New Roman" w:hAnsi="Times New Roman"/>
          <w:b/>
          <w:sz w:val="28"/>
          <w:szCs w:val="28"/>
        </w:rPr>
        <w:t>1.4. Рекомендуемое количество часов на освоение примерной программы учебной дисциплины:</w:t>
      </w:r>
    </w:p>
    <w:p w:rsidR="00424AC3" w:rsidRPr="00424AC3" w:rsidRDefault="00424AC3" w:rsidP="00424AC3">
      <w:pPr>
        <w:pStyle w:val="afa"/>
        <w:jc w:val="both"/>
        <w:rPr>
          <w:rFonts w:ascii="Times New Roman" w:hAnsi="Times New Roman"/>
          <w:sz w:val="28"/>
          <w:szCs w:val="28"/>
        </w:rPr>
      </w:pPr>
      <w:r w:rsidRPr="00424AC3">
        <w:rPr>
          <w:rFonts w:ascii="Times New Roman" w:hAnsi="Times New Roman"/>
          <w:sz w:val="28"/>
          <w:szCs w:val="28"/>
        </w:rPr>
        <w:t xml:space="preserve">максимальной учебной нагрузки </w:t>
      </w:r>
      <w:proofErr w:type="gramStart"/>
      <w:r w:rsidRPr="00424AC3">
        <w:rPr>
          <w:rFonts w:ascii="Times New Roman" w:hAnsi="Times New Roman"/>
          <w:sz w:val="28"/>
          <w:szCs w:val="28"/>
        </w:rPr>
        <w:t>обучающегося</w:t>
      </w:r>
      <w:proofErr w:type="gramEnd"/>
      <w:r w:rsidRPr="00424AC3">
        <w:rPr>
          <w:rFonts w:ascii="Times New Roman" w:hAnsi="Times New Roman"/>
          <w:sz w:val="28"/>
          <w:szCs w:val="28"/>
        </w:rPr>
        <w:t xml:space="preserve"> </w:t>
      </w:r>
      <w:r w:rsidR="000F79BC">
        <w:rPr>
          <w:rFonts w:ascii="Times New Roman" w:hAnsi="Times New Roman"/>
          <w:sz w:val="28"/>
          <w:szCs w:val="28"/>
        </w:rPr>
        <w:t>57</w:t>
      </w:r>
      <w:r w:rsidRPr="00424AC3">
        <w:rPr>
          <w:rFonts w:ascii="Times New Roman" w:hAnsi="Times New Roman"/>
          <w:sz w:val="28"/>
          <w:szCs w:val="28"/>
        </w:rPr>
        <w:t xml:space="preserve"> часов, в том числе:</w:t>
      </w:r>
    </w:p>
    <w:p w:rsidR="00424AC3" w:rsidRPr="00424AC3" w:rsidRDefault="00424AC3" w:rsidP="00424AC3">
      <w:pPr>
        <w:pStyle w:val="afa"/>
        <w:jc w:val="both"/>
        <w:rPr>
          <w:rFonts w:ascii="Times New Roman" w:hAnsi="Times New Roman"/>
          <w:sz w:val="28"/>
          <w:szCs w:val="28"/>
        </w:rPr>
      </w:pPr>
      <w:r w:rsidRPr="00424AC3">
        <w:rPr>
          <w:rFonts w:ascii="Times New Roman" w:hAnsi="Times New Roman"/>
          <w:sz w:val="28"/>
          <w:szCs w:val="28"/>
        </w:rPr>
        <w:t xml:space="preserve">обязательной аудиторной учебной нагрузки </w:t>
      </w:r>
      <w:proofErr w:type="gramStart"/>
      <w:r w:rsidRPr="00424AC3">
        <w:rPr>
          <w:rFonts w:ascii="Times New Roman" w:hAnsi="Times New Roman"/>
          <w:sz w:val="28"/>
          <w:szCs w:val="28"/>
        </w:rPr>
        <w:t>обучающегося</w:t>
      </w:r>
      <w:proofErr w:type="gramEnd"/>
      <w:r w:rsidRPr="00424AC3">
        <w:rPr>
          <w:rFonts w:ascii="Times New Roman" w:hAnsi="Times New Roman"/>
          <w:sz w:val="28"/>
          <w:szCs w:val="28"/>
        </w:rPr>
        <w:t xml:space="preserve"> </w:t>
      </w:r>
      <w:r w:rsidR="000F79BC">
        <w:rPr>
          <w:rFonts w:ascii="Times New Roman" w:hAnsi="Times New Roman"/>
          <w:sz w:val="28"/>
          <w:szCs w:val="28"/>
        </w:rPr>
        <w:t>38</w:t>
      </w:r>
      <w:r w:rsidRPr="00424AC3">
        <w:rPr>
          <w:rFonts w:ascii="Times New Roman" w:hAnsi="Times New Roman"/>
          <w:sz w:val="28"/>
          <w:szCs w:val="28"/>
        </w:rPr>
        <w:t xml:space="preserve">  часов;</w:t>
      </w:r>
    </w:p>
    <w:p w:rsidR="00424AC3" w:rsidRPr="00424AC3" w:rsidRDefault="00424AC3" w:rsidP="00424AC3">
      <w:pPr>
        <w:pStyle w:val="afa"/>
        <w:jc w:val="both"/>
        <w:rPr>
          <w:rFonts w:ascii="Times New Roman" w:hAnsi="Times New Roman"/>
          <w:sz w:val="28"/>
          <w:szCs w:val="28"/>
        </w:rPr>
      </w:pPr>
      <w:r w:rsidRPr="00424AC3">
        <w:rPr>
          <w:rFonts w:ascii="Times New Roman" w:hAnsi="Times New Roman"/>
          <w:sz w:val="28"/>
          <w:szCs w:val="28"/>
        </w:rPr>
        <w:t xml:space="preserve">самостоятельной работы </w:t>
      </w:r>
      <w:proofErr w:type="gramStart"/>
      <w:r w:rsidRPr="00424AC3">
        <w:rPr>
          <w:rFonts w:ascii="Times New Roman" w:hAnsi="Times New Roman"/>
          <w:sz w:val="28"/>
          <w:szCs w:val="28"/>
        </w:rPr>
        <w:t>обучающегося</w:t>
      </w:r>
      <w:proofErr w:type="gramEnd"/>
      <w:r w:rsidRPr="00424AC3">
        <w:rPr>
          <w:rFonts w:ascii="Times New Roman" w:hAnsi="Times New Roman"/>
          <w:sz w:val="28"/>
          <w:szCs w:val="28"/>
        </w:rPr>
        <w:t xml:space="preserve"> </w:t>
      </w:r>
      <w:r w:rsidR="000F79BC">
        <w:rPr>
          <w:rFonts w:ascii="Times New Roman" w:hAnsi="Times New Roman"/>
          <w:sz w:val="28"/>
          <w:szCs w:val="28"/>
          <w:u w:val="single"/>
        </w:rPr>
        <w:t>19</w:t>
      </w:r>
      <w:r w:rsidRPr="00424AC3">
        <w:rPr>
          <w:rFonts w:ascii="Times New Roman" w:hAnsi="Times New Roman"/>
          <w:sz w:val="28"/>
          <w:szCs w:val="28"/>
        </w:rPr>
        <w:t xml:space="preserve">  часов.</w:t>
      </w:r>
    </w:p>
    <w:p w:rsidR="00424AC3" w:rsidRDefault="00424AC3" w:rsidP="00DB58F6">
      <w:pPr>
        <w:jc w:val="both"/>
        <w:rPr>
          <w:rFonts w:ascii="Times New Roman" w:hAnsi="Times New Roman" w:cs="Times New Roman"/>
          <w:b/>
          <w:sz w:val="28"/>
          <w:szCs w:val="28"/>
        </w:rPr>
      </w:pPr>
      <w:r w:rsidRPr="00424AC3">
        <w:rPr>
          <w:rFonts w:ascii="Times New Roman" w:hAnsi="Times New Roman" w:cs="Times New Roman"/>
          <w:b/>
          <w:sz w:val="28"/>
          <w:szCs w:val="28"/>
        </w:rPr>
        <w:t>Разработчик</w:t>
      </w:r>
      <w:r w:rsidRPr="00424AC3">
        <w:rPr>
          <w:rFonts w:ascii="Times New Roman" w:hAnsi="Times New Roman" w:cs="Times New Roman"/>
          <w:sz w:val="28"/>
          <w:szCs w:val="28"/>
        </w:rPr>
        <w:t>: Савкина И.Б., преподаватель специальных дисциплин.</w:t>
      </w:r>
    </w:p>
    <w:p w:rsidR="004D178A" w:rsidRPr="00DB58F6" w:rsidRDefault="0061567A" w:rsidP="00DB58F6">
      <w:pPr>
        <w:jc w:val="both"/>
        <w:rPr>
          <w:rFonts w:ascii="Times New Roman" w:hAnsi="Times New Roman" w:cs="Times New Roman"/>
          <w:b/>
          <w:sz w:val="28"/>
          <w:szCs w:val="28"/>
        </w:rPr>
      </w:pPr>
      <w:r w:rsidRPr="0061567A">
        <w:rPr>
          <w:rFonts w:ascii="Times New Roman" w:hAnsi="Times New Roman" w:cs="Times New Roman"/>
          <w:b/>
          <w:sz w:val="28"/>
          <w:szCs w:val="28"/>
        </w:rPr>
        <w:t>Приложение  № 1.1</w:t>
      </w:r>
      <w:r w:rsidR="00424AC3">
        <w:rPr>
          <w:rFonts w:ascii="Times New Roman" w:hAnsi="Times New Roman" w:cs="Times New Roman"/>
          <w:b/>
          <w:sz w:val="28"/>
          <w:szCs w:val="28"/>
        </w:rPr>
        <w:t>9</w:t>
      </w:r>
    </w:p>
    <w:p w:rsidR="00DB58F6" w:rsidRPr="00DB58F6" w:rsidRDefault="00DB58F6" w:rsidP="00DB58F6">
      <w:pPr>
        <w:pStyle w:val="afa"/>
        <w:rPr>
          <w:rFonts w:ascii="Times New Roman" w:hAnsi="Times New Roman"/>
          <w:b/>
          <w:sz w:val="28"/>
          <w:szCs w:val="28"/>
        </w:rPr>
      </w:pPr>
      <w:r w:rsidRPr="00DB58F6">
        <w:rPr>
          <w:rFonts w:ascii="Times New Roman" w:hAnsi="Times New Roman"/>
          <w:b/>
          <w:sz w:val="28"/>
          <w:szCs w:val="28"/>
        </w:rPr>
        <w:t>Аннотация рабочей программы</w:t>
      </w:r>
    </w:p>
    <w:p w:rsidR="00DB58F6" w:rsidRPr="00DB58F6" w:rsidRDefault="00DB58F6" w:rsidP="00DB58F6">
      <w:pPr>
        <w:pStyle w:val="afa"/>
        <w:rPr>
          <w:rFonts w:ascii="Times New Roman" w:hAnsi="Times New Roman"/>
          <w:b/>
          <w:sz w:val="28"/>
          <w:szCs w:val="28"/>
        </w:rPr>
      </w:pPr>
      <w:r>
        <w:rPr>
          <w:rFonts w:ascii="Times New Roman" w:hAnsi="Times New Roman"/>
          <w:b/>
          <w:sz w:val="28"/>
          <w:szCs w:val="28"/>
        </w:rPr>
        <w:t xml:space="preserve">          </w:t>
      </w:r>
      <w:r w:rsidRPr="00DB58F6">
        <w:rPr>
          <w:rFonts w:ascii="Times New Roman" w:hAnsi="Times New Roman"/>
          <w:b/>
          <w:sz w:val="28"/>
          <w:szCs w:val="28"/>
        </w:rPr>
        <w:t xml:space="preserve">  ОП.02 «Основы культуры профессионального общения»</w:t>
      </w:r>
    </w:p>
    <w:p w:rsidR="004D178A" w:rsidRPr="00DB58F6" w:rsidRDefault="004D178A" w:rsidP="00DB58F6">
      <w:pPr>
        <w:pStyle w:val="afa"/>
        <w:rPr>
          <w:rFonts w:ascii="Times New Roman" w:hAnsi="Times New Roman"/>
          <w:sz w:val="28"/>
          <w:szCs w:val="28"/>
        </w:rPr>
      </w:pPr>
    </w:p>
    <w:p w:rsidR="00DB58F6" w:rsidRPr="00DB58F6" w:rsidRDefault="00DB58F6" w:rsidP="00DB58F6">
      <w:pPr>
        <w:pStyle w:val="afa"/>
        <w:rPr>
          <w:rFonts w:ascii="Times New Roman" w:hAnsi="Times New Roman"/>
          <w:b/>
          <w:sz w:val="28"/>
          <w:szCs w:val="28"/>
        </w:rPr>
      </w:pPr>
      <w:r w:rsidRPr="00DB58F6">
        <w:rPr>
          <w:rFonts w:ascii="Times New Roman" w:hAnsi="Times New Roman"/>
          <w:b/>
          <w:sz w:val="28"/>
          <w:szCs w:val="28"/>
        </w:rPr>
        <w:t>1.1. Область применения рабочей программы</w:t>
      </w:r>
    </w:p>
    <w:p w:rsidR="00DB58F6" w:rsidRPr="00DB58F6" w:rsidRDefault="00DB58F6" w:rsidP="00DB58F6">
      <w:pPr>
        <w:pStyle w:val="afa"/>
        <w:rPr>
          <w:rFonts w:ascii="Times New Roman" w:hAnsi="Times New Roman"/>
          <w:i/>
          <w:sz w:val="28"/>
          <w:szCs w:val="28"/>
        </w:rPr>
      </w:pPr>
      <w:r w:rsidRPr="00DB58F6">
        <w:rPr>
          <w:rFonts w:ascii="Times New Roman" w:hAnsi="Times New Roman"/>
          <w:sz w:val="28"/>
          <w:szCs w:val="28"/>
        </w:rPr>
        <w:t>Рабочая  программа учебной дисциплины является частью основной профессиональной образовательной программы в соответствии с ФГОС по профессии (профессиям) 43.01.02 Парикмахер.</w:t>
      </w:r>
    </w:p>
    <w:p w:rsidR="00DB58F6" w:rsidRPr="00DB58F6" w:rsidRDefault="00DB58F6" w:rsidP="00DB58F6">
      <w:pPr>
        <w:pStyle w:val="afa"/>
        <w:rPr>
          <w:rFonts w:ascii="Times New Roman" w:hAnsi="Times New Roman"/>
          <w:i/>
          <w:sz w:val="28"/>
          <w:szCs w:val="28"/>
        </w:rPr>
      </w:pPr>
      <w:r w:rsidRPr="00DB58F6">
        <w:rPr>
          <w:rFonts w:ascii="Times New Roman" w:hAnsi="Times New Roman"/>
          <w:sz w:val="28"/>
          <w:szCs w:val="28"/>
        </w:rPr>
        <w:t>Рабочая программа учебной дисциплины может быть использована</w:t>
      </w:r>
      <w:r w:rsidRPr="00DB58F6">
        <w:rPr>
          <w:rFonts w:ascii="Times New Roman" w:hAnsi="Times New Roman"/>
          <w:b/>
          <w:sz w:val="28"/>
          <w:szCs w:val="28"/>
        </w:rPr>
        <w:t xml:space="preserve"> </w:t>
      </w:r>
      <w:r w:rsidRPr="00DB58F6">
        <w:rPr>
          <w:rFonts w:ascii="Times New Roman" w:hAnsi="Times New Roman"/>
          <w:sz w:val="28"/>
          <w:szCs w:val="28"/>
        </w:rPr>
        <w:t xml:space="preserve"> в дополнительном профессиональном образовании (программа повышения квалификации и переподготовки)</w:t>
      </w:r>
    </w:p>
    <w:p w:rsidR="00DB58F6" w:rsidRPr="00DB58F6" w:rsidRDefault="00DB58F6" w:rsidP="00DB58F6">
      <w:pPr>
        <w:pStyle w:val="afa"/>
        <w:rPr>
          <w:rFonts w:ascii="Times New Roman" w:hAnsi="Times New Roman"/>
          <w:sz w:val="28"/>
          <w:szCs w:val="28"/>
        </w:rPr>
      </w:pPr>
      <w:r w:rsidRPr="00DB58F6">
        <w:rPr>
          <w:rFonts w:ascii="Times New Roman" w:hAnsi="Times New Roman"/>
          <w:b/>
          <w:sz w:val="28"/>
          <w:szCs w:val="28"/>
        </w:rPr>
        <w:lastRenderedPageBreak/>
        <w:t xml:space="preserve">1.2. Место учебной дисциплины в структуре основной профессиональной образовательной программы: </w:t>
      </w:r>
      <w:r w:rsidRPr="00DB58F6">
        <w:rPr>
          <w:rFonts w:ascii="Times New Roman" w:hAnsi="Times New Roman"/>
          <w:sz w:val="28"/>
          <w:szCs w:val="28"/>
        </w:rPr>
        <w:t>дисциплина вход</w:t>
      </w:r>
      <w:r>
        <w:rPr>
          <w:rFonts w:ascii="Times New Roman" w:hAnsi="Times New Roman"/>
          <w:sz w:val="28"/>
          <w:szCs w:val="28"/>
        </w:rPr>
        <w:t>ит в общепрофессиональный цикл.</w:t>
      </w:r>
    </w:p>
    <w:p w:rsidR="00DB58F6" w:rsidRPr="00DB58F6" w:rsidRDefault="00DB58F6" w:rsidP="00DB58F6">
      <w:pPr>
        <w:pStyle w:val="afa"/>
        <w:rPr>
          <w:rFonts w:ascii="Times New Roman" w:hAnsi="Times New Roman"/>
          <w:sz w:val="28"/>
          <w:szCs w:val="28"/>
        </w:rPr>
      </w:pPr>
      <w:r w:rsidRPr="00DB58F6">
        <w:rPr>
          <w:rFonts w:ascii="Times New Roman" w:hAnsi="Times New Roman"/>
          <w:b/>
          <w:sz w:val="28"/>
          <w:szCs w:val="28"/>
        </w:rPr>
        <w:t>1.3. Цели и задачи учебной дисциплины – требования к результатам освоения учебной дисциплины:</w:t>
      </w:r>
    </w:p>
    <w:p w:rsidR="00DB58F6" w:rsidRPr="00DB58F6" w:rsidRDefault="00DB58F6" w:rsidP="00DB58F6">
      <w:pPr>
        <w:pStyle w:val="afa"/>
        <w:rPr>
          <w:rFonts w:ascii="Times New Roman" w:hAnsi="Times New Roman"/>
          <w:sz w:val="28"/>
          <w:szCs w:val="28"/>
        </w:rPr>
      </w:pPr>
      <w:r w:rsidRPr="00DB58F6">
        <w:rPr>
          <w:rFonts w:ascii="Times New Roman" w:hAnsi="Times New Roman"/>
          <w:b/>
          <w:sz w:val="28"/>
          <w:szCs w:val="28"/>
        </w:rPr>
        <w:t>В результате освоения учебной дисциплины обучающийся должен уметь</w:t>
      </w:r>
      <w:r w:rsidRPr="00DB58F6">
        <w:rPr>
          <w:rFonts w:ascii="Times New Roman" w:hAnsi="Times New Roman"/>
          <w:sz w:val="28"/>
          <w:szCs w:val="28"/>
        </w:rPr>
        <w:t>:</w:t>
      </w:r>
    </w:p>
    <w:p w:rsidR="00DB58F6" w:rsidRPr="00DB58F6" w:rsidRDefault="00DB58F6" w:rsidP="00DB58F6">
      <w:pPr>
        <w:pStyle w:val="afa"/>
        <w:rPr>
          <w:rFonts w:ascii="Times New Roman" w:hAnsi="Times New Roman"/>
          <w:sz w:val="28"/>
          <w:szCs w:val="28"/>
        </w:rPr>
      </w:pPr>
      <w:r w:rsidRPr="00DB58F6">
        <w:rPr>
          <w:rFonts w:ascii="Times New Roman" w:hAnsi="Times New Roman"/>
          <w:sz w:val="28"/>
          <w:szCs w:val="28"/>
        </w:rPr>
        <w:t>-соблюдать правила профессиональной этики;</w:t>
      </w:r>
    </w:p>
    <w:p w:rsidR="00DB58F6" w:rsidRPr="00DB58F6" w:rsidRDefault="00DB58F6" w:rsidP="00DB58F6">
      <w:pPr>
        <w:pStyle w:val="afa"/>
        <w:rPr>
          <w:rFonts w:ascii="Times New Roman" w:hAnsi="Times New Roman"/>
          <w:sz w:val="28"/>
          <w:szCs w:val="28"/>
        </w:rPr>
      </w:pPr>
      <w:r w:rsidRPr="00DB58F6">
        <w:rPr>
          <w:rFonts w:ascii="Times New Roman" w:hAnsi="Times New Roman"/>
          <w:sz w:val="28"/>
          <w:szCs w:val="28"/>
        </w:rPr>
        <w:t>-применять различные средства, техники и приемы общения в профессиональной деятельности;</w:t>
      </w:r>
    </w:p>
    <w:p w:rsidR="00DB58F6" w:rsidRPr="00DB58F6" w:rsidRDefault="00DB58F6" w:rsidP="00DB58F6">
      <w:pPr>
        <w:pStyle w:val="afa"/>
        <w:rPr>
          <w:rFonts w:ascii="Times New Roman" w:hAnsi="Times New Roman"/>
          <w:sz w:val="28"/>
          <w:szCs w:val="28"/>
        </w:rPr>
      </w:pPr>
      <w:r w:rsidRPr="00DB58F6">
        <w:rPr>
          <w:rFonts w:ascii="Times New Roman" w:hAnsi="Times New Roman"/>
          <w:sz w:val="28"/>
          <w:szCs w:val="28"/>
        </w:rPr>
        <w:t xml:space="preserve">-использовать приемы </w:t>
      </w:r>
      <w:proofErr w:type="spellStart"/>
      <w:r w:rsidRPr="00DB58F6">
        <w:rPr>
          <w:rFonts w:ascii="Times New Roman" w:hAnsi="Times New Roman"/>
          <w:sz w:val="28"/>
          <w:szCs w:val="28"/>
        </w:rPr>
        <w:t>саморегуляции</w:t>
      </w:r>
      <w:proofErr w:type="spellEnd"/>
      <w:r w:rsidRPr="00DB58F6">
        <w:rPr>
          <w:rFonts w:ascii="Times New Roman" w:hAnsi="Times New Roman"/>
          <w:sz w:val="28"/>
          <w:szCs w:val="28"/>
        </w:rPr>
        <w:t xml:space="preserve"> поведения в процессе межличностного общения;</w:t>
      </w:r>
    </w:p>
    <w:p w:rsidR="00DB58F6" w:rsidRPr="00DB58F6" w:rsidRDefault="00DB58F6" w:rsidP="00DB58F6">
      <w:pPr>
        <w:pStyle w:val="afa"/>
        <w:rPr>
          <w:rFonts w:ascii="Times New Roman" w:hAnsi="Times New Roman"/>
          <w:sz w:val="28"/>
          <w:szCs w:val="28"/>
        </w:rPr>
      </w:pPr>
      <w:r w:rsidRPr="00DB58F6">
        <w:rPr>
          <w:rFonts w:ascii="Times New Roman" w:hAnsi="Times New Roman"/>
          <w:sz w:val="28"/>
          <w:szCs w:val="28"/>
        </w:rPr>
        <w:t>-определять тактику поведения в конфликтных ситуациях, возникающих в профессиональной деятельности;</w:t>
      </w:r>
    </w:p>
    <w:p w:rsidR="00DB58F6" w:rsidRPr="00DB58F6" w:rsidRDefault="00DB58F6" w:rsidP="00DB58F6">
      <w:pPr>
        <w:pStyle w:val="afa"/>
        <w:rPr>
          <w:rFonts w:ascii="Times New Roman" w:hAnsi="Times New Roman"/>
          <w:sz w:val="28"/>
          <w:szCs w:val="28"/>
        </w:rPr>
      </w:pPr>
      <w:r w:rsidRPr="00DB58F6">
        <w:rPr>
          <w:rFonts w:ascii="Times New Roman" w:hAnsi="Times New Roman"/>
          <w:b/>
          <w:sz w:val="28"/>
          <w:szCs w:val="28"/>
        </w:rPr>
        <w:t>В результате освоения учебной дисциплины обучающийся должен знать</w:t>
      </w:r>
      <w:r w:rsidRPr="00DB58F6">
        <w:rPr>
          <w:rFonts w:ascii="Times New Roman" w:hAnsi="Times New Roman"/>
          <w:sz w:val="28"/>
          <w:szCs w:val="28"/>
        </w:rPr>
        <w:t>:</w:t>
      </w:r>
    </w:p>
    <w:p w:rsidR="00DB58F6" w:rsidRPr="00DB58F6" w:rsidRDefault="00DB58F6" w:rsidP="00DB58F6">
      <w:pPr>
        <w:pStyle w:val="afa"/>
        <w:rPr>
          <w:rFonts w:ascii="Times New Roman" w:hAnsi="Times New Roman"/>
          <w:sz w:val="28"/>
          <w:szCs w:val="28"/>
        </w:rPr>
      </w:pPr>
      <w:r w:rsidRPr="00DB58F6">
        <w:rPr>
          <w:rFonts w:ascii="Times New Roman" w:hAnsi="Times New Roman"/>
          <w:sz w:val="28"/>
          <w:szCs w:val="28"/>
        </w:rPr>
        <w:t xml:space="preserve"> -правила обслуживания населения;</w:t>
      </w:r>
    </w:p>
    <w:p w:rsidR="00DB58F6" w:rsidRPr="00DB58F6" w:rsidRDefault="00DB58F6" w:rsidP="00DB58F6">
      <w:pPr>
        <w:pStyle w:val="afa"/>
        <w:rPr>
          <w:rFonts w:ascii="Times New Roman" w:hAnsi="Times New Roman"/>
          <w:sz w:val="28"/>
          <w:szCs w:val="28"/>
        </w:rPr>
      </w:pPr>
      <w:r w:rsidRPr="00DB58F6">
        <w:rPr>
          <w:rFonts w:ascii="Times New Roman" w:hAnsi="Times New Roman"/>
          <w:sz w:val="28"/>
          <w:szCs w:val="28"/>
        </w:rPr>
        <w:t>-основы профессиональной этики;</w:t>
      </w:r>
    </w:p>
    <w:p w:rsidR="00DB58F6" w:rsidRPr="00DB58F6" w:rsidRDefault="00DB58F6" w:rsidP="00DB58F6">
      <w:pPr>
        <w:pStyle w:val="afa"/>
        <w:rPr>
          <w:rFonts w:ascii="Times New Roman" w:hAnsi="Times New Roman"/>
          <w:sz w:val="28"/>
          <w:szCs w:val="28"/>
        </w:rPr>
      </w:pPr>
      <w:r w:rsidRPr="00DB58F6">
        <w:rPr>
          <w:rFonts w:ascii="Times New Roman" w:hAnsi="Times New Roman"/>
          <w:sz w:val="28"/>
          <w:szCs w:val="28"/>
        </w:rPr>
        <w:t>-эстетику внешнего облика парикмахера;</w:t>
      </w:r>
    </w:p>
    <w:p w:rsidR="00DB58F6" w:rsidRPr="00DB58F6" w:rsidRDefault="00DB58F6" w:rsidP="00DB58F6">
      <w:pPr>
        <w:pStyle w:val="afa"/>
        <w:rPr>
          <w:rFonts w:ascii="Times New Roman" w:hAnsi="Times New Roman"/>
          <w:sz w:val="28"/>
          <w:szCs w:val="28"/>
        </w:rPr>
      </w:pPr>
      <w:r w:rsidRPr="00DB58F6">
        <w:rPr>
          <w:rFonts w:ascii="Times New Roman" w:hAnsi="Times New Roman"/>
          <w:sz w:val="28"/>
          <w:szCs w:val="28"/>
        </w:rPr>
        <w:t>-психологические особенности делового общения и его специфику в сфере обслуживания и деятельности парикмахера;</w:t>
      </w:r>
    </w:p>
    <w:p w:rsidR="00DB58F6" w:rsidRPr="00DB58F6" w:rsidRDefault="00DB58F6" w:rsidP="00DB58F6">
      <w:pPr>
        <w:pStyle w:val="afa"/>
        <w:rPr>
          <w:rFonts w:ascii="Times New Roman" w:hAnsi="Times New Roman"/>
          <w:sz w:val="28"/>
          <w:szCs w:val="28"/>
        </w:rPr>
      </w:pPr>
      <w:r w:rsidRPr="00DB58F6">
        <w:rPr>
          <w:rFonts w:ascii="Times New Roman" w:hAnsi="Times New Roman"/>
          <w:sz w:val="28"/>
          <w:szCs w:val="28"/>
        </w:rPr>
        <w:t>-механизмы взаимопонимания в общении;</w:t>
      </w:r>
    </w:p>
    <w:p w:rsidR="00DB58F6" w:rsidRPr="00DB58F6" w:rsidRDefault="00DB58F6" w:rsidP="00DB58F6">
      <w:pPr>
        <w:pStyle w:val="afa"/>
        <w:rPr>
          <w:rFonts w:ascii="Times New Roman" w:hAnsi="Times New Roman"/>
          <w:sz w:val="28"/>
          <w:szCs w:val="28"/>
        </w:rPr>
      </w:pPr>
      <w:r w:rsidRPr="00DB58F6">
        <w:rPr>
          <w:rFonts w:ascii="Times New Roman" w:hAnsi="Times New Roman"/>
          <w:sz w:val="28"/>
          <w:szCs w:val="28"/>
        </w:rPr>
        <w:t>-техники и приемы общения правила слушания, ведения беседы, убеждения;</w:t>
      </w:r>
    </w:p>
    <w:p w:rsidR="00DB58F6" w:rsidRPr="00DB58F6" w:rsidRDefault="00DB58F6" w:rsidP="00DB58F6">
      <w:pPr>
        <w:pStyle w:val="afa"/>
        <w:rPr>
          <w:rFonts w:ascii="Times New Roman" w:hAnsi="Times New Roman"/>
          <w:sz w:val="28"/>
          <w:szCs w:val="28"/>
        </w:rPr>
      </w:pPr>
      <w:r w:rsidRPr="00DB58F6">
        <w:rPr>
          <w:rFonts w:ascii="Times New Roman" w:hAnsi="Times New Roman"/>
          <w:sz w:val="28"/>
          <w:szCs w:val="28"/>
        </w:rPr>
        <w:t>-источники, причины, виды и способы разрешения конфликтов, возникающих в профессиональной деятельности;</w:t>
      </w:r>
    </w:p>
    <w:p w:rsidR="00DB58F6" w:rsidRPr="00DB58F6" w:rsidRDefault="00DB58F6" w:rsidP="00DB58F6">
      <w:pPr>
        <w:pStyle w:val="afa"/>
        <w:rPr>
          <w:rFonts w:ascii="Times New Roman" w:hAnsi="Times New Roman"/>
          <w:sz w:val="28"/>
          <w:szCs w:val="28"/>
        </w:rPr>
      </w:pPr>
      <w:r w:rsidRPr="00DB58F6">
        <w:rPr>
          <w:rFonts w:ascii="Times New Roman" w:hAnsi="Times New Roman"/>
          <w:b/>
          <w:sz w:val="28"/>
          <w:szCs w:val="28"/>
        </w:rPr>
        <w:t xml:space="preserve"> 1.4. Рекомендуемое количество часов на освоение примерной программы учебной дисциплины:</w:t>
      </w:r>
    </w:p>
    <w:p w:rsidR="00DB58F6" w:rsidRPr="00DB58F6" w:rsidRDefault="00DB58F6" w:rsidP="00DB58F6">
      <w:pPr>
        <w:pStyle w:val="afa"/>
        <w:rPr>
          <w:rFonts w:ascii="Times New Roman" w:hAnsi="Times New Roman"/>
          <w:sz w:val="28"/>
          <w:szCs w:val="28"/>
        </w:rPr>
      </w:pPr>
      <w:r w:rsidRPr="00DB58F6">
        <w:rPr>
          <w:rFonts w:ascii="Times New Roman" w:hAnsi="Times New Roman"/>
          <w:sz w:val="28"/>
          <w:szCs w:val="28"/>
        </w:rPr>
        <w:t xml:space="preserve">максимальной учебной нагрузки </w:t>
      </w:r>
      <w:proofErr w:type="gramStart"/>
      <w:r w:rsidRPr="00DB58F6">
        <w:rPr>
          <w:rFonts w:ascii="Times New Roman" w:hAnsi="Times New Roman"/>
          <w:sz w:val="28"/>
          <w:szCs w:val="28"/>
        </w:rPr>
        <w:t>обучающегося</w:t>
      </w:r>
      <w:proofErr w:type="gramEnd"/>
      <w:r w:rsidRPr="00DB58F6">
        <w:rPr>
          <w:rFonts w:ascii="Times New Roman" w:hAnsi="Times New Roman"/>
          <w:sz w:val="28"/>
          <w:szCs w:val="28"/>
        </w:rPr>
        <w:t xml:space="preserve"> 57 часов, в том числе:</w:t>
      </w:r>
    </w:p>
    <w:p w:rsidR="00DB58F6" w:rsidRPr="00DB58F6" w:rsidRDefault="00DB58F6" w:rsidP="00DB58F6">
      <w:pPr>
        <w:pStyle w:val="afa"/>
        <w:rPr>
          <w:rFonts w:ascii="Times New Roman" w:hAnsi="Times New Roman"/>
          <w:sz w:val="28"/>
          <w:szCs w:val="28"/>
        </w:rPr>
      </w:pPr>
      <w:r w:rsidRPr="00DB58F6">
        <w:rPr>
          <w:rFonts w:ascii="Times New Roman" w:hAnsi="Times New Roman"/>
          <w:sz w:val="28"/>
          <w:szCs w:val="28"/>
        </w:rPr>
        <w:t xml:space="preserve">обязательной аудиторной учебной нагрузки </w:t>
      </w:r>
      <w:proofErr w:type="gramStart"/>
      <w:r w:rsidRPr="00DB58F6">
        <w:rPr>
          <w:rFonts w:ascii="Times New Roman" w:hAnsi="Times New Roman"/>
          <w:sz w:val="28"/>
          <w:szCs w:val="28"/>
        </w:rPr>
        <w:t>обучающегося</w:t>
      </w:r>
      <w:proofErr w:type="gramEnd"/>
      <w:r w:rsidRPr="00DB58F6">
        <w:rPr>
          <w:rFonts w:ascii="Times New Roman" w:hAnsi="Times New Roman"/>
          <w:sz w:val="28"/>
          <w:szCs w:val="28"/>
        </w:rPr>
        <w:t xml:space="preserve"> 38 часов;</w:t>
      </w:r>
    </w:p>
    <w:p w:rsidR="00DB58F6" w:rsidRPr="00DB58F6" w:rsidRDefault="00DB58F6" w:rsidP="00DB58F6">
      <w:pPr>
        <w:pStyle w:val="afa"/>
        <w:rPr>
          <w:rFonts w:ascii="Times New Roman" w:hAnsi="Times New Roman"/>
          <w:sz w:val="28"/>
          <w:szCs w:val="28"/>
        </w:rPr>
      </w:pPr>
      <w:r w:rsidRPr="00DB58F6">
        <w:rPr>
          <w:rFonts w:ascii="Times New Roman" w:hAnsi="Times New Roman"/>
          <w:sz w:val="28"/>
          <w:szCs w:val="28"/>
        </w:rPr>
        <w:t xml:space="preserve">самостоятельной работы </w:t>
      </w:r>
      <w:proofErr w:type="gramStart"/>
      <w:r w:rsidRPr="00DB58F6">
        <w:rPr>
          <w:rFonts w:ascii="Times New Roman" w:hAnsi="Times New Roman"/>
          <w:sz w:val="28"/>
          <w:szCs w:val="28"/>
        </w:rPr>
        <w:t>обучающегося</w:t>
      </w:r>
      <w:proofErr w:type="gramEnd"/>
      <w:r w:rsidRPr="00DB58F6">
        <w:rPr>
          <w:rFonts w:ascii="Times New Roman" w:hAnsi="Times New Roman"/>
          <w:sz w:val="28"/>
          <w:szCs w:val="28"/>
        </w:rPr>
        <w:t xml:space="preserve">  19 часов.</w:t>
      </w:r>
    </w:p>
    <w:p w:rsidR="00DB58F6" w:rsidRPr="00DB58F6" w:rsidRDefault="00DB58F6" w:rsidP="00DB58F6">
      <w:pPr>
        <w:jc w:val="both"/>
        <w:rPr>
          <w:i/>
          <w:vertAlign w:val="superscript"/>
        </w:rPr>
      </w:pPr>
    </w:p>
    <w:p w:rsidR="00DB58F6" w:rsidRPr="00DB58F6" w:rsidRDefault="00DB58F6" w:rsidP="00DB58F6">
      <w:pPr>
        <w:jc w:val="both"/>
        <w:rPr>
          <w:rFonts w:ascii="Times New Roman" w:hAnsi="Times New Roman" w:cs="Times New Roman"/>
          <w:sz w:val="28"/>
          <w:szCs w:val="28"/>
        </w:rPr>
      </w:pPr>
      <w:r w:rsidRPr="00DB58F6">
        <w:rPr>
          <w:rFonts w:ascii="Times New Roman" w:hAnsi="Times New Roman" w:cs="Times New Roman"/>
          <w:b/>
          <w:sz w:val="28"/>
          <w:szCs w:val="28"/>
        </w:rPr>
        <w:t>Разработчик:</w:t>
      </w:r>
      <w:r w:rsidRPr="00DB58F6">
        <w:rPr>
          <w:rFonts w:ascii="Times New Roman" w:hAnsi="Times New Roman" w:cs="Times New Roman"/>
          <w:sz w:val="28"/>
          <w:szCs w:val="28"/>
        </w:rPr>
        <w:t xml:space="preserve"> </w:t>
      </w:r>
      <w:proofErr w:type="spellStart"/>
      <w:r w:rsidRPr="00DB58F6">
        <w:rPr>
          <w:rFonts w:ascii="Times New Roman" w:hAnsi="Times New Roman" w:cs="Times New Roman"/>
          <w:sz w:val="28"/>
          <w:szCs w:val="28"/>
        </w:rPr>
        <w:t>Шишкунова</w:t>
      </w:r>
      <w:proofErr w:type="spellEnd"/>
      <w:r w:rsidRPr="00DB58F6">
        <w:rPr>
          <w:rFonts w:ascii="Times New Roman" w:hAnsi="Times New Roman" w:cs="Times New Roman"/>
          <w:sz w:val="28"/>
          <w:szCs w:val="28"/>
        </w:rPr>
        <w:t xml:space="preserve"> А.А., мастер производственного обучения, высшей категории</w:t>
      </w:r>
    </w:p>
    <w:p w:rsidR="004D178A" w:rsidRPr="00DB58F6" w:rsidRDefault="004D178A" w:rsidP="00DB58F6">
      <w:pPr>
        <w:pStyle w:val="afa"/>
        <w:rPr>
          <w:rFonts w:ascii="Times New Roman" w:hAnsi="Times New Roman"/>
          <w:sz w:val="28"/>
          <w:szCs w:val="28"/>
        </w:rPr>
      </w:pPr>
    </w:p>
    <w:p w:rsidR="004D178A" w:rsidRPr="00DB58F6" w:rsidRDefault="00DB58F6" w:rsidP="00DB58F6">
      <w:pPr>
        <w:pStyle w:val="afa"/>
        <w:rPr>
          <w:rFonts w:ascii="Times New Roman" w:hAnsi="Times New Roman"/>
          <w:b/>
          <w:sz w:val="28"/>
          <w:szCs w:val="28"/>
        </w:rPr>
      </w:pPr>
      <w:r w:rsidRPr="00DB58F6">
        <w:rPr>
          <w:rFonts w:ascii="Times New Roman" w:hAnsi="Times New Roman"/>
          <w:b/>
          <w:sz w:val="28"/>
          <w:szCs w:val="28"/>
        </w:rPr>
        <w:t>Приложение  № 1.</w:t>
      </w:r>
      <w:r w:rsidR="00424AC3">
        <w:rPr>
          <w:rFonts w:ascii="Times New Roman" w:hAnsi="Times New Roman"/>
          <w:b/>
          <w:sz w:val="28"/>
          <w:szCs w:val="28"/>
        </w:rPr>
        <w:t>20</w:t>
      </w:r>
    </w:p>
    <w:p w:rsidR="00DB58F6" w:rsidRDefault="00DB58F6" w:rsidP="00DB58F6">
      <w:pPr>
        <w:pStyle w:val="afa"/>
        <w:rPr>
          <w:rFonts w:ascii="Times New Roman" w:hAnsi="Times New Roman"/>
          <w:b/>
          <w:sz w:val="28"/>
          <w:szCs w:val="28"/>
        </w:rPr>
      </w:pPr>
      <w:r w:rsidRPr="00DB58F6">
        <w:rPr>
          <w:rFonts w:ascii="Times New Roman" w:hAnsi="Times New Roman"/>
          <w:b/>
          <w:sz w:val="28"/>
          <w:szCs w:val="28"/>
        </w:rPr>
        <w:t>Аннотация рабочей программы ОП.0</w:t>
      </w:r>
      <w:r>
        <w:rPr>
          <w:rFonts w:ascii="Times New Roman" w:hAnsi="Times New Roman"/>
          <w:b/>
          <w:sz w:val="28"/>
          <w:szCs w:val="28"/>
        </w:rPr>
        <w:t>3</w:t>
      </w:r>
      <w:r w:rsidRPr="00DB58F6">
        <w:rPr>
          <w:rFonts w:ascii="Times New Roman" w:hAnsi="Times New Roman"/>
          <w:b/>
          <w:sz w:val="28"/>
          <w:szCs w:val="28"/>
        </w:rPr>
        <w:t xml:space="preserve"> «</w:t>
      </w:r>
      <w:r>
        <w:rPr>
          <w:rFonts w:ascii="Times New Roman" w:hAnsi="Times New Roman"/>
          <w:b/>
          <w:sz w:val="28"/>
          <w:szCs w:val="28"/>
        </w:rPr>
        <w:t>Санитария и гигиена</w:t>
      </w:r>
      <w:r w:rsidRPr="00DB58F6">
        <w:rPr>
          <w:rFonts w:ascii="Times New Roman" w:hAnsi="Times New Roman"/>
          <w:b/>
          <w:sz w:val="28"/>
          <w:szCs w:val="28"/>
        </w:rPr>
        <w:t>»</w:t>
      </w:r>
    </w:p>
    <w:p w:rsidR="00521D78" w:rsidRPr="00521D78" w:rsidRDefault="00521D78" w:rsidP="00521D78">
      <w:pPr>
        <w:pStyle w:val="afa"/>
        <w:rPr>
          <w:rFonts w:ascii="Times New Roman" w:hAnsi="Times New Roman"/>
          <w:sz w:val="28"/>
          <w:szCs w:val="28"/>
        </w:rPr>
      </w:pPr>
      <w:r w:rsidRPr="00521D78">
        <w:rPr>
          <w:rFonts w:ascii="Times New Roman" w:hAnsi="Times New Roman"/>
          <w:sz w:val="28"/>
          <w:szCs w:val="28"/>
        </w:rPr>
        <w:t>1.1. Область применения рабочей программы</w:t>
      </w:r>
    </w:p>
    <w:p w:rsidR="00521D78" w:rsidRPr="00521D78" w:rsidRDefault="00521D78" w:rsidP="00521D78">
      <w:pPr>
        <w:pStyle w:val="afa"/>
        <w:rPr>
          <w:rFonts w:ascii="Times New Roman" w:hAnsi="Times New Roman"/>
          <w:i/>
          <w:sz w:val="28"/>
          <w:szCs w:val="28"/>
        </w:rPr>
      </w:pPr>
      <w:r w:rsidRPr="00521D78">
        <w:rPr>
          <w:rFonts w:ascii="Times New Roman" w:hAnsi="Times New Roman"/>
          <w:sz w:val="28"/>
          <w:szCs w:val="28"/>
        </w:rPr>
        <w:t>Рабочая  программа учебной дисциплины является частью основной профессиональной образовательной программы в соответствии с ФГОС по профессии (профессиям) 43.01.02 Парикмахер.</w:t>
      </w:r>
    </w:p>
    <w:p w:rsidR="00521D78" w:rsidRPr="00521D78" w:rsidRDefault="00521D78" w:rsidP="00521D78">
      <w:pPr>
        <w:pStyle w:val="afa"/>
        <w:rPr>
          <w:rFonts w:ascii="Times New Roman" w:hAnsi="Times New Roman"/>
          <w:i/>
          <w:sz w:val="28"/>
          <w:szCs w:val="28"/>
        </w:rPr>
      </w:pPr>
      <w:r w:rsidRPr="00521D78">
        <w:rPr>
          <w:rFonts w:ascii="Times New Roman" w:hAnsi="Times New Roman"/>
          <w:sz w:val="28"/>
          <w:szCs w:val="28"/>
        </w:rPr>
        <w:t>Рабочая программа учебной дисциплины может быть использована  в дополнительном профессиональном образовании (программа повышения квалификации и переподготовки)</w:t>
      </w:r>
    </w:p>
    <w:p w:rsidR="00521D78" w:rsidRPr="00521D78" w:rsidRDefault="00521D78" w:rsidP="00521D78">
      <w:pPr>
        <w:pStyle w:val="afa"/>
        <w:rPr>
          <w:rFonts w:ascii="Times New Roman" w:hAnsi="Times New Roman"/>
          <w:sz w:val="28"/>
          <w:szCs w:val="28"/>
        </w:rPr>
      </w:pPr>
      <w:r w:rsidRPr="00521D78">
        <w:rPr>
          <w:rFonts w:ascii="Times New Roman" w:hAnsi="Times New Roman"/>
          <w:sz w:val="28"/>
          <w:szCs w:val="28"/>
        </w:rPr>
        <w:lastRenderedPageBreak/>
        <w:t>1.2. Место учебной дисциплины в структуре основной профессиональной образовательной программы: дисциплина вход</w:t>
      </w:r>
      <w:r>
        <w:rPr>
          <w:rFonts w:ascii="Times New Roman" w:hAnsi="Times New Roman"/>
          <w:sz w:val="28"/>
          <w:szCs w:val="28"/>
        </w:rPr>
        <w:t>ит в общепрофессиональный цикл.</w:t>
      </w:r>
    </w:p>
    <w:p w:rsidR="00521D78" w:rsidRPr="00521D78" w:rsidRDefault="00521D78" w:rsidP="00521D78">
      <w:pPr>
        <w:pStyle w:val="afa"/>
        <w:rPr>
          <w:rFonts w:ascii="Times New Roman" w:hAnsi="Times New Roman"/>
          <w:sz w:val="28"/>
          <w:szCs w:val="28"/>
        </w:rPr>
      </w:pPr>
      <w:r w:rsidRPr="00521D78">
        <w:rPr>
          <w:rFonts w:ascii="Times New Roman" w:hAnsi="Times New Roman"/>
          <w:sz w:val="28"/>
          <w:szCs w:val="28"/>
        </w:rPr>
        <w:t>1.3. Цели и задачи учебной дисциплины – требования к результатам освоения учебной дисциплины:</w:t>
      </w:r>
    </w:p>
    <w:p w:rsidR="00521D78" w:rsidRPr="00521D78" w:rsidRDefault="00521D78" w:rsidP="00521D78">
      <w:pPr>
        <w:pStyle w:val="afa"/>
        <w:rPr>
          <w:rFonts w:ascii="Times New Roman" w:hAnsi="Times New Roman"/>
          <w:sz w:val="28"/>
          <w:szCs w:val="28"/>
        </w:rPr>
      </w:pPr>
      <w:r w:rsidRPr="00521D78">
        <w:rPr>
          <w:rFonts w:ascii="Times New Roman" w:hAnsi="Times New Roman"/>
          <w:sz w:val="28"/>
          <w:szCs w:val="28"/>
        </w:rPr>
        <w:t>В результате освоения учебной дисциплины обучающийся должен уметь:</w:t>
      </w:r>
    </w:p>
    <w:p w:rsidR="00521D78" w:rsidRPr="00521D78" w:rsidRDefault="00521D78" w:rsidP="00521D78">
      <w:pPr>
        <w:pStyle w:val="afa"/>
        <w:rPr>
          <w:rFonts w:ascii="Times New Roman" w:hAnsi="Times New Roman"/>
          <w:sz w:val="28"/>
          <w:szCs w:val="28"/>
        </w:rPr>
      </w:pPr>
      <w:r w:rsidRPr="00521D78">
        <w:rPr>
          <w:rFonts w:ascii="Times New Roman" w:hAnsi="Times New Roman"/>
          <w:sz w:val="28"/>
          <w:szCs w:val="28"/>
        </w:rPr>
        <w:t>Соблюдать санитарные требования;</w:t>
      </w:r>
    </w:p>
    <w:p w:rsidR="00521D78" w:rsidRPr="00521D78" w:rsidRDefault="00521D78" w:rsidP="00521D78">
      <w:pPr>
        <w:pStyle w:val="afa"/>
        <w:rPr>
          <w:rFonts w:ascii="Times New Roman" w:hAnsi="Times New Roman"/>
          <w:sz w:val="28"/>
          <w:szCs w:val="28"/>
        </w:rPr>
      </w:pPr>
      <w:r w:rsidRPr="00521D78">
        <w:rPr>
          <w:rFonts w:ascii="Times New Roman" w:hAnsi="Times New Roman"/>
          <w:sz w:val="28"/>
          <w:szCs w:val="28"/>
        </w:rPr>
        <w:t>Предупреждать профессиональные заболевания.</w:t>
      </w:r>
    </w:p>
    <w:p w:rsidR="00521D78" w:rsidRPr="00521D78" w:rsidRDefault="00521D78" w:rsidP="00521D78">
      <w:pPr>
        <w:pStyle w:val="afa"/>
        <w:rPr>
          <w:rFonts w:ascii="Times New Roman" w:hAnsi="Times New Roman"/>
          <w:sz w:val="28"/>
          <w:szCs w:val="28"/>
        </w:rPr>
      </w:pPr>
      <w:r w:rsidRPr="00521D78">
        <w:rPr>
          <w:rFonts w:ascii="Times New Roman" w:hAnsi="Times New Roman"/>
          <w:sz w:val="28"/>
          <w:szCs w:val="28"/>
        </w:rPr>
        <w:t>Применять современные формы и методы обслуживания клиентов в парикмахерских;</w:t>
      </w:r>
    </w:p>
    <w:p w:rsidR="00521D78" w:rsidRPr="00521D78" w:rsidRDefault="00521D78" w:rsidP="00521D78">
      <w:pPr>
        <w:pStyle w:val="afa"/>
        <w:rPr>
          <w:rFonts w:ascii="Times New Roman" w:hAnsi="Times New Roman"/>
          <w:sz w:val="28"/>
          <w:szCs w:val="28"/>
        </w:rPr>
      </w:pPr>
      <w:r w:rsidRPr="00521D78">
        <w:rPr>
          <w:rFonts w:ascii="Times New Roman" w:hAnsi="Times New Roman"/>
          <w:sz w:val="28"/>
          <w:szCs w:val="28"/>
        </w:rPr>
        <w:t>Применять специальные препараты, растворы, парфюмерно-косметические средства, другие материалы в соответствии с назначением и правилами использования;</w:t>
      </w:r>
    </w:p>
    <w:p w:rsidR="00521D78" w:rsidRPr="00521D78" w:rsidRDefault="00521D78" w:rsidP="00521D78">
      <w:pPr>
        <w:pStyle w:val="afa"/>
        <w:rPr>
          <w:rFonts w:ascii="Times New Roman" w:hAnsi="Times New Roman"/>
          <w:sz w:val="28"/>
          <w:szCs w:val="28"/>
        </w:rPr>
      </w:pPr>
      <w:r w:rsidRPr="00521D78">
        <w:rPr>
          <w:rFonts w:ascii="Times New Roman" w:hAnsi="Times New Roman"/>
          <w:sz w:val="28"/>
          <w:szCs w:val="28"/>
        </w:rPr>
        <w:t>В результате освоения учебной дисциплины обучающийся должен знать:</w:t>
      </w:r>
    </w:p>
    <w:p w:rsidR="00521D78" w:rsidRPr="00521D78" w:rsidRDefault="00521D78" w:rsidP="00521D78">
      <w:pPr>
        <w:pStyle w:val="afa"/>
        <w:rPr>
          <w:rFonts w:ascii="Times New Roman" w:hAnsi="Times New Roman"/>
          <w:sz w:val="28"/>
          <w:szCs w:val="28"/>
        </w:rPr>
      </w:pPr>
      <w:r w:rsidRPr="00521D78">
        <w:rPr>
          <w:rFonts w:ascii="Times New Roman" w:hAnsi="Times New Roman"/>
          <w:sz w:val="28"/>
          <w:szCs w:val="28"/>
        </w:rPr>
        <w:t xml:space="preserve"> </w:t>
      </w:r>
      <w:proofErr w:type="spellStart"/>
      <w:r w:rsidRPr="00521D78">
        <w:rPr>
          <w:rFonts w:ascii="Times New Roman" w:hAnsi="Times New Roman"/>
          <w:sz w:val="28"/>
          <w:szCs w:val="28"/>
        </w:rPr>
        <w:t>САНПиНы</w:t>
      </w:r>
      <w:proofErr w:type="spellEnd"/>
      <w:r w:rsidRPr="00521D78">
        <w:rPr>
          <w:rFonts w:ascii="Times New Roman" w:hAnsi="Times New Roman"/>
          <w:sz w:val="28"/>
          <w:szCs w:val="28"/>
        </w:rPr>
        <w:t>;</w:t>
      </w:r>
    </w:p>
    <w:p w:rsidR="00521D78" w:rsidRPr="00521D78" w:rsidRDefault="00521D78" w:rsidP="00521D78">
      <w:pPr>
        <w:pStyle w:val="afa"/>
        <w:rPr>
          <w:rFonts w:ascii="Times New Roman" w:hAnsi="Times New Roman"/>
          <w:sz w:val="28"/>
          <w:szCs w:val="28"/>
        </w:rPr>
      </w:pPr>
      <w:r w:rsidRPr="00521D78">
        <w:rPr>
          <w:rFonts w:ascii="Times New Roman" w:hAnsi="Times New Roman"/>
          <w:sz w:val="28"/>
          <w:szCs w:val="28"/>
        </w:rPr>
        <w:t>Профилактику профессиональных заболеваний;</w:t>
      </w:r>
    </w:p>
    <w:p w:rsidR="00521D78" w:rsidRPr="00521D78" w:rsidRDefault="00521D78" w:rsidP="00521D78">
      <w:pPr>
        <w:pStyle w:val="afa"/>
        <w:rPr>
          <w:rFonts w:ascii="Times New Roman" w:hAnsi="Times New Roman"/>
          <w:sz w:val="28"/>
          <w:szCs w:val="28"/>
        </w:rPr>
      </w:pPr>
      <w:r w:rsidRPr="00521D78">
        <w:rPr>
          <w:rFonts w:ascii="Times New Roman" w:hAnsi="Times New Roman"/>
          <w:sz w:val="28"/>
          <w:szCs w:val="28"/>
        </w:rPr>
        <w:t>Основы гигиены кожи и волос.</w:t>
      </w:r>
    </w:p>
    <w:p w:rsidR="00521D78" w:rsidRPr="00521D78" w:rsidRDefault="00521D78" w:rsidP="00521D78">
      <w:pPr>
        <w:pStyle w:val="afa"/>
        <w:rPr>
          <w:rFonts w:ascii="Times New Roman" w:hAnsi="Times New Roman"/>
          <w:sz w:val="28"/>
          <w:szCs w:val="28"/>
        </w:rPr>
      </w:pPr>
      <w:r w:rsidRPr="00521D78">
        <w:rPr>
          <w:rFonts w:ascii="Times New Roman" w:hAnsi="Times New Roman"/>
          <w:sz w:val="28"/>
          <w:szCs w:val="28"/>
        </w:rPr>
        <w:t>Виды предприятий сферы услуг;</w:t>
      </w:r>
    </w:p>
    <w:p w:rsidR="00521D78" w:rsidRPr="00521D78" w:rsidRDefault="00521D78" w:rsidP="00521D78">
      <w:pPr>
        <w:pStyle w:val="afa"/>
        <w:rPr>
          <w:rFonts w:ascii="Times New Roman" w:hAnsi="Times New Roman"/>
          <w:sz w:val="28"/>
          <w:szCs w:val="28"/>
        </w:rPr>
      </w:pPr>
      <w:r w:rsidRPr="00521D78">
        <w:rPr>
          <w:rFonts w:ascii="Times New Roman" w:hAnsi="Times New Roman"/>
          <w:sz w:val="28"/>
          <w:szCs w:val="28"/>
        </w:rPr>
        <w:t>Правила бытового обслуживания населения;</w:t>
      </w:r>
    </w:p>
    <w:p w:rsidR="00521D78" w:rsidRPr="00521D78" w:rsidRDefault="00521D78" w:rsidP="00521D78">
      <w:pPr>
        <w:pStyle w:val="afa"/>
        <w:rPr>
          <w:rFonts w:ascii="Times New Roman" w:hAnsi="Times New Roman"/>
          <w:sz w:val="28"/>
          <w:szCs w:val="28"/>
        </w:rPr>
      </w:pPr>
      <w:r w:rsidRPr="00521D78">
        <w:rPr>
          <w:rFonts w:ascii="Times New Roman" w:hAnsi="Times New Roman"/>
          <w:sz w:val="28"/>
          <w:szCs w:val="28"/>
        </w:rPr>
        <w:t>Аппаратура, инструмент, приспособления для парикмахерских работ;</w:t>
      </w:r>
    </w:p>
    <w:p w:rsidR="00521D78" w:rsidRPr="00521D78" w:rsidRDefault="00521D78" w:rsidP="00521D78">
      <w:pPr>
        <w:pStyle w:val="afa"/>
        <w:rPr>
          <w:rFonts w:ascii="Times New Roman" w:hAnsi="Times New Roman"/>
          <w:sz w:val="28"/>
          <w:szCs w:val="28"/>
        </w:rPr>
      </w:pPr>
      <w:r w:rsidRPr="00521D78">
        <w:rPr>
          <w:rFonts w:ascii="Times New Roman" w:hAnsi="Times New Roman"/>
          <w:sz w:val="28"/>
          <w:szCs w:val="28"/>
        </w:rPr>
        <w:t>Устройство и правила эксплуатации;</w:t>
      </w:r>
    </w:p>
    <w:p w:rsidR="00521D78" w:rsidRPr="00521D78" w:rsidRDefault="00521D78" w:rsidP="00521D78">
      <w:pPr>
        <w:pStyle w:val="afa"/>
        <w:rPr>
          <w:rFonts w:ascii="Times New Roman" w:hAnsi="Times New Roman"/>
          <w:sz w:val="28"/>
          <w:szCs w:val="28"/>
        </w:rPr>
      </w:pPr>
      <w:r w:rsidRPr="00521D78">
        <w:rPr>
          <w:rFonts w:ascii="Times New Roman" w:hAnsi="Times New Roman"/>
          <w:sz w:val="28"/>
          <w:szCs w:val="28"/>
        </w:rPr>
        <w:t>1.4. Рекомендуемое количество часов на освоение примерной программы учебной дисциплины:</w:t>
      </w:r>
    </w:p>
    <w:p w:rsidR="00521D78" w:rsidRPr="00521D78" w:rsidRDefault="00521D78" w:rsidP="00521D78">
      <w:pPr>
        <w:pStyle w:val="afa"/>
        <w:rPr>
          <w:rFonts w:ascii="Times New Roman" w:hAnsi="Times New Roman"/>
          <w:sz w:val="28"/>
          <w:szCs w:val="28"/>
        </w:rPr>
      </w:pPr>
      <w:r w:rsidRPr="00521D78">
        <w:rPr>
          <w:rFonts w:ascii="Times New Roman" w:hAnsi="Times New Roman"/>
          <w:sz w:val="28"/>
          <w:szCs w:val="28"/>
        </w:rPr>
        <w:t xml:space="preserve">максимальной учебной нагрузки </w:t>
      </w:r>
      <w:proofErr w:type="gramStart"/>
      <w:r w:rsidRPr="00521D78">
        <w:rPr>
          <w:rFonts w:ascii="Times New Roman" w:hAnsi="Times New Roman"/>
          <w:sz w:val="28"/>
          <w:szCs w:val="28"/>
        </w:rPr>
        <w:t>обучающегося</w:t>
      </w:r>
      <w:proofErr w:type="gramEnd"/>
      <w:r w:rsidRPr="00521D78">
        <w:rPr>
          <w:rFonts w:ascii="Times New Roman" w:hAnsi="Times New Roman"/>
          <w:sz w:val="28"/>
          <w:szCs w:val="28"/>
        </w:rPr>
        <w:t xml:space="preserve"> 57 часов, в том числе:</w:t>
      </w:r>
    </w:p>
    <w:p w:rsidR="00521D78" w:rsidRPr="00521D78" w:rsidRDefault="00521D78" w:rsidP="00521D78">
      <w:pPr>
        <w:pStyle w:val="afa"/>
        <w:rPr>
          <w:rFonts w:ascii="Times New Roman" w:hAnsi="Times New Roman"/>
          <w:sz w:val="28"/>
          <w:szCs w:val="28"/>
        </w:rPr>
      </w:pPr>
      <w:r w:rsidRPr="00521D78">
        <w:rPr>
          <w:rFonts w:ascii="Times New Roman" w:hAnsi="Times New Roman"/>
          <w:sz w:val="28"/>
          <w:szCs w:val="28"/>
        </w:rPr>
        <w:t xml:space="preserve">обязательной аудиторной учебной нагрузки </w:t>
      </w:r>
      <w:proofErr w:type="gramStart"/>
      <w:r w:rsidRPr="00521D78">
        <w:rPr>
          <w:rFonts w:ascii="Times New Roman" w:hAnsi="Times New Roman"/>
          <w:sz w:val="28"/>
          <w:szCs w:val="28"/>
        </w:rPr>
        <w:t>обучающегося</w:t>
      </w:r>
      <w:proofErr w:type="gramEnd"/>
      <w:r w:rsidRPr="00521D78">
        <w:rPr>
          <w:rFonts w:ascii="Times New Roman" w:hAnsi="Times New Roman"/>
          <w:sz w:val="28"/>
          <w:szCs w:val="28"/>
        </w:rPr>
        <w:t xml:space="preserve"> 38 часов;</w:t>
      </w:r>
    </w:p>
    <w:p w:rsidR="00521D78" w:rsidRPr="00521D78" w:rsidRDefault="00521D78" w:rsidP="00521D78">
      <w:pPr>
        <w:pStyle w:val="afa"/>
        <w:rPr>
          <w:rFonts w:ascii="Times New Roman" w:hAnsi="Times New Roman"/>
          <w:sz w:val="28"/>
          <w:szCs w:val="28"/>
        </w:rPr>
      </w:pPr>
      <w:r w:rsidRPr="00521D78">
        <w:rPr>
          <w:rFonts w:ascii="Times New Roman" w:hAnsi="Times New Roman"/>
          <w:sz w:val="28"/>
          <w:szCs w:val="28"/>
        </w:rPr>
        <w:t xml:space="preserve">самостоятельной работы </w:t>
      </w:r>
      <w:proofErr w:type="gramStart"/>
      <w:r w:rsidRPr="00521D78">
        <w:rPr>
          <w:rFonts w:ascii="Times New Roman" w:hAnsi="Times New Roman"/>
          <w:sz w:val="28"/>
          <w:szCs w:val="28"/>
        </w:rPr>
        <w:t>обучающегося</w:t>
      </w:r>
      <w:proofErr w:type="gramEnd"/>
      <w:r w:rsidRPr="00521D78">
        <w:rPr>
          <w:rFonts w:ascii="Times New Roman" w:hAnsi="Times New Roman"/>
          <w:sz w:val="28"/>
          <w:szCs w:val="28"/>
        </w:rPr>
        <w:t xml:space="preserve"> 19 часов.</w:t>
      </w:r>
    </w:p>
    <w:p w:rsidR="00521D78" w:rsidRPr="00521D78" w:rsidRDefault="00521D78" w:rsidP="00521D78">
      <w:pPr>
        <w:pStyle w:val="afa"/>
        <w:rPr>
          <w:rFonts w:ascii="Times New Roman" w:hAnsi="Times New Roman"/>
          <w:b/>
          <w:i/>
          <w:sz w:val="28"/>
          <w:szCs w:val="28"/>
          <w:vertAlign w:val="superscript"/>
        </w:rPr>
      </w:pPr>
    </w:p>
    <w:p w:rsidR="00521D78" w:rsidRPr="00521D78" w:rsidRDefault="00521D78" w:rsidP="00521D78">
      <w:pPr>
        <w:pStyle w:val="afa"/>
        <w:rPr>
          <w:rFonts w:ascii="Times New Roman" w:hAnsi="Times New Roman"/>
          <w:b/>
          <w:sz w:val="28"/>
          <w:szCs w:val="28"/>
        </w:rPr>
      </w:pPr>
      <w:r w:rsidRPr="00521D78">
        <w:rPr>
          <w:rFonts w:ascii="Times New Roman" w:hAnsi="Times New Roman"/>
          <w:b/>
          <w:sz w:val="28"/>
          <w:szCs w:val="28"/>
        </w:rPr>
        <w:t xml:space="preserve">Разработчик: </w:t>
      </w:r>
      <w:proofErr w:type="spellStart"/>
      <w:r w:rsidRPr="00521D78">
        <w:rPr>
          <w:rFonts w:ascii="Times New Roman" w:hAnsi="Times New Roman"/>
          <w:sz w:val="28"/>
          <w:szCs w:val="28"/>
        </w:rPr>
        <w:t>Шишкунова</w:t>
      </w:r>
      <w:proofErr w:type="spellEnd"/>
      <w:r w:rsidRPr="00521D78">
        <w:rPr>
          <w:rFonts w:ascii="Times New Roman" w:hAnsi="Times New Roman"/>
          <w:sz w:val="28"/>
          <w:szCs w:val="28"/>
        </w:rPr>
        <w:t xml:space="preserve"> А.А., мастер производственного обучения, высшей категории</w:t>
      </w:r>
    </w:p>
    <w:p w:rsidR="00DB58F6" w:rsidRPr="00DB58F6" w:rsidRDefault="00DB58F6" w:rsidP="00DB58F6">
      <w:pPr>
        <w:pStyle w:val="afa"/>
        <w:rPr>
          <w:rFonts w:ascii="Times New Roman" w:hAnsi="Times New Roman"/>
          <w:b/>
          <w:sz w:val="28"/>
          <w:szCs w:val="28"/>
        </w:rPr>
      </w:pPr>
      <w:r w:rsidRPr="00DB58F6">
        <w:rPr>
          <w:rFonts w:ascii="Times New Roman" w:hAnsi="Times New Roman"/>
          <w:b/>
          <w:sz w:val="28"/>
          <w:szCs w:val="28"/>
        </w:rPr>
        <w:t xml:space="preserve">           </w:t>
      </w:r>
    </w:p>
    <w:p w:rsidR="004D178A" w:rsidRPr="001420BC" w:rsidRDefault="00DB58F6" w:rsidP="001420BC">
      <w:pPr>
        <w:pStyle w:val="afa"/>
        <w:rPr>
          <w:rFonts w:ascii="Times New Roman" w:hAnsi="Times New Roman"/>
          <w:b/>
          <w:sz w:val="28"/>
          <w:szCs w:val="28"/>
        </w:rPr>
      </w:pPr>
      <w:r w:rsidRPr="001420BC">
        <w:rPr>
          <w:rFonts w:ascii="Times New Roman" w:hAnsi="Times New Roman"/>
          <w:b/>
          <w:sz w:val="28"/>
          <w:szCs w:val="28"/>
        </w:rPr>
        <w:t>Приложение  № 1.</w:t>
      </w:r>
      <w:r w:rsidR="001420BC" w:rsidRPr="001420BC">
        <w:rPr>
          <w:rFonts w:ascii="Times New Roman" w:hAnsi="Times New Roman"/>
          <w:b/>
          <w:sz w:val="28"/>
          <w:szCs w:val="28"/>
        </w:rPr>
        <w:t>2</w:t>
      </w:r>
      <w:r w:rsidR="00424AC3">
        <w:rPr>
          <w:rFonts w:ascii="Times New Roman" w:hAnsi="Times New Roman"/>
          <w:b/>
          <w:sz w:val="28"/>
          <w:szCs w:val="28"/>
        </w:rPr>
        <w:t>1</w:t>
      </w:r>
    </w:p>
    <w:p w:rsidR="001420BC" w:rsidRPr="001420BC" w:rsidRDefault="00DB58F6" w:rsidP="001420BC">
      <w:pPr>
        <w:pStyle w:val="afa"/>
        <w:rPr>
          <w:rFonts w:ascii="Times New Roman" w:hAnsi="Times New Roman"/>
          <w:b/>
          <w:sz w:val="28"/>
          <w:szCs w:val="28"/>
        </w:rPr>
      </w:pPr>
      <w:r w:rsidRPr="001420BC">
        <w:rPr>
          <w:rFonts w:ascii="Times New Roman" w:hAnsi="Times New Roman"/>
          <w:b/>
          <w:sz w:val="28"/>
          <w:szCs w:val="28"/>
        </w:rPr>
        <w:t>Аннотация рабочей программы</w:t>
      </w:r>
      <w:r w:rsidR="001420BC" w:rsidRPr="001420BC">
        <w:rPr>
          <w:rFonts w:ascii="Times New Roman" w:hAnsi="Times New Roman"/>
          <w:b/>
          <w:sz w:val="28"/>
          <w:szCs w:val="28"/>
        </w:rPr>
        <w:t xml:space="preserve"> ОП 04 .«Основы физиологии кожи и волос».</w:t>
      </w:r>
    </w:p>
    <w:p w:rsidR="001420BC" w:rsidRPr="001420BC" w:rsidRDefault="001420BC" w:rsidP="001420BC">
      <w:pPr>
        <w:pStyle w:val="afa"/>
        <w:rPr>
          <w:rFonts w:ascii="Times New Roman" w:hAnsi="Times New Roman"/>
          <w:sz w:val="28"/>
          <w:szCs w:val="28"/>
        </w:rPr>
      </w:pPr>
    </w:p>
    <w:p w:rsidR="001420BC" w:rsidRPr="001420BC" w:rsidRDefault="001420BC" w:rsidP="001420BC">
      <w:pPr>
        <w:pStyle w:val="afa"/>
        <w:rPr>
          <w:rFonts w:ascii="Times New Roman" w:hAnsi="Times New Roman"/>
          <w:b/>
          <w:sz w:val="28"/>
          <w:szCs w:val="28"/>
        </w:rPr>
      </w:pPr>
      <w:r w:rsidRPr="001420BC">
        <w:rPr>
          <w:rFonts w:ascii="Times New Roman" w:hAnsi="Times New Roman"/>
          <w:b/>
          <w:sz w:val="28"/>
          <w:szCs w:val="28"/>
        </w:rPr>
        <w:t>1.1. Область применения рабочей программы</w:t>
      </w:r>
    </w:p>
    <w:p w:rsidR="001420BC" w:rsidRPr="001420BC" w:rsidRDefault="001420BC" w:rsidP="001420BC">
      <w:pPr>
        <w:pStyle w:val="afa"/>
        <w:rPr>
          <w:rFonts w:ascii="Times New Roman" w:hAnsi="Times New Roman"/>
          <w:sz w:val="28"/>
          <w:szCs w:val="28"/>
        </w:rPr>
      </w:pPr>
      <w:r w:rsidRPr="001420BC">
        <w:rPr>
          <w:rFonts w:ascii="Times New Roman" w:hAnsi="Times New Roman"/>
          <w:sz w:val="28"/>
          <w:szCs w:val="28"/>
        </w:rPr>
        <w:t xml:space="preserve">Рабочая программа учебной дисциплины является частью основной профессиональной образовательной программы в соответствии с ФГОС по  профессии (профессиям) СПО </w:t>
      </w:r>
      <w:r w:rsidRPr="001420BC">
        <w:rPr>
          <w:rFonts w:ascii="Times New Roman" w:hAnsi="Times New Roman"/>
          <w:sz w:val="28"/>
          <w:szCs w:val="28"/>
          <w:u w:val="single"/>
        </w:rPr>
        <w:t>43.01.02 Парикмахер</w:t>
      </w:r>
      <w:r w:rsidRPr="001420BC">
        <w:rPr>
          <w:rFonts w:ascii="Times New Roman" w:hAnsi="Times New Roman"/>
          <w:sz w:val="28"/>
          <w:szCs w:val="28"/>
        </w:rPr>
        <w:t>.</w:t>
      </w:r>
    </w:p>
    <w:p w:rsidR="001420BC" w:rsidRPr="001420BC" w:rsidRDefault="001420BC" w:rsidP="001420BC">
      <w:pPr>
        <w:pStyle w:val="afa"/>
        <w:rPr>
          <w:rFonts w:ascii="Times New Roman" w:hAnsi="Times New Roman"/>
          <w:sz w:val="28"/>
          <w:szCs w:val="28"/>
        </w:rPr>
      </w:pPr>
      <w:r w:rsidRPr="001420BC">
        <w:rPr>
          <w:rFonts w:ascii="Times New Roman" w:hAnsi="Times New Roman"/>
          <w:sz w:val="28"/>
          <w:szCs w:val="28"/>
        </w:rPr>
        <w:t xml:space="preserve">Рабочая программа учебной дисциплины может быть использована     дополнительно, </w:t>
      </w:r>
      <w:proofErr w:type="gramStart"/>
      <w:r w:rsidRPr="001420BC">
        <w:rPr>
          <w:rFonts w:ascii="Times New Roman" w:hAnsi="Times New Roman"/>
          <w:sz w:val="28"/>
          <w:szCs w:val="28"/>
        </w:rPr>
        <w:t>при</w:t>
      </w:r>
      <w:proofErr w:type="gramEnd"/>
      <w:r w:rsidRPr="001420BC">
        <w:rPr>
          <w:rFonts w:ascii="Times New Roman" w:hAnsi="Times New Roman"/>
          <w:sz w:val="28"/>
          <w:szCs w:val="28"/>
        </w:rPr>
        <w:t xml:space="preserve"> подготовки и переподготовки в сфере обслуживания по профессии </w:t>
      </w:r>
      <w:r w:rsidRPr="001420BC">
        <w:rPr>
          <w:rFonts w:ascii="Times New Roman" w:hAnsi="Times New Roman"/>
          <w:sz w:val="28"/>
          <w:szCs w:val="28"/>
          <w:u w:val="single"/>
        </w:rPr>
        <w:t>43.01.02 Парикмахер.</w:t>
      </w:r>
    </w:p>
    <w:p w:rsidR="001420BC" w:rsidRPr="001420BC" w:rsidRDefault="001420BC" w:rsidP="001420BC">
      <w:pPr>
        <w:pStyle w:val="afa"/>
        <w:rPr>
          <w:rFonts w:ascii="Times New Roman" w:hAnsi="Times New Roman"/>
          <w:b/>
          <w:sz w:val="28"/>
          <w:szCs w:val="28"/>
        </w:rPr>
      </w:pPr>
      <w:r w:rsidRPr="001420BC">
        <w:rPr>
          <w:rFonts w:ascii="Times New Roman" w:hAnsi="Times New Roman"/>
          <w:b/>
          <w:sz w:val="28"/>
          <w:szCs w:val="28"/>
        </w:rPr>
        <w:t>1.2. Место учебной дисциплины в структуре основной профессиональной образовательной программы:</w:t>
      </w:r>
    </w:p>
    <w:p w:rsidR="001420BC" w:rsidRPr="001420BC" w:rsidRDefault="001420BC" w:rsidP="001420BC">
      <w:pPr>
        <w:pStyle w:val="afa"/>
        <w:rPr>
          <w:rFonts w:ascii="Times New Roman" w:hAnsi="Times New Roman"/>
          <w:sz w:val="28"/>
          <w:szCs w:val="28"/>
        </w:rPr>
      </w:pPr>
      <w:r w:rsidRPr="001420BC">
        <w:rPr>
          <w:rFonts w:ascii="Times New Roman" w:hAnsi="Times New Roman"/>
          <w:sz w:val="28"/>
          <w:szCs w:val="28"/>
        </w:rPr>
        <w:t>Дисциплина входит в общепрофессиональный цикл.</w:t>
      </w:r>
    </w:p>
    <w:p w:rsidR="001420BC" w:rsidRPr="001420BC" w:rsidRDefault="001420BC" w:rsidP="001420BC">
      <w:pPr>
        <w:pStyle w:val="afa"/>
        <w:rPr>
          <w:rFonts w:ascii="Times New Roman" w:hAnsi="Times New Roman"/>
          <w:b/>
          <w:sz w:val="28"/>
          <w:szCs w:val="28"/>
        </w:rPr>
      </w:pPr>
      <w:r w:rsidRPr="001420BC">
        <w:rPr>
          <w:rFonts w:ascii="Times New Roman" w:hAnsi="Times New Roman"/>
          <w:b/>
          <w:sz w:val="28"/>
          <w:szCs w:val="28"/>
        </w:rPr>
        <w:lastRenderedPageBreak/>
        <w:t>1.3. Цели и задачи учебной дисциплины – требования к результатам освоения учебной дисциплины:</w:t>
      </w:r>
    </w:p>
    <w:p w:rsidR="001420BC" w:rsidRPr="001420BC" w:rsidRDefault="001420BC" w:rsidP="001420BC">
      <w:pPr>
        <w:pStyle w:val="afa"/>
        <w:rPr>
          <w:rFonts w:ascii="Times New Roman" w:hAnsi="Times New Roman"/>
          <w:sz w:val="28"/>
          <w:szCs w:val="28"/>
        </w:rPr>
      </w:pPr>
      <w:r w:rsidRPr="001420BC">
        <w:rPr>
          <w:rFonts w:ascii="Times New Roman" w:hAnsi="Times New Roman"/>
          <w:sz w:val="28"/>
          <w:szCs w:val="28"/>
        </w:rPr>
        <w:t>В результате освоения учебной дисциплины обучающийся должен уметь:</w:t>
      </w:r>
    </w:p>
    <w:p w:rsidR="001420BC" w:rsidRPr="001420BC" w:rsidRDefault="001420BC" w:rsidP="001420BC">
      <w:pPr>
        <w:pStyle w:val="afa"/>
        <w:rPr>
          <w:rFonts w:ascii="Times New Roman" w:hAnsi="Times New Roman"/>
          <w:sz w:val="28"/>
          <w:szCs w:val="28"/>
        </w:rPr>
      </w:pPr>
      <w:r w:rsidRPr="001420BC">
        <w:rPr>
          <w:rFonts w:ascii="Times New Roman" w:hAnsi="Times New Roman"/>
          <w:sz w:val="28"/>
          <w:szCs w:val="28"/>
        </w:rPr>
        <w:t>Определять типы, фактуру  и структуру волос;</w:t>
      </w:r>
    </w:p>
    <w:p w:rsidR="001420BC" w:rsidRPr="001420BC" w:rsidRDefault="001420BC" w:rsidP="001420BC">
      <w:pPr>
        <w:pStyle w:val="afa"/>
        <w:rPr>
          <w:rFonts w:ascii="Times New Roman" w:hAnsi="Times New Roman"/>
          <w:sz w:val="28"/>
          <w:szCs w:val="28"/>
        </w:rPr>
      </w:pPr>
      <w:r w:rsidRPr="001420BC">
        <w:rPr>
          <w:rFonts w:ascii="Times New Roman" w:hAnsi="Times New Roman"/>
          <w:sz w:val="28"/>
          <w:szCs w:val="28"/>
        </w:rPr>
        <w:t>Выявлять болезни кожи и волос.</w:t>
      </w:r>
    </w:p>
    <w:p w:rsidR="001420BC" w:rsidRPr="001420BC" w:rsidRDefault="001420BC" w:rsidP="001420BC">
      <w:pPr>
        <w:pStyle w:val="afa"/>
        <w:rPr>
          <w:rFonts w:ascii="Times New Roman" w:hAnsi="Times New Roman"/>
          <w:sz w:val="28"/>
          <w:szCs w:val="28"/>
        </w:rPr>
      </w:pPr>
      <w:r w:rsidRPr="001420BC">
        <w:rPr>
          <w:rFonts w:ascii="Times New Roman" w:hAnsi="Times New Roman"/>
          <w:sz w:val="28"/>
          <w:szCs w:val="28"/>
        </w:rPr>
        <w:t>В результате освоения учебной дисциплины обучающийся должен знать:</w:t>
      </w:r>
    </w:p>
    <w:p w:rsidR="001420BC" w:rsidRPr="001420BC" w:rsidRDefault="001420BC" w:rsidP="001420BC">
      <w:pPr>
        <w:pStyle w:val="afa"/>
        <w:rPr>
          <w:rFonts w:ascii="Times New Roman" w:hAnsi="Times New Roman"/>
          <w:sz w:val="28"/>
          <w:szCs w:val="28"/>
        </w:rPr>
      </w:pPr>
      <w:r w:rsidRPr="001420BC">
        <w:rPr>
          <w:rFonts w:ascii="Times New Roman" w:hAnsi="Times New Roman"/>
          <w:sz w:val="28"/>
          <w:szCs w:val="28"/>
        </w:rPr>
        <w:t>Типы, фактуру и структуру волос;</w:t>
      </w:r>
    </w:p>
    <w:p w:rsidR="001420BC" w:rsidRPr="001420BC" w:rsidRDefault="001420BC" w:rsidP="001420BC">
      <w:pPr>
        <w:pStyle w:val="afa"/>
        <w:rPr>
          <w:rFonts w:ascii="Times New Roman" w:hAnsi="Times New Roman"/>
          <w:sz w:val="28"/>
          <w:szCs w:val="28"/>
        </w:rPr>
      </w:pPr>
      <w:r w:rsidRPr="001420BC">
        <w:rPr>
          <w:rFonts w:ascii="Times New Roman" w:hAnsi="Times New Roman"/>
          <w:sz w:val="28"/>
          <w:szCs w:val="28"/>
        </w:rPr>
        <w:t>Болезни кожи и волос, их причины;</w:t>
      </w:r>
    </w:p>
    <w:p w:rsidR="001420BC" w:rsidRPr="001420BC" w:rsidRDefault="001420BC" w:rsidP="001420BC">
      <w:pPr>
        <w:pStyle w:val="afa"/>
        <w:rPr>
          <w:rFonts w:ascii="Times New Roman" w:hAnsi="Times New Roman"/>
          <w:sz w:val="28"/>
          <w:szCs w:val="28"/>
        </w:rPr>
      </w:pPr>
      <w:r w:rsidRPr="001420BC">
        <w:rPr>
          <w:rFonts w:ascii="Times New Roman" w:hAnsi="Times New Roman"/>
          <w:sz w:val="28"/>
          <w:szCs w:val="28"/>
        </w:rPr>
        <w:t>Профилактику заболеваний кожи и волос.</w:t>
      </w:r>
    </w:p>
    <w:p w:rsidR="001420BC" w:rsidRPr="001420BC" w:rsidRDefault="001420BC" w:rsidP="001420BC">
      <w:pPr>
        <w:pStyle w:val="afa"/>
        <w:rPr>
          <w:rFonts w:ascii="Times New Roman" w:hAnsi="Times New Roman"/>
          <w:b/>
          <w:sz w:val="28"/>
          <w:szCs w:val="28"/>
        </w:rPr>
      </w:pPr>
      <w:r w:rsidRPr="001420BC">
        <w:rPr>
          <w:rFonts w:ascii="Times New Roman" w:hAnsi="Times New Roman"/>
          <w:b/>
          <w:sz w:val="28"/>
          <w:szCs w:val="28"/>
        </w:rPr>
        <w:t>1.4. Рекомендуемое количество часов на освоение примерной программы учебной дисциплины:</w:t>
      </w:r>
    </w:p>
    <w:p w:rsidR="001420BC" w:rsidRPr="001420BC" w:rsidRDefault="001420BC" w:rsidP="001420BC">
      <w:pPr>
        <w:pStyle w:val="afa"/>
        <w:rPr>
          <w:rFonts w:ascii="Times New Roman" w:hAnsi="Times New Roman"/>
          <w:sz w:val="28"/>
          <w:szCs w:val="28"/>
        </w:rPr>
      </w:pPr>
      <w:r w:rsidRPr="001420BC">
        <w:rPr>
          <w:rFonts w:ascii="Times New Roman" w:hAnsi="Times New Roman"/>
          <w:sz w:val="28"/>
          <w:szCs w:val="28"/>
        </w:rPr>
        <w:t xml:space="preserve">максимальной учебной нагрузки обучающегося </w:t>
      </w:r>
      <w:r w:rsidRPr="001420BC">
        <w:rPr>
          <w:rFonts w:ascii="Times New Roman" w:hAnsi="Times New Roman"/>
          <w:sz w:val="28"/>
          <w:szCs w:val="28"/>
          <w:u w:val="single"/>
        </w:rPr>
        <w:t>54 часа</w:t>
      </w:r>
      <w:r w:rsidRPr="001420BC">
        <w:rPr>
          <w:rFonts w:ascii="Times New Roman" w:hAnsi="Times New Roman"/>
          <w:sz w:val="28"/>
          <w:szCs w:val="28"/>
        </w:rPr>
        <w:t>, в том числе:</w:t>
      </w:r>
    </w:p>
    <w:p w:rsidR="001420BC" w:rsidRPr="001420BC" w:rsidRDefault="001420BC" w:rsidP="001420BC">
      <w:pPr>
        <w:pStyle w:val="afa"/>
        <w:rPr>
          <w:rFonts w:ascii="Times New Roman" w:hAnsi="Times New Roman"/>
          <w:sz w:val="28"/>
          <w:szCs w:val="28"/>
        </w:rPr>
      </w:pPr>
      <w:r w:rsidRPr="001420BC">
        <w:rPr>
          <w:rFonts w:ascii="Times New Roman" w:hAnsi="Times New Roman"/>
          <w:sz w:val="28"/>
          <w:szCs w:val="28"/>
        </w:rPr>
        <w:t xml:space="preserve">обязательной аудиторной учебной нагрузки </w:t>
      </w:r>
      <w:proofErr w:type="gramStart"/>
      <w:r w:rsidRPr="001420BC">
        <w:rPr>
          <w:rFonts w:ascii="Times New Roman" w:hAnsi="Times New Roman"/>
          <w:sz w:val="28"/>
          <w:szCs w:val="28"/>
        </w:rPr>
        <w:t>обучающегося</w:t>
      </w:r>
      <w:proofErr w:type="gramEnd"/>
      <w:r w:rsidRPr="001420BC">
        <w:rPr>
          <w:rFonts w:ascii="Times New Roman" w:hAnsi="Times New Roman"/>
          <w:sz w:val="28"/>
          <w:szCs w:val="28"/>
        </w:rPr>
        <w:t xml:space="preserve"> </w:t>
      </w:r>
      <w:r w:rsidRPr="001420BC">
        <w:rPr>
          <w:rFonts w:ascii="Times New Roman" w:hAnsi="Times New Roman"/>
          <w:sz w:val="28"/>
          <w:szCs w:val="28"/>
          <w:u w:val="single"/>
        </w:rPr>
        <w:t>3</w:t>
      </w:r>
      <w:r w:rsidR="000F79BC">
        <w:rPr>
          <w:rFonts w:ascii="Times New Roman" w:hAnsi="Times New Roman"/>
          <w:sz w:val="28"/>
          <w:szCs w:val="28"/>
          <w:u w:val="single"/>
        </w:rPr>
        <w:t>6</w:t>
      </w:r>
      <w:r w:rsidRPr="001420BC">
        <w:rPr>
          <w:rFonts w:ascii="Times New Roman" w:hAnsi="Times New Roman"/>
          <w:sz w:val="28"/>
          <w:szCs w:val="28"/>
          <w:u w:val="single"/>
        </w:rPr>
        <w:t xml:space="preserve"> часов</w:t>
      </w:r>
      <w:r w:rsidRPr="001420BC">
        <w:rPr>
          <w:rFonts w:ascii="Times New Roman" w:hAnsi="Times New Roman"/>
          <w:sz w:val="28"/>
          <w:szCs w:val="28"/>
        </w:rPr>
        <w:t>;</w:t>
      </w:r>
    </w:p>
    <w:p w:rsidR="001420BC" w:rsidRDefault="001420BC" w:rsidP="001420BC">
      <w:pPr>
        <w:pStyle w:val="afa"/>
        <w:rPr>
          <w:rFonts w:ascii="Times New Roman" w:hAnsi="Times New Roman"/>
          <w:sz w:val="28"/>
          <w:szCs w:val="28"/>
        </w:rPr>
      </w:pPr>
      <w:r w:rsidRPr="001420BC">
        <w:rPr>
          <w:rFonts w:ascii="Times New Roman" w:hAnsi="Times New Roman"/>
          <w:sz w:val="28"/>
          <w:szCs w:val="28"/>
        </w:rPr>
        <w:t xml:space="preserve">самостоятельной работы </w:t>
      </w:r>
      <w:proofErr w:type="gramStart"/>
      <w:r w:rsidRPr="001420BC">
        <w:rPr>
          <w:rFonts w:ascii="Times New Roman" w:hAnsi="Times New Roman"/>
          <w:sz w:val="28"/>
          <w:szCs w:val="28"/>
        </w:rPr>
        <w:t>обучающегося</w:t>
      </w:r>
      <w:proofErr w:type="gramEnd"/>
      <w:r w:rsidRPr="001420BC">
        <w:rPr>
          <w:rFonts w:ascii="Times New Roman" w:hAnsi="Times New Roman"/>
          <w:sz w:val="28"/>
          <w:szCs w:val="28"/>
        </w:rPr>
        <w:t xml:space="preserve"> </w:t>
      </w:r>
      <w:r w:rsidRPr="001420BC">
        <w:rPr>
          <w:rFonts w:ascii="Times New Roman" w:hAnsi="Times New Roman"/>
          <w:sz w:val="28"/>
          <w:szCs w:val="28"/>
          <w:u w:val="single"/>
        </w:rPr>
        <w:t>1</w:t>
      </w:r>
      <w:r w:rsidR="000F79BC">
        <w:rPr>
          <w:rFonts w:ascii="Times New Roman" w:hAnsi="Times New Roman"/>
          <w:sz w:val="28"/>
          <w:szCs w:val="28"/>
          <w:u w:val="single"/>
        </w:rPr>
        <w:t>8</w:t>
      </w:r>
      <w:r w:rsidRPr="001420BC">
        <w:rPr>
          <w:rFonts w:ascii="Times New Roman" w:hAnsi="Times New Roman"/>
          <w:sz w:val="28"/>
          <w:szCs w:val="28"/>
          <w:u w:val="single"/>
        </w:rPr>
        <w:t xml:space="preserve"> часов</w:t>
      </w:r>
      <w:r w:rsidRPr="001420BC">
        <w:rPr>
          <w:rFonts w:ascii="Times New Roman" w:hAnsi="Times New Roman"/>
          <w:sz w:val="28"/>
          <w:szCs w:val="28"/>
        </w:rPr>
        <w:t>.</w:t>
      </w:r>
    </w:p>
    <w:p w:rsidR="004D178A" w:rsidRPr="00521D78" w:rsidRDefault="001420BC" w:rsidP="00521D78">
      <w:pPr>
        <w:pStyle w:val="afa"/>
        <w:rPr>
          <w:rFonts w:ascii="Times New Roman" w:hAnsi="Times New Roman"/>
          <w:sz w:val="28"/>
          <w:szCs w:val="28"/>
        </w:rPr>
      </w:pPr>
      <w:r w:rsidRPr="001420BC">
        <w:rPr>
          <w:rFonts w:ascii="Times New Roman" w:hAnsi="Times New Roman"/>
          <w:b/>
          <w:sz w:val="28"/>
          <w:szCs w:val="28"/>
        </w:rPr>
        <w:t>Разработчик:</w:t>
      </w:r>
      <w:r w:rsidRPr="001420BC">
        <w:rPr>
          <w:rFonts w:ascii="Times New Roman" w:hAnsi="Times New Roman"/>
          <w:sz w:val="28"/>
          <w:szCs w:val="28"/>
        </w:rPr>
        <w:t xml:space="preserve"> </w:t>
      </w:r>
      <w:proofErr w:type="spellStart"/>
      <w:r w:rsidRPr="001420BC">
        <w:rPr>
          <w:rFonts w:ascii="Times New Roman" w:hAnsi="Times New Roman"/>
          <w:sz w:val="28"/>
          <w:szCs w:val="28"/>
        </w:rPr>
        <w:t>Шишкунова</w:t>
      </w:r>
      <w:proofErr w:type="spellEnd"/>
      <w:r w:rsidRPr="001420BC">
        <w:rPr>
          <w:rFonts w:ascii="Times New Roman" w:hAnsi="Times New Roman"/>
          <w:sz w:val="28"/>
          <w:szCs w:val="28"/>
        </w:rPr>
        <w:t xml:space="preserve"> А.А., мастер производственного обучения, высшей категории</w:t>
      </w:r>
    </w:p>
    <w:p w:rsidR="00521D78" w:rsidRDefault="00521D78" w:rsidP="00DB58F6">
      <w:pPr>
        <w:jc w:val="both"/>
        <w:rPr>
          <w:rFonts w:ascii="Times New Roman" w:hAnsi="Times New Roman" w:cs="Times New Roman"/>
          <w:b/>
          <w:sz w:val="28"/>
          <w:szCs w:val="28"/>
        </w:rPr>
      </w:pPr>
    </w:p>
    <w:p w:rsidR="004D178A" w:rsidRPr="00DB58F6" w:rsidRDefault="00DB58F6" w:rsidP="00DB58F6">
      <w:pPr>
        <w:jc w:val="both"/>
        <w:rPr>
          <w:rFonts w:ascii="Times New Roman" w:hAnsi="Times New Roman" w:cs="Times New Roman"/>
          <w:b/>
          <w:sz w:val="28"/>
          <w:szCs w:val="28"/>
        </w:rPr>
      </w:pPr>
      <w:r w:rsidRPr="00DB58F6">
        <w:rPr>
          <w:rFonts w:ascii="Times New Roman" w:hAnsi="Times New Roman" w:cs="Times New Roman"/>
          <w:b/>
          <w:sz w:val="28"/>
          <w:szCs w:val="28"/>
        </w:rPr>
        <w:t>Приложение  № 1.2</w:t>
      </w:r>
      <w:r w:rsidR="00424AC3">
        <w:rPr>
          <w:rFonts w:ascii="Times New Roman" w:hAnsi="Times New Roman" w:cs="Times New Roman"/>
          <w:b/>
          <w:sz w:val="28"/>
          <w:szCs w:val="28"/>
        </w:rPr>
        <w:t>2</w:t>
      </w:r>
    </w:p>
    <w:p w:rsidR="004D178A" w:rsidRPr="00DB58F6" w:rsidRDefault="00DB58F6" w:rsidP="00DB58F6">
      <w:pPr>
        <w:pStyle w:val="afa"/>
        <w:rPr>
          <w:rFonts w:ascii="Times New Roman" w:hAnsi="Times New Roman"/>
          <w:b/>
          <w:sz w:val="28"/>
          <w:szCs w:val="28"/>
        </w:rPr>
      </w:pPr>
      <w:r w:rsidRPr="00DB58F6">
        <w:rPr>
          <w:rFonts w:ascii="Times New Roman" w:hAnsi="Times New Roman"/>
          <w:b/>
          <w:sz w:val="28"/>
          <w:szCs w:val="28"/>
        </w:rPr>
        <w:t>Аннотация рабочей программы ОП.05 «Специальный рисунок»</w:t>
      </w:r>
    </w:p>
    <w:p w:rsidR="00DB58F6" w:rsidRPr="00DB58F6" w:rsidRDefault="00DB58F6" w:rsidP="00DB58F6">
      <w:pPr>
        <w:pStyle w:val="afa"/>
        <w:rPr>
          <w:rFonts w:ascii="Times New Roman" w:hAnsi="Times New Roman"/>
          <w:i/>
          <w:sz w:val="28"/>
          <w:szCs w:val="28"/>
        </w:rPr>
      </w:pPr>
      <w:r w:rsidRPr="00DB58F6">
        <w:rPr>
          <w:rFonts w:ascii="Times New Roman" w:hAnsi="Times New Roman"/>
          <w:sz w:val="28"/>
          <w:szCs w:val="28"/>
        </w:rPr>
        <w:t>Рабочая  программа учебной дисциплины является частью основной профессиональной образовательной программы в соответствии с ФГОС по профессии (профессиям) 43.01.02 Парикмахер.</w:t>
      </w:r>
    </w:p>
    <w:p w:rsidR="00DB58F6" w:rsidRPr="00DB58F6" w:rsidRDefault="00DB58F6" w:rsidP="00DB58F6">
      <w:pPr>
        <w:pStyle w:val="afa"/>
        <w:rPr>
          <w:rFonts w:ascii="Times New Roman" w:hAnsi="Times New Roman"/>
          <w:i/>
          <w:sz w:val="28"/>
          <w:szCs w:val="28"/>
        </w:rPr>
      </w:pPr>
      <w:r w:rsidRPr="00DB58F6">
        <w:rPr>
          <w:rFonts w:ascii="Times New Roman" w:hAnsi="Times New Roman"/>
          <w:sz w:val="28"/>
          <w:szCs w:val="28"/>
        </w:rPr>
        <w:t>Рабочая программа учебной дисциплины может быть использована  в дополнительном профессиональном образовании (программа повышения квалификации и переподготовки)</w:t>
      </w:r>
    </w:p>
    <w:p w:rsidR="00DB58F6" w:rsidRPr="00DB58F6" w:rsidRDefault="00DB58F6" w:rsidP="00DB58F6">
      <w:pPr>
        <w:pStyle w:val="afa"/>
        <w:rPr>
          <w:rFonts w:ascii="Times New Roman" w:hAnsi="Times New Roman"/>
          <w:sz w:val="28"/>
          <w:szCs w:val="28"/>
        </w:rPr>
      </w:pPr>
      <w:r w:rsidRPr="00DB58F6">
        <w:rPr>
          <w:rFonts w:ascii="Times New Roman" w:hAnsi="Times New Roman"/>
          <w:sz w:val="28"/>
          <w:szCs w:val="28"/>
        </w:rPr>
        <w:t>1.2. Место учебной дисциплины в структуре основной профессиональной образовательной программы: дисциплина входит в общепрофессиональный цикл.</w:t>
      </w:r>
    </w:p>
    <w:p w:rsidR="00DB58F6" w:rsidRPr="00DB58F6" w:rsidRDefault="00DB58F6" w:rsidP="00DB58F6">
      <w:pPr>
        <w:pStyle w:val="afa"/>
        <w:rPr>
          <w:rFonts w:ascii="Times New Roman" w:hAnsi="Times New Roman"/>
          <w:sz w:val="28"/>
          <w:szCs w:val="28"/>
        </w:rPr>
      </w:pPr>
      <w:r w:rsidRPr="00DB58F6">
        <w:rPr>
          <w:rFonts w:ascii="Times New Roman" w:hAnsi="Times New Roman"/>
          <w:sz w:val="28"/>
          <w:szCs w:val="28"/>
        </w:rPr>
        <w:t>1.3. Цели и задачи учебной дисциплины – требования к результатам освоения учебной дисциплины:</w:t>
      </w:r>
    </w:p>
    <w:p w:rsidR="00DB58F6" w:rsidRPr="00DB58F6" w:rsidRDefault="00DB58F6" w:rsidP="00DB58F6">
      <w:pPr>
        <w:pStyle w:val="afa"/>
        <w:rPr>
          <w:rFonts w:ascii="Times New Roman" w:hAnsi="Times New Roman"/>
          <w:sz w:val="28"/>
          <w:szCs w:val="28"/>
        </w:rPr>
      </w:pPr>
      <w:r w:rsidRPr="00DB58F6">
        <w:rPr>
          <w:rFonts w:ascii="Times New Roman" w:hAnsi="Times New Roman"/>
          <w:sz w:val="28"/>
          <w:szCs w:val="28"/>
        </w:rPr>
        <w:t>В результате освоения дисциплины обучающийся должен уметь:</w:t>
      </w:r>
    </w:p>
    <w:p w:rsidR="00DB58F6" w:rsidRPr="00DB58F6" w:rsidRDefault="00DB58F6" w:rsidP="00DB58F6">
      <w:pPr>
        <w:pStyle w:val="afa"/>
        <w:rPr>
          <w:rFonts w:ascii="Times New Roman" w:hAnsi="Times New Roman"/>
          <w:i/>
          <w:sz w:val="28"/>
          <w:szCs w:val="28"/>
        </w:rPr>
      </w:pPr>
      <w:r w:rsidRPr="00DB58F6">
        <w:rPr>
          <w:rFonts w:ascii="Times New Roman" w:hAnsi="Times New Roman"/>
          <w:i/>
          <w:sz w:val="28"/>
          <w:szCs w:val="28"/>
        </w:rPr>
        <w:t>выполнять рисунок головы человека;</w:t>
      </w:r>
    </w:p>
    <w:p w:rsidR="00DB58F6" w:rsidRPr="00DB58F6" w:rsidRDefault="00DB58F6" w:rsidP="00DB58F6">
      <w:pPr>
        <w:pStyle w:val="afa"/>
        <w:rPr>
          <w:rFonts w:ascii="Times New Roman" w:hAnsi="Times New Roman"/>
          <w:sz w:val="28"/>
          <w:szCs w:val="28"/>
        </w:rPr>
      </w:pPr>
      <w:r w:rsidRPr="00DB58F6">
        <w:rPr>
          <w:rFonts w:ascii="Times New Roman" w:hAnsi="Times New Roman"/>
          <w:sz w:val="28"/>
          <w:szCs w:val="28"/>
        </w:rPr>
        <w:t>выполнять рисунок волос;</w:t>
      </w:r>
    </w:p>
    <w:p w:rsidR="00DB58F6" w:rsidRPr="00DB58F6" w:rsidRDefault="00DB58F6" w:rsidP="00DB58F6">
      <w:pPr>
        <w:pStyle w:val="afa"/>
        <w:rPr>
          <w:rFonts w:ascii="Times New Roman" w:hAnsi="Times New Roman"/>
          <w:sz w:val="28"/>
          <w:szCs w:val="28"/>
        </w:rPr>
      </w:pPr>
      <w:r w:rsidRPr="00DB58F6">
        <w:rPr>
          <w:rFonts w:ascii="Times New Roman" w:hAnsi="Times New Roman"/>
          <w:sz w:val="28"/>
          <w:szCs w:val="28"/>
        </w:rPr>
        <w:t>выполнять рисунок современных стрижек и</w:t>
      </w:r>
    </w:p>
    <w:p w:rsidR="00DB58F6" w:rsidRPr="00DB58F6" w:rsidRDefault="00DB58F6" w:rsidP="00DB58F6">
      <w:pPr>
        <w:pStyle w:val="afa"/>
        <w:rPr>
          <w:rFonts w:ascii="Times New Roman" w:hAnsi="Times New Roman"/>
          <w:sz w:val="28"/>
          <w:szCs w:val="28"/>
        </w:rPr>
      </w:pPr>
      <w:r>
        <w:rPr>
          <w:rFonts w:ascii="Times New Roman" w:hAnsi="Times New Roman"/>
          <w:sz w:val="28"/>
          <w:szCs w:val="28"/>
        </w:rPr>
        <w:t>причесок в цвете;</w:t>
      </w:r>
    </w:p>
    <w:p w:rsidR="00DB58F6" w:rsidRPr="00DB58F6" w:rsidRDefault="00DB58F6" w:rsidP="00DB58F6">
      <w:pPr>
        <w:pStyle w:val="afa"/>
        <w:rPr>
          <w:rFonts w:ascii="Times New Roman" w:hAnsi="Times New Roman"/>
          <w:sz w:val="28"/>
          <w:szCs w:val="28"/>
        </w:rPr>
      </w:pPr>
      <w:r w:rsidRPr="00DB58F6">
        <w:rPr>
          <w:rFonts w:ascii="Times New Roman" w:hAnsi="Times New Roman"/>
          <w:sz w:val="28"/>
          <w:szCs w:val="28"/>
        </w:rPr>
        <w:t>В результате освоения дисциплины обучающийся должен знать:</w:t>
      </w:r>
    </w:p>
    <w:p w:rsidR="00DB58F6" w:rsidRPr="00DB58F6" w:rsidRDefault="00DB58F6" w:rsidP="00DB58F6">
      <w:pPr>
        <w:pStyle w:val="afa"/>
        <w:rPr>
          <w:rFonts w:ascii="Times New Roman" w:hAnsi="Times New Roman"/>
          <w:sz w:val="28"/>
          <w:szCs w:val="28"/>
        </w:rPr>
      </w:pPr>
      <w:r w:rsidRPr="00DB58F6">
        <w:rPr>
          <w:rFonts w:ascii="Times New Roman" w:hAnsi="Times New Roman"/>
          <w:sz w:val="28"/>
          <w:szCs w:val="28"/>
        </w:rPr>
        <w:t xml:space="preserve"> технику рисунка и основы композиции;</w:t>
      </w:r>
    </w:p>
    <w:p w:rsidR="00DB58F6" w:rsidRPr="00DB58F6" w:rsidRDefault="00DB58F6" w:rsidP="00DB58F6">
      <w:pPr>
        <w:pStyle w:val="afa"/>
        <w:rPr>
          <w:rFonts w:ascii="Times New Roman" w:hAnsi="Times New Roman"/>
          <w:sz w:val="28"/>
          <w:szCs w:val="28"/>
        </w:rPr>
      </w:pPr>
      <w:r w:rsidRPr="00DB58F6">
        <w:rPr>
          <w:rFonts w:ascii="Times New Roman" w:hAnsi="Times New Roman"/>
          <w:sz w:val="28"/>
          <w:szCs w:val="28"/>
        </w:rPr>
        <w:t>геометрические композиции в рисунке;</w:t>
      </w:r>
    </w:p>
    <w:p w:rsidR="00DB58F6" w:rsidRPr="00DB58F6" w:rsidRDefault="00DB58F6" w:rsidP="00DB58F6">
      <w:pPr>
        <w:pStyle w:val="afa"/>
        <w:rPr>
          <w:rFonts w:ascii="Times New Roman" w:hAnsi="Times New Roman"/>
          <w:i/>
          <w:sz w:val="28"/>
          <w:szCs w:val="28"/>
        </w:rPr>
      </w:pPr>
      <w:r w:rsidRPr="00DB58F6">
        <w:rPr>
          <w:rFonts w:ascii="Times New Roman" w:hAnsi="Times New Roman"/>
          <w:i/>
          <w:sz w:val="28"/>
          <w:szCs w:val="28"/>
        </w:rPr>
        <w:t>основы пластич</w:t>
      </w:r>
      <w:r>
        <w:rPr>
          <w:rFonts w:ascii="Times New Roman" w:hAnsi="Times New Roman"/>
          <w:i/>
          <w:sz w:val="28"/>
          <w:szCs w:val="28"/>
        </w:rPr>
        <w:t>еской анатомии головы человека;</w:t>
      </w:r>
    </w:p>
    <w:p w:rsidR="00DB58F6" w:rsidRPr="00DB58F6" w:rsidRDefault="00DB58F6" w:rsidP="00DB58F6">
      <w:pPr>
        <w:pStyle w:val="afa"/>
        <w:rPr>
          <w:rFonts w:ascii="Times New Roman" w:hAnsi="Times New Roman"/>
          <w:sz w:val="28"/>
          <w:szCs w:val="28"/>
        </w:rPr>
      </w:pPr>
      <w:r w:rsidRPr="00DB58F6">
        <w:rPr>
          <w:rFonts w:ascii="Times New Roman" w:hAnsi="Times New Roman"/>
          <w:sz w:val="28"/>
          <w:szCs w:val="28"/>
        </w:rPr>
        <w:t xml:space="preserve">1.4. Рекомендуемое количество часов на освоение программы дисциплины: </w:t>
      </w:r>
    </w:p>
    <w:p w:rsidR="00DB58F6" w:rsidRPr="00DB58F6" w:rsidRDefault="00DB58F6" w:rsidP="00DB58F6">
      <w:pPr>
        <w:pStyle w:val="afa"/>
        <w:rPr>
          <w:rFonts w:ascii="Times New Roman" w:hAnsi="Times New Roman"/>
          <w:sz w:val="28"/>
          <w:szCs w:val="28"/>
        </w:rPr>
      </w:pPr>
      <w:r w:rsidRPr="00DB58F6">
        <w:rPr>
          <w:rFonts w:ascii="Times New Roman" w:hAnsi="Times New Roman"/>
          <w:sz w:val="28"/>
          <w:szCs w:val="28"/>
        </w:rPr>
        <w:t>максимальной учебной нагрузки обучающегося 63 часа, в том числе:</w:t>
      </w:r>
    </w:p>
    <w:p w:rsidR="00DB58F6" w:rsidRPr="00DB58F6" w:rsidRDefault="00DB58F6" w:rsidP="00DB58F6">
      <w:pPr>
        <w:pStyle w:val="afa"/>
        <w:rPr>
          <w:rFonts w:ascii="Times New Roman" w:hAnsi="Times New Roman"/>
          <w:sz w:val="28"/>
          <w:szCs w:val="28"/>
        </w:rPr>
      </w:pPr>
      <w:r w:rsidRPr="00DB58F6">
        <w:rPr>
          <w:rFonts w:ascii="Times New Roman" w:hAnsi="Times New Roman"/>
          <w:sz w:val="28"/>
          <w:szCs w:val="28"/>
        </w:rPr>
        <w:t xml:space="preserve">обязательной аудиторной учебной нагрузки обучающегося  42  (4 ч </w:t>
      </w:r>
      <w:proofErr w:type="spellStart"/>
      <w:r w:rsidRPr="00DB58F6">
        <w:rPr>
          <w:rFonts w:ascii="Times New Roman" w:hAnsi="Times New Roman"/>
          <w:sz w:val="28"/>
          <w:szCs w:val="28"/>
        </w:rPr>
        <w:t>вариатив</w:t>
      </w:r>
      <w:proofErr w:type="spellEnd"/>
      <w:proofErr w:type="gramStart"/>
      <w:r w:rsidRPr="00DB58F6">
        <w:rPr>
          <w:rFonts w:ascii="Times New Roman" w:hAnsi="Times New Roman"/>
          <w:sz w:val="28"/>
          <w:szCs w:val="28"/>
        </w:rPr>
        <w:t>)ч</w:t>
      </w:r>
      <w:proofErr w:type="gramEnd"/>
      <w:r w:rsidRPr="00DB58F6">
        <w:rPr>
          <w:rFonts w:ascii="Times New Roman" w:hAnsi="Times New Roman"/>
          <w:sz w:val="28"/>
          <w:szCs w:val="28"/>
        </w:rPr>
        <w:t>аса</w:t>
      </w:r>
    </w:p>
    <w:p w:rsidR="00DB58F6" w:rsidRDefault="00DB58F6" w:rsidP="00DB58F6">
      <w:pPr>
        <w:pStyle w:val="afa"/>
        <w:rPr>
          <w:rFonts w:ascii="Times New Roman" w:hAnsi="Times New Roman"/>
          <w:sz w:val="28"/>
          <w:szCs w:val="28"/>
        </w:rPr>
      </w:pPr>
      <w:r w:rsidRPr="00DB58F6">
        <w:rPr>
          <w:rFonts w:ascii="Times New Roman" w:hAnsi="Times New Roman"/>
          <w:sz w:val="28"/>
          <w:szCs w:val="28"/>
        </w:rPr>
        <w:lastRenderedPageBreak/>
        <w:t xml:space="preserve">самостоятельной работы </w:t>
      </w:r>
      <w:proofErr w:type="gramStart"/>
      <w:r w:rsidRPr="00DB58F6">
        <w:rPr>
          <w:rFonts w:ascii="Times New Roman" w:hAnsi="Times New Roman"/>
          <w:sz w:val="28"/>
          <w:szCs w:val="28"/>
        </w:rPr>
        <w:t>обучающегося</w:t>
      </w:r>
      <w:proofErr w:type="gramEnd"/>
      <w:r w:rsidRPr="00DB58F6">
        <w:rPr>
          <w:rFonts w:ascii="Times New Roman" w:hAnsi="Times New Roman"/>
          <w:sz w:val="28"/>
          <w:szCs w:val="28"/>
        </w:rPr>
        <w:t xml:space="preserve"> 21 час.</w:t>
      </w:r>
    </w:p>
    <w:p w:rsidR="00DB58F6" w:rsidRPr="00DB58F6" w:rsidRDefault="00DB58F6" w:rsidP="00DB58F6">
      <w:pPr>
        <w:pStyle w:val="afa"/>
        <w:rPr>
          <w:rFonts w:ascii="Times New Roman" w:hAnsi="Times New Roman"/>
          <w:sz w:val="28"/>
          <w:szCs w:val="28"/>
        </w:rPr>
      </w:pPr>
      <w:r w:rsidRPr="00DB58F6">
        <w:rPr>
          <w:rFonts w:ascii="Times New Roman" w:hAnsi="Times New Roman"/>
          <w:b/>
          <w:sz w:val="28"/>
          <w:szCs w:val="28"/>
        </w:rPr>
        <w:t>Разработчик:</w:t>
      </w:r>
      <w:r w:rsidRPr="00DB58F6">
        <w:rPr>
          <w:rFonts w:ascii="Times New Roman" w:hAnsi="Times New Roman"/>
          <w:sz w:val="28"/>
          <w:szCs w:val="28"/>
        </w:rPr>
        <w:t xml:space="preserve"> </w:t>
      </w:r>
      <w:proofErr w:type="spellStart"/>
      <w:r w:rsidRPr="00DB58F6">
        <w:rPr>
          <w:rFonts w:ascii="Times New Roman" w:hAnsi="Times New Roman"/>
          <w:sz w:val="28"/>
          <w:szCs w:val="28"/>
        </w:rPr>
        <w:t>Шишкунова</w:t>
      </w:r>
      <w:proofErr w:type="spellEnd"/>
      <w:r w:rsidRPr="00DB58F6">
        <w:rPr>
          <w:rFonts w:ascii="Times New Roman" w:hAnsi="Times New Roman"/>
          <w:sz w:val="28"/>
          <w:szCs w:val="28"/>
        </w:rPr>
        <w:t xml:space="preserve"> А.А., мастер производственного обучения, высшей категории</w:t>
      </w:r>
    </w:p>
    <w:p w:rsidR="00DB58F6" w:rsidRDefault="00DB58F6" w:rsidP="00DB58F6">
      <w:pPr>
        <w:pStyle w:val="afa"/>
        <w:rPr>
          <w:rFonts w:ascii="Times New Roman" w:hAnsi="Times New Roman"/>
          <w:sz w:val="28"/>
          <w:szCs w:val="28"/>
        </w:rPr>
      </w:pPr>
    </w:p>
    <w:p w:rsidR="00424AC3" w:rsidRPr="00424AC3" w:rsidRDefault="00424AC3" w:rsidP="00424AC3">
      <w:pPr>
        <w:pStyle w:val="afa"/>
        <w:rPr>
          <w:rFonts w:ascii="Times New Roman" w:hAnsi="Times New Roman"/>
          <w:b/>
          <w:bCs/>
          <w:sz w:val="28"/>
          <w:szCs w:val="28"/>
        </w:rPr>
      </w:pPr>
      <w:bookmarkStart w:id="2" w:name="bookmark4"/>
      <w:r w:rsidRPr="00424AC3">
        <w:rPr>
          <w:rFonts w:ascii="Times New Roman" w:hAnsi="Times New Roman"/>
          <w:b/>
          <w:bCs/>
          <w:sz w:val="28"/>
          <w:szCs w:val="28"/>
        </w:rPr>
        <w:t>Приложение  № 1.23</w:t>
      </w:r>
    </w:p>
    <w:p w:rsidR="00424AC3" w:rsidRPr="00424AC3" w:rsidRDefault="00424AC3" w:rsidP="00424AC3">
      <w:pPr>
        <w:pStyle w:val="afa"/>
        <w:rPr>
          <w:rFonts w:ascii="Times New Roman" w:hAnsi="Times New Roman"/>
          <w:b/>
          <w:bCs/>
          <w:sz w:val="28"/>
          <w:szCs w:val="28"/>
        </w:rPr>
      </w:pPr>
      <w:r w:rsidRPr="00424AC3">
        <w:rPr>
          <w:rFonts w:ascii="Times New Roman" w:hAnsi="Times New Roman"/>
          <w:b/>
          <w:bCs/>
          <w:sz w:val="28"/>
          <w:szCs w:val="28"/>
        </w:rPr>
        <w:t>Аннотация рабочей программы ОП.05 Безопасность жизнедеятельности</w:t>
      </w:r>
      <w:bookmarkEnd w:id="2"/>
    </w:p>
    <w:p w:rsidR="00424AC3" w:rsidRPr="00424AC3" w:rsidRDefault="00424AC3" w:rsidP="00424AC3">
      <w:pPr>
        <w:pStyle w:val="afa"/>
        <w:rPr>
          <w:rFonts w:ascii="Times New Roman" w:hAnsi="Times New Roman"/>
          <w:b/>
          <w:bCs/>
          <w:sz w:val="28"/>
          <w:szCs w:val="28"/>
        </w:rPr>
      </w:pPr>
    </w:p>
    <w:p w:rsidR="00424AC3" w:rsidRPr="00424AC3" w:rsidRDefault="00424AC3" w:rsidP="00E91EEE">
      <w:pPr>
        <w:pStyle w:val="afa"/>
        <w:numPr>
          <w:ilvl w:val="0"/>
          <w:numId w:val="8"/>
        </w:numPr>
        <w:rPr>
          <w:rFonts w:ascii="Times New Roman" w:hAnsi="Times New Roman"/>
          <w:b/>
          <w:bCs/>
          <w:sz w:val="28"/>
          <w:szCs w:val="28"/>
        </w:rPr>
      </w:pPr>
      <w:bookmarkStart w:id="3" w:name="bookmark5"/>
      <w:r w:rsidRPr="00424AC3">
        <w:rPr>
          <w:rFonts w:ascii="Times New Roman" w:hAnsi="Times New Roman"/>
          <w:b/>
          <w:bCs/>
          <w:sz w:val="28"/>
          <w:szCs w:val="28"/>
        </w:rPr>
        <w:t>Область применения примерной программы</w:t>
      </w:r>
      <w:bookmarkEnd w:id="3"/>
    </w:p>
    <w:p w:rsidR="00424AC3" w:rsidRPr="00424AC3" w:rsidRDefault="00424AC3" w:rsidP="00424AC3">
      <w:pPr>
        <w:pStyle w:val="afa"/>
        <w:rPr>
          <w:rFonts w:ascii="Times New Roman" w:hAnsi="Times New Roman"/>
          <w:sz w:val="28"/>
          <w:szCs w:val="28"/>
        </w:rPr>
      </w:pPr>
    </w:p>
    <w:p w:rsidR="00424AC3" w:rsidRPr="00424AC3" w:rsidRDefault="00424AC3" w:rsidP="00424AC3">
      <w:pPr>
        <w:pStyle w:val="afa"/>
        <w:rPr>
          <w:rFonts w:ascii="Times New Roman" w:hAnsi="Times New Roman"/>
          <w:sz w:val="28"/>
          <w:szCs w:val="28"/>
        </w:rPr>
      </w:pPr>
      <w:r w:rsidRPr="00424AC3">
        <w:rPr>
          <w:rFonts w:ascii="Times New Roman" w:hAnsi="Times New Roman"/>
          <w:sz w:val="28"/>
          <w:szCs w:val="28"/>
        </w:rPr>
        <w:t xml:space="preserve">Рабочая программа учебной дисциплины Безопасность жизнедеятельности является частью рабочей основной профессиональной образовательной программы в соответствии с ФГОС по профессии  </w:t>
      </w:r>
      <w:r>
        <w:rPr>
          <w:rFonts w:ascii="Times New Roman" w:hAnsi="Times New Roman"/>
          <w:b/>
          <w:sz w:val="28"/>
          <w:szCs w:val="28"/>
        </w:rPr>
        <w:t>43.01.02 Парикмахер</w:t>
      </w:r>
    </w:p>
    <w:p w:rsidR="00424AC3" w:rsidRPr="00424AC3" w:rsidRDefault="00424AC3" w:rsidP="00424AC3">
      <w:pPr>
        <w:pStyle w:val="afa"/>
        <w:rPr>
          <w:rFonts w:ascii="Times New Roman" w:hAnsi="Times New Roman"/>
          <w:b/>
          <w:sz w:val="28"/>
          <w:szCs w:val="28"/>
        </w:rPr>
      </w:pPr>
    </w:p>
    <w:p w:rsidR="00424AC3" w:rsidRPr="00424AC3" w:rsidRDefault="00424AC3" w:rsidP="00E91EEE">
      <w:pPr>
        <w:pStyle w:val="afa"/>
        <w:numPr>
          <w:ilvl w:val="0"/>
          <w:numId w:val="26"/>
        </w:numPr>
        <w:rPr>
          <w:rFonts w:ascii="Times New Roman" w:hAnsi="Times New Roman"/>
          <w:b/>
          <w:bCs/>
          <w:sz w:val="28"/>
          <w:szCs w:val="28"/>
        </w:rPr>
      </w:pPr>
      <w:bookmarkStart w:id="4" w:name="bookmark6"/>
      <w:r w:rsidRPr="00424AC3">
        <w:rPr>
          <w:rFonts w:ascii="Times New Roman" w:hAnsi="Times New Roman"/>
          <w:b/>
          <w:bCs/>
          <w:sz w:val="28"/>
          <w:szCs w:val="28"/>
        </w:rPr>
        <w:t>Место дисциплины в структуре основной профессиональной</w:t>
      </w:r>
      <w:r w:rsidRPr="00424AC3">
        <w:rPr>
          <w:rFonts w:ascii="Times New Roman" w:hAnsi="Times New Roman"/>
          <w:b/>
          <w:bCs/>
          <w:sz w:val="28"/>
          <w:szCs w:val="28"/>
        </w:rPr>
        <w:br/>
        <w:t>образовательной программы:</w:t>
      </w:r>
      <w:bookmarkEnd w:id="4"/>
    </w:p>
    <w:p w:rsidR="00424AC3" w:rsidRPr="00424AC3" w:rsidRDefault="00424AC3" w:rsidP="00424AC3">
      <w:pPr>
        <w:pStyle w:val="afa"/>
        <w:rPr>
          <w:rFonts w:ascii="Times New Roman" w:hAnsi="Times New Roman"/>
          <w:sz w:val="28"/>
          <w:szCs w:val="28"/>
        </w:rPr>
      </w:pPr>
      <w:r w:rsidRPr="00424AC3">
        <w:rPr>
          <w:rFonts w:ascii="Times New Roman" w:hAnsi="Times New Roman"/>
          <w:sz w:val="28"/>
          <w:szCs w:val="28"/>
        </w:rPr>
        <w:t>Дисциплина относится к группе общепрофессиональных дисциплин</w:t>
      </w:r>
      <w:r w:rsidRPr="00424AC3">
        <w:rPr>
          <w:rFonts w:ascii="Times New Roman" w:hAnsi="Times New Roman"/>
          <w:sz w:val="28"/>
          <w:szCs w:val="28"/>
        </w:rPr>
        <w:br/>
        <w:t>профессионального цикла.</w:t>
      </w:r>
    </w:p>
    <w:p w:rsidR="00424AC3" w:rsidRPr="00424AC3" w:rsidRDefault="00424AC3" w:rsidP="00424AC3">
      <w:pPr>
        <w:pStyle w:val="afa"/>
        <w:rPr>
          <w:rFonts w:ascii="Times New Roman" w:hAnsi="Times New Roman"/>
          <w:sz w:val="28"/>
          <w:szCs w:val="28"/>
        </w:rPr>
      </w:pPr>
    </w:p>
    <w:p w:rsidR="00424AC3" w:rsidRPr="00424AC3" w:rsidRDefault="00424AC3" w:rsidP="00E91EEE">
      <w:pPr>
        <w:pStyle w:val="afa"/>
        <w:numPr>
          <w:ilvl w:val="0"/>
          <w:numId w:val="26"/>
        </w:numPr>
        <w:rPr>
          <w:rFonts w:ascii="Times New Roman" w:hAnsi="Times New Roman"/>
          <w:b/>
          <w:bCs/>
          <w:sz w:val="28"/>
          <w:szCs w:val="28"/>
        </w:rPr>
      </w:pPr>
      <w:bookmarkStart w:id="5" w:name="bookmark7"/>
      <w:r w:rsidRPr="00424AC3">
        <w:rPr>
          <w:rFonts w:ascii="Times New Roman" w:hAnsi="Times New Roman"/>
          <w:b/>
          <w:bCs/>
          <w:sz w:val="28"/>
          <w:szCs w:val="28"/>
        </w:rPr>
        <w:t>Цели и задачи учебной дисциплины - требования к результатам</w:t>
      </w:r>
      <w:r w:rsidRPr="00424AC3">
        <w:rPr>
          <w:rFonts w:ascii="Times New Roman" w:hAnsi="Times New Roman"/>
          <w:b/>
          <w:bCs/>
          <w:sz w:val="28"/>
          <w:szCs w:val="28"/>
        </w:rPr>
        <w:br/>
        <w:t>освоения учебной дисциплины:</w:t>
      </w:r>
      <w:bookmarkEnd w:id="5"/>
    </w:p>
    <w:p w:rsidR="00424AC3" w:rsidRPr="00424AC3" w:rsidRDefault="00424AC3" w:rsidP="00424AC3">
      <w:pPr>
        <w:pStyle w:val="afa"/>
        <w:rPr>
          <w:rFonts w:ascii="Times New Roman" w:hAnsi="Times New Roman"/>
          <w:b/>
          <w:sz w:val="28"/>
          <w:szCs w:val="28"/>
        </w:rPr>
      </w:pPr>
      <w:r w:rsidRPr="00424AC3">
        <w:rPr>
          <w:rFonts w:ascii="Times New Roman" w:hAnsi="Times New Roman"/>
          <w:b/>
          <w:sz w:val="28"/>
          <w:szCs w:val="28"/>
        </w:rPr>
        <w:t>В результате освоения учебной дисциплины обучающийся должен уметь:</w:t>
      </w:r>
    </w:p>
    <w:p w:rsidR="00424AC3" w:rsidRPr="00424AC3" w:rsidRDefault="00424AC3" w:rsidP="00E91EEE">
      <w:pPr>
        <w:pStyle w:val="afa"/>
        <w:numPr>
          <w:ilvl w:val="0"/>
          <w:numId w:val="4"/>
        </w:numPr>
        <w:rPr>
          <w:rFonts w:ascii="Times New Roman" w:hAnsi="Times New Roman"/>
          <w:sz w:val="28"/>
          <w:szCs w:val="28"/>
        </w:rPr>
      </w:pPr>
      <w:r w:rsidRPr="00424AC3">
        <w:rPr>
          <w:rFonts w:ascii="Times New Roman" w:hAnsi="Times New Roman"/>
          <w:sz w:val="28"/>
          <w:szCs w:val="28"/>
        </w:rPr>
        <w:t>организовывать и проводить мероприятия по защите работающих и</w:t>
      </w:r>
      <w:r w:rsidRPr="00424AC3">
        <w:rPr>
          <w:rFonts w:ascii="Times New Roman" w:hAnsi="Times New Roman"/>
          <w:sz w:val="28"/>
          <w:szCs w:val="28"/>
        </w:rPr>
        <w:br/>
        <w:t>населения от негативных воздействий чрезвычайных ситуаций;</w:t>
      </w:r>
    </w:p>
    <w:p w:rsidR="00424AC3" w:rsidRPr="00424AC3" w:rsidRDefault="00424AC3" w:rsidP="00E91EEE">
      <w:pPr>
        <w:pStyle w:val="afa"/>
        <w:numPr>
          <w:ilvl w:val="0"/>
          <w:numId w:val="4"/>
        </w:numPr>
        <w:rPr>
          <w:rFonts w:ascii="Times New Roman" w:hAnsi="Times New Roman"/>
          <w:sz w:val="28"/>
          <w:szCs w:val="28"/>
        </w:rPr>
      </w:pPr>
      <w:r w:rsidRPr="00424AC3">
        <w:rPr>
          <w:rFonts w:ascii="Times New Roman" w:hAnsi="Times New Roman"/>
          <w:sz w:val="28"/>
          <w:szCs w:val="28"/>
        </w:rPr>
        <w:t>предпринимать профилактические меры для снижения уровня опасностей</w:t>
      </w:r>
      <w:r w:rsidRPr="00424AC3">
        <w:rPr>
          <w:rFonts w:ascii="Times New Roman" w:hAnsi="Times New Roman"/>
          <w:sz w:val="28"/>
          <w:szCs w:val="28"/>
        </w:rPr>
        <w:br/>
        <w:t>различного вида и их последствий в профессиональной деятельности и</w:t>
      </w:r>
      <w:r w:rsidRPr="00424AC3">
        <w:rPr>
          <w:rFonts w:ascii="Times New Roman" w:hAnsi="Times New Roman"/>
          <w:sz w:val="28"/>
          <w:szCs w:val="28"/>
        </w:rPr>
        <w:br/>
        <w:t>быту;</w:t>
      </w:r>
    </w:p>
    <w:p w:rsidR="00424AC3" w:rsidRPr="00424AC3" w:rsidRDefault="00424AC3" w:rsidP="00E91EEE">
      <w:pPr>
        <w:pStyle w:val="afa"/>
        <w:numPr>
          <w:ilvl w:val="0"/>
          <w:numId w:val="4"/>
        </w:numPr>
        <w:rPr>
          <w:rFonts w:ascii="Times New Roman" w:hAnsi="Times New Roman"/>
          <w:sz w:val="28"/>
          <w:szCs w:val="28"/>
        </w:rPr>
      </w:pPr>
      <w:r w:rsidRPr="00424AC3">
        <w:rPr>
          <w:rFonts w:ascii="Times New Roman" w:hAnsi="Times New Roman"/>
          <w:sz w:val="28"/>
          <w:szCs w:val="28"/>
        </w:rPr>
        <w:t>использовать средства индивидуальной и коллективной защиты от</w:t>
      </w:r>
      <w:r w:rsidRPr="00424AC3">
        <w:rPr>
          <w:rFonts w:ascii="Times New Roman" w:hAnsi="Times New Roman"/>
          <w:sz w:val="28"/>
          <w:szCs w:val="28"/>
        </w:rPr>
        <w:br/>
        <w:t>оружия массового поражения;</w:t>
      </w:r>
    </w:p>
    <w:p w:rsidR="00424AC3" w:rsidRPr="00424AC3" w:rsidRDefault="00424AC3" w:rsidP="00E91EEE">
      <w:pPr>
        <w:pStyle w:val="afa"/>
        <w:numPr>
          <w:ilvl w:val="0"/>
          <w:numId w:val="4"/>
        </w:numPr>
        <w:rPr>
          <w:rFonts w:ascii="Times New Roman" w:hAnsi="Times New Roman"/>
          <w:sz w:val="28"/>
          <w:szCs w:val="28"/>
        </w:rPr>
      </w:pPr>
      <w:r w:rsidRPr="00424AC3">
        <w:rPr>
          <w:rFonts w:ascii="Times New Roman" w:hAnsi="Times New Roman"/>
          <w:sz w:val="28"/>
          <w:szCs w:val="28"/>
        </w:rPr>
        <w:t>применять первичные средства пожаротушения;</w:t>
      </w:r>
    </w:p>
    <w:p w:rsidR="00424AC3" w:rsidRPr="00424AC3" w:rsidRDefault="00424AC3" w:rsidP="00E91EEE">
      <w:pPr>
        <w:pStyle w:val="afa"/>
        <w:numPr>
          <w:ilvl w:val="0"/>
          <w:numId w:val="4"/>
        </w:numPr>
        <w:rPr>
          <w:rFonts w:ascii="Times New Roman" w:hAnsi="Times New Roman"/>
          <w:sz w:val="28"/>
          <w:szCs w:val="28"/>
        </w:rPr>
      </w:pPr>
      <w:proofErr w:type="gramStart"/>
      <w:r w:rsidRPr="00424AC3">
        <w:rPr>
          <w:rFonts w:ascii="Times New Roman" w:hAnsi="Times New Roman"/>
          <w:sz w:val="28"/>
          <w:szCs w:val="28"/>
        </w:rPr>
        <w:t>ориентироваться в перечне военно-учетных специальностей и</w:t>
      </w:r>
      <w:r w:rsidRPr="00424AC3">
        <w:rPr>
          <w:rFonts w:ascii="Times New Roman" w:hAnsi="Times New Roman"/>
          <w:sz w:val="28"/>
          <w:szCs w:val="28"/>
        </w:rPr>
        <w:br/>
        <w:t>самостоятельно определять среди них родственные полученной</w:t>
      </w:r>
      <w:r w:rsidRPr="00424AC3">
        <w:rPr>
          <w:rFonts w:ascii="Times New Roman" w:hAnsi="Times New Roman"/>
          <w:sz w:val="28"/>
          <w:szCs w:val="28"/>
        </w:rPr>
        <w:br/>
        <w:t>профессии;</w:t>
      </w:r>
      <w:proofErr w:type="gramEnd"/>
    </w:p>
    <w:p w:rsidR="00424AC3" w:rsidRPr="00424AC3" w:rsidRDefault="00424AC3" w:rsidP="00E91EEE">
      <w:pPr>
        <w:pStyle w:val="afa"/>
        <w:numPr>
          <w:ilvl w:val="0"/>
          <w:numId w:val="4"/>
        </w:numPr>
        <w:rPr>
          <w:rFonts w:ascii="Times New Roman" w:hAnsi="Times New Roman"/>
          <w:sz w:val="28"/>
          <w:szCs w:val="28"/>
        </w:rPr>
      </w:pPr>
      <w:r w:rsidRPr="00424AC3">
        <w:rPr>
          <w:rFonts w:ascii="Times New Roman" w:hAnsi="Times New Roman"/>
          <w:sz w:val="28"/>
          <w:szCs w:val="28"/>
        </w:rPr>
        <w:t>применять профессиональные знания в ходе исполнения обязанностей</w:t>
      </w:r>
      <w:r w:rsidRPr="00424AC3">
        <w:rPr>
          <w:rFonts w:ascii="Times New Roman" w:hAnsi="Times New Roman"/>
          <w:sz w:val="28"/>
          <w:szCs w:val="28"/>
        </w:rPr>
        <w:br/>
        <w:t>военной службы на воинских должностях в соответствии с полученной</w:t>
      </w:r>
      <w:r w:rsidRPr="00424AC3">
        <w:rPr>
          <w:rFonts w:ascii="Times New Roman" w:hAnsi="Times New Roman"/>
          <w:sz w:val="28"/>
          <w:szCs w:val="28"/>
        </w:rPr>
        <w:br/>
        <w:t>профессией;</w:t>
      </w:r>
    </w:p>
    <w:p w:rsidR="00424AC3" w:rsidRPr="00424AC3" w:rsidRDefault="00424AC3" w:rsidP="00E91EEE">
      <w:pPr>
        <w:pStyle w:val="afa"/>
        <w:numPr>
          <w:ilvl w:val="0"/>
          <w:numId w:val="4"/>
        </w:numPr>
        <w:rPr>
          <w:rFonts w:ascii="Times New Roman" w:hAnsi="Times New Roman"/>
          <w:sz w:val="28"/>
          <w:szCs w:val="28"/>
        </w:rPr>
      </w:pPr>
      <w:r w:rsidRPr="00424AC3">
        <w:rPr>
          <w:rFonts w:ascii="Times New Roman" w:hAnsi="Times New Roman"/>
          <w:sz w:val="28"/>
          <w:szCs w:val="28"/>
        </w:rPr>
        <w:t xml:space="preserve">владеть способами бесконфликтного общения и </w:t>
      </w:r>
      <w:proofErr w:type="spellStart"/>
      <w:r w:rsidRPr="00424AC3">
        <w:rPr>
          <w:rFonts w:ascii="Times New Roman" w:hAnsi="Times New Roman"/>
          <w:sz w:val="28"/>
          <w:szCs w:val="28"/>
        </w:rPr>
        <w:t>саморегуляции</w:t>
      </w:r>
      <w:proofErr w:type="spellEnd"/>
      <w:r w:rsidRPr="00424AC3">
        <w:rPr>
          <w:rFonts w:ascii="Times New Roman" w:hAnsi="Times New Roman"/>
          <w:sz w:val="28"/>
          <w:szCs w:val="28"/>
        </w:rPr>
        <w:t xml:space="preserve"> в</w:t>
      </w:r>
      <w:r w:rsidRPr="00424AC3">
        <w:rPr>
          <w:rFonts w:ascii="Times New Roman" w:hAnsi="Times New Roman"/>
          <w:sz w:val="28"/>
          <w:szCs w:val="28"/>
        </w:rPr>
        <w:br/>
        <w:t>повседневной деятельности и экстремальных условиях военной службы;</w:t>
      </w:r>
    </w:p>
    <w:p w:rsidR="00424AC3" w:rsidRPr="00424AC3" w:rsidRDefault="00424AC3" w:rsidP="00E91EEE">
      <w:pPr>
        <w:pStyle w:val="afa"/>
        <w:numPr>
          <w:ilvl w:val="0"/>
          <w:numId w:val="4"/>
        </w:numPr>
        <w:rPr>
          <w:rFonts w:ascii="Times New Roman" w:hAnsi="Times New Roman"/>
          <w:sz w:val="28"/>
          <w:szCs w:val="28"/>
        </w:rPr>
      </w:pPr>
      <w:r w:rsidRPr="00424AC3">
        <w:rPr>
          <w:rFonts w:ascii="Times New Roman" w:hAnsi="Times New Roman"/>
          <w:sz w:val="28"/>
          <w:szCs w:val="28"/>
        </w:rPr>
        <w:t>оказывать первую помощь пострадавшим.</w:t>
      </w:r>
    </w:p>
    <w:p w:rsidR="00424AC3" w:rsidRPr="00424AC3" w:rsidRDefault="00424AC3" w:rsidP="00424AC3">
      <w:pPr>
        <w:pStyle w:val="afa"/>
        <w:rPr>
          <w:rFonts w:ascii="Times New Roman" w:hAnsi="Times New Roman"/>
          <w:sz w:val="28"/>
          <w:szCs w:val="28"/>
        </w:rPr>
      </w:pPr>
    </w:p>
    <w:p w:rsidR="00424AC3" w:rsidRPr="00424AC3" w:rsidRDefault="00424AC3" w:rsidP="00424AC3">
      <w:pPr>
        <w:pStyle w:val="afa"/>
        <w:rPr>
          <w:rFonts w:ascii="Times New Roman" w:hAnsi="Times New Roman"/>
          <w:b/>
          <w:sz w:val="28"/>
          <w:szCs w:val="28"/>
        </w:rPr>
      </w:pPr>
      <w:r w:rsidRPr="00424AC3">
        <w:rPr>
          <w:rFonts w:ascii="Times New Roman" w:hAnsi="Times New Roman"/>
          <w:b/>
          <w:sz w:val="28"/>
          <w:szCs w:val="28"/>
        </w:rPr>
        <w:t>В результате освоения учебной дисциплины обучающийся должен знать:</w:t>
      </w:r>
      <w:r w:rsidRPr="00424AC3">
        <w:rPr>
          <w:rFonts w:ascii="Times New Roman" w:hAnsi="Times New Roman"/>
          <w:b/>
          <w:sz w:val="28"/>
          <w:szCs w:val="28"/>
        </w:rPr>
        <w:br/>
        <w:t>знать:</w:t>
      </w:r>
    </w:p>
    <w:p w:rsidR="00424AC3" w:rsidRPr="00424AC3" w:rsidRDefault="00424AC3" w:rsidP="00E91EEE">
      <w:pPr>
        <w:pStyle w:val="afa"/>
        <w:numPr>
          <w:ilvl w:val="0"/>
          <w:numId w:val="4"/>
        </w:numPr>
        <w:rPr>
          <w:rFonts w:ascii="Times New Roman" w:hAnsi="Times New Roman"/>
          <w:sz w:val="28"/>
          <w:szCs w:val="28"/>
        </w:rPr>
      </w:pPr>
      <w:r w:rsidRPr="00424AC3">
        <w:rPr>
          <w:rFonts w:ascii="Times New Roman" w:hAnsi="Times New Roman"/>
          <w:sz w:val="28"/>
          <w:szCs w:val="28"/>
        </w:rPr>
        <w:t>принципы обеспечения устойчивости объектов экономики,</w:t>
      </w:r>
      <w:r w:rsidRPr="00424AC3">
        <w:rPr>
          <w:rFonts w:ascii="Times New Roman" w:hAnsi="Times New Roman"/>
          <w:sz w:val="28"/>
          <w:szCs w:val="28"/>
        </w:rPr>
        <w:br/>
        <w:t>прогнозирования развития событий и оценки последствий при</w:t>
      </w:r>
      <w:r w:rsidRPr="00424AC3">
        <w:rPr>
          <w:rFonts w:ascii="Times New Roman" w:hAnsi="Times New Roman"/>
          <w:sz w:val="28"/>
          <w:szCs w:val="28"/>
        </w:rPr>
        <w:br/>
      </w:r>
      <w:r w:rsidRPr="00424AC3">
        <w:rPr>
          <w:rFonts w:ascii="Times New Roman" w:hAnsi="Times New Roman"/>
          <w:sz w:val="28"/>
          <w:szCs w:val="28"/>
        </w:rPr>
        <w:lastRenderedPageBreak/>
        <w:t>техногенных чрезвычайных ситуациях и стихийных явлениях, в том</w:t>
      </w:r>
      <w:r w:rsidRPr="00424AC3">
        <w:rPr>
          <w:rFonts w:ascii="Times New Roman" w:hAnsi="Times New Roman"/>
          <w:sz w:val="28"/>
          <w:szCs w:val="28"/>
        </w:rPr>
        <w:br/>
        <w:t>числе в условиях противодействия терроризму как серьезной угрозе</w:t>
      </w:r>
      <w:r w:rsidRPr="00424AC3">
        <w:rPr>
          <w:rFonts w:ascii="Times New Roman" w:hAnsi="Times New Roman"/>
          <w:sz w:val="28"/>
          <w:szCs w:val="28"/>
        </w:rPr>
        <w:br/>
        <w:t>национальной безопасности России;</w:t>
      </w:r>
    </w:p>
    <w:p w:rsidR="00424AC3" w:rsidRPr="00424AC3" w:rsidRDefault="00424AC3" w:rsidP="00E91EEE">
      <w:pPr>
        <w:pStyle w:val="afa"/>
        <w:numPr>
          <w:ilvl w:val="0"/>
          <w:numId w:val="4"/>
        </w:numPr>
        <w:rPr>
          <w:rFonts w:ascii="Times New Roman" w:hAnsi="Times New Roman"/>
          <w:sz w:val="28"/>
          <w:szCs w:val="28"/>
        </w:rPr>
      </w:pPr>
      <w:r w:rsidRPr="00424AC3">
        <w:rPr>
          <w:rFonts w:ascii="Times New Roman" w:hAnsi="Times New Roman"/>
          <w:sz w:val="28"/>
          <w:szCs w:val="28"/>
        </w:rPr>
        <w:t>основные виды потенциальных опасностей и их последствия в</w:t>
      </w:r>
      <w:r w:rsidRPr="00424AC3">
        <w:rPr>
          <w:rFonts w:ascii="Times New Roman" w:hAnsi="Times New Roman"/>
          <w:sz w:val="28"/>
          <w:szCs w:val="28"/>
        </w:rPr>
        <w:br/>
        <w:t>профессиональной деятельности и быту, принципы снижения</w:t>
      </w:r>
      <w:r w:rsidRPr="00424AC3">
        <w:rPr>
          <w:rFonts w:ascii="Times New Roman" w:hAnsi="Times New Roman"/>
          <w:sz w:val="28"/>
          <w:szCs w:val="28"/>
        </w:rPr>
        <w:br/>
        <w:t>вероятности их реализации;</w:t>
      </w:r>
    </w:p>
    <w:p w:rsidR="00424AC3" w:rsidRPr="00424AC3" w:rsidRDefault="00424AC3" w:rsidP="00E91EEE">
      <w:pPr>
        <w:pStyle w:val="afa"/>
        <w:numPr>
          <w:ilvl w:val="0"/>
          <w:numId w:val="4"/>
        </w:numPr>
        <w:rPr>
          <w:rFonts w:ascii="Times New Roman" w:hAnsi="Times New Roman"/>
          <w:sz w:val="28"/>
          <w:szCs w:val="28"/>
        </w:rPr>
      </w:pPr>
      <w:r w:rsidRPr="00424AC3">
        <w:rPr>
          <w:rFonts w:ascii="Times New Roman" w:hAnsi="Times New Roman"/>
          <w:sz w:val="28"/>
          <w:szCs w:val="28"/>
        </w:rPr>
        <w:t>основы военной службы и обороны государства;</w:t>
      </w:r>
    </w:p>
    <w:p w:rsidR="00424AC3" w:rsidRPr="00424AC3" w:rsidRDefault="00424AC3" w:rsidP="00E91EEE">
      <w:pPr>
        <w:pStyle w:val="afa"/>
        <w:numPr>
          <w:ilvl w:val="0"/>
          <w:numId w:val="4"/>
        </w:numPr>
        <w:rPr>
          <w:rFonts w:ascii="Times New Roman" w:hAnsi="Times New Roman"/>
          <w:sz w:val="28"/>
          <w:szCs w:val="28"/>
        </w:rPr>
      </w:pPr>
      <w:r w:rsidRPr="00424AC3">
        <w:rPr>
          <w:rFonts w:ascii="Times New Roman" w:hAnsi="Times New Roman"/>
          <w:sz w:val="28"/>
          <w:szCs w:val="28"/>
        </w:rPr>
        <w:t>задачи и основные мероприятия гражданской обороны;</w:t>
      </w:r>
    </w:p>
    <w:p w:rsidR="00424AC3" w:rsidRPr="00424AC3" w:rsidRDefault="00424AC3" w:rsidP="00E91EEE">
      <w:pPr>
        <w:pStyle w:val="afa"/>
        <w:numPr>
          <w:ilvl w:val="0"/>
          <w:numId w:val="4"/>
        </w:numPr>
        <w:rPr>
          <w:rFonts w:ascii="Times New Roman" w:hAnsi="Times New Roman"/>
          <w:sz w:val="28"/>
          <w:szCs w:val="28"/>
        </w:rPr>
      </w:pPr>
      <w:r w:rsidRPr="00424AC3">
        <w:rPr>
          <w:rFonts w:ascii="Times New Roman" w:hAnsi="Times New Roman"/>
          <w:sz w:val="28"/>
          <w:szCs w:val="28"/>
        </w:rPr>
        <w:t>способы защиты населения от оружия массового поражения;</w:t>
      </w:r>
    </w:p>
    <w:p w:rsidR="00424AC3" w:rsidRPr="00424AC3" w:rsidRDefault="00424AC3" w:rsidP="00E91EEE">
      <w:pPr>
        <w:pStyle w:val="afa"/>
        <w:numPr>
          <w:ilvl w:val="0"/>
          <w:numId w:val="4"/>
        </w:numPr>
        <w:rPr>
          <w:rFonts w:ascii="Times New Roman" w:hAnsi="Times New Roman"/>
          <w:sz w:val="28"/>
          <w:szCs w:val="28"/>
        </w:rPr>
      </w:pPr>
      <w:r w:rsidRPr="00424AC3">
        <w:rPr>
          <w:rFonts w:ascii="Times New Roman" w:hAnsi="Times New Roman"/>
          <w:sz w:val="28"/>
          <w:szCs w:val="28"/>
        </w:rPr>
        <w:t>меры пожарной безопасности и правила безопасного поведения при</w:t>
      </w:r>
      <w:r w:rsidRPr="00424AC3">
        <w:rPr>
          <w:rFonts w:ascii="Times New Roman" w:hAnsi="Times New Roman"/>
          <w:sz w:val="28"/>
          <w:szCs w:val="28"/>
        </w:rPr>
        <w:br/>
        <w:t>пожарах;</w:t>
      </w:r>
    </w:p>
    <w:p w:rsidR="00424AC3" w:rsidRPr="00424AC3" w:rsidRDefault="00424AC3" w:rsidP="00E91EEE">
      <w:pPr>
        <w:pStyle w:val="afa"/>
        <w:numPr>
          <w:ilvl w:val="0"/>
          <w:numId w:val="4"/>
        </w:numPr>
        <w:rPr>
          <w:rFonts w:ascii="Times New Roman" w:hAnsi="Times New Roman"/>
          <w:sz w:val="28"/>
          <w:szCs w:val="28"/>
        </w:rPr>
      </w:pPr>
      <w:r w:rsidRPr="00424AC3">
        <w:rPr>
          <w:rFonts w:ascii="Times New Roman" w:hAnsi="Times New Roman"/>
          <w:sz w:val="28"/>
          <w:szCs w:val="28"/>
        </w:rPr>
        <w:t>организацию и порядок призыва граждан на военную службу и</w:t>
      </w:r>
      <w:r w:rsidRPr="00424AC3">
        <w:rPr>
          <w:rFonts w:ascii="Times New Roman" w:hAnsi="Times New Roman"/>
          <w:sz w:val="28"/>
          <w:szCs w:val="28"/>
        </w:rPr>
        <w:br/>
        <w:t>поступления на нее в добровольном порядке;</w:t>
      </w:r>
    </w:p>
    <w:p w:rsidR="00424AC3" w:rsidRPr="00424AC3" w:rsidRDefault="00424AC3" w:rsidP="00E91EEE">
      <w:pPr>
        <w:pStyle w:val="afa"/>
        <w:numPr>
          <w:ilvl w:val="0"/>
          <w:numId w:val="4"/>
        </w:numPr>
        <w:rPr>
          <w:rFonts w:ascii="Times New Roman" w:hAnsi="Times New Roman"/>
          <w:sz w:val="28"/>
          <w:szCs w:val="28"/>
        </w:rPr>
      </w:pPr>
      <w:r w:rsidRPr="00424AC3">
        <w:rPr>
          <w:rFonts w:ascii="Times New Roman" w:hAnsi="Times New Roman"/>
          <w:sz w:val="28"/>
          <w:szCs w:val="28"/>
        </w:rPr>
        <w:t>основные виды вооружения, военной техники и специального</w:t>
      </w:r>
      <w:r w:rsidRPr="00424AC3">
        <w:rPr>
          <w:rFonts w:ascii="Times New Roman" w:hAnsi="Times New Roman"/>
          <w:sz w:val="28"/>
          <w:szCs w:val="28"/>
        </w:rPr>
        <w:br/>
        <w:t>снаряжения, состоящих на вооружении (оснащении) воинских</w:t>
      </w:r>
      <w:r w:rsidRPr="00424AC3">
        <w:rPr>
          <w:rFonts w:ascii="Times New Roman" w:hAnsi="Times New Roman"/>
          <w:sz w:val="28"/>
          <w:szCs w:val="28"/>
        </w:rPr>
        <w:br/>
        <w:t>подразделений, в которых имеются военно-учетные специальности,</w:t>
      </w:r>
      <w:r w:rsidRPr="00424AC3">
        <w:rPr>
          <w:rFonts w:ascii="Times New Roman" w:hAnsi="Times New Roman"/>
          <w:sz w:val="28"/>
          <w:szCs w:val="28"/>
        </w:rPr>
        <w:br/>
        <w:t xml:space="preserve">родственные </w:t>
      </w:r>
      <w:proofErr w:type="spellStart"/>
      <w:r w:rsidRPr="00424AC3">
        <w:rPr>
          <w:rFonts w:ascii="Times New Roman" w:hAnsi="Times New Roman"/>
          <w:sz w:val="28"/>
          <w:szCs w:val="28"/>
        </w:rPr>
        <w:t>спрофессиям</w:t>
      </w:r>
      <w:proofErr w:type="spellEnd"/>
      <w:r w:rsidRPr="00424AC3">
        <w:rPr>
          <w:rFonts w:ascii="Times New Roman" w:hAnsi="Times New Roman"/>
          <w:sz w:val="28"/>
          <w:szCs w:val="28"/>
        </w:rPr>
        <w:t xml:space="preserve"> СПО;</w:t>
      </w:r>
    </w:p>
    <w:p w:rsidR="00424AC3" w:rsidRPr="00424AC3" w:rsidRDefault="00424AC3" w:rsidP="00E91EEE">
      <w:pPr>
        <w:pStyle w:val="afa"/>
        <w:numPr>
          <w:ilvl w:val="0"/>
          <w:numId w:val="4"/>
        </w:numPr>
        <w:rPr>
          <w:rFonts w:ascii="Times New Roman" w:hAnsi="Times New Roman"/>
          <w:sz w:val="28"/>
          <w:szCs w:val="28"/>
        </w:rPr>
      </w:pPr>
      <w:r w:rsidRPr="00424AC3">
        <w:rPr>
          <w:rFonts w:ascii="Times New Roman" w:hAnsi="Times New Roman"/>
          <w:sz w:val="28"/>
          <w:szCs w:val="28"/>
        </w:rPr>
        <w:t>область применения получаемых профессиональных знаний при</w:t>
      </w:r>
      <w:r w:rsidRPr="00424AC3">
        <w:rPr>
          <w:rFonts w:ascii="Times New Roman" w:hAnsi="Times New Roman"/>
          <w:sz w:val="28"/>
          <w:szCs w:val="28"/>
        </w:rPr>
        <w:br/>
        <w:t>исполнении обязанностей военной службы;</w:t>
      </w:r>
    </w:p>
    <w:p w:rsidR="00424AC3" w:rsidRPr="00424AC3" w:rsidRDefault="00424AC3" w:rsidP="00E91EEE">
      <w:pPr>
        <w:pStyle w:val="afa"/>
        <w:numPr>
          <w:ilvl w:val="0"/>
          <w:numId w:val="4"/>
        </w:numPr>
        <w:rPr>
          <w:rFonts w:ascii="Times New Roman" w:hAnsi="Times New Roman"/>
          <w:sz w:val="28"/>
          <w:szCs w:val="28"/>
        </w:rPr>
      </w:pPr>
      <w:r w:rsidRPr="00424AC3">
        <w:rPr>
          <w:rFonts w:ascii="Times New Roman" w:hAnsi="Times New Roman"/>
          <w:sz w:val="28"/>
          <w:szCs w:val="28"/>
        </w:rPr>
        <w:t>порядок и правила оказания первой помощи пострадавшим.</w:t>
      </w:r>
    </w:p>
    <w:p w:rsidR="00424AC3" w:rsidRPr="00424AC3" w:rsidRDefault="00424AC3" w:rsidP="00424AC3">
      <w:pPr>
        <w:pStyle w:val="afa"/>
        <w:rPr>
          <w:rFonts w:ascii="Times New Roman" w:hAnsi="Times New Roman"/>
          <w:sz w:val="28"/>
          <w:szCs w:val="28"/>
        </w:rPr>
      </w:pPr>
    </w:p>
    <w:p w:rsidR="00424AC3" w:rsidRPr="00424AC3" w:rsidRDefault="00424AC3" w:rsidP="00424AC3">
      <w:pPr>
        <w:pStyle w:val="afa"/>
        <w:rPr>
          <w:rFonts w:ascii="Times New Roman" w:hAnsi="Times New Roman"/>
          <w:b/>
          <w:bCs/>
          <w:sz w:val="28"/>
          <w:szCs w:val="28"/>
        </w:rPr>
      </w:pPr>
      <w:bookmarkStart w:id="6" w:name="bookmark8"/>
      <w:r w:rsidRPr="00424AC3">
        <w:rPr>
          <w:rFonts w:ascii="Times New Roman" w:hAnsi="Times New Roman"/>
          <w:b/>
          <w:bCs/>
          <w:sz w:val="28"/>
          <w:szCs w:val="28"/>
        </w:rPr>
        <w:t>1.4. Рекомендуемое количество часов на освоение рабочей программы</w:t>
      </w:r>
      <w:r w:rsidRPr="00424AC3">
        <w:rPr>
          <w:rFonts w:ascii="Times New Roman" w:hAnsi="Times New Roman"/>
          <w:b/>
          <w:bCs/>
          <w:sz w:val="28"/>
          <w:szCs w:val="28"/>
        </w:rPr>
        <w:br/>
        <w:t>учебной дисциплины:</w:t>
      </w:r>
      <w:bookmarkEnd w:id="6"/>
    </w:p>
    <w:p w:rsidR="00424AC3" w:rsidRPr="00424AC3" w:rsidRDefault="00424AC3" w:rsidP="00424AC3">
      <w:pPr>
        <w:pStyle w:val="afa"/>
        <w:rPr>
          <w:rFonts w:ascii="Times New Roman" w:hAnsi="Times New Roman"/>
          <w:sz w:val="28"/>
          <w:szCs w:val="28"/>
        </w:rPr>
      </w:pPr>
      <w:r w:rsidRPr="00424AC3">
        <w:rPr>
          <w:rFonts w:ascii="Times New Roman" w:hAnsi="Times New Roman"/>
          <w:sz w:val="28"/>
          <w:szCs w:val="28"/>
        </w:rPr>
        <w:t>максимальной учебной нагрузки обучающегося</w:t>
      </w:r>
      <w:r w:rsidRPr="00424AC3">
        <w:rPr>
          <w:rFonts w:ascii="Times New Roman" w:hAnsi="Times New Roman"/>
          <w:sz w:val="28"/>
          <w:szCs w:val="28"/>
          <w:u w:val="single"/>
        </w:rPr>
        <w:t xml:space="preserve"> </w:t>
      </w:r>
      <w:r>
        <w:rPr>
          <w:rFonts w:ascii="Times New Roman" w:hAnsi="Times New Roman"/>
          <w:sz w:val="28"/>
          <w:szCs w:val="28"/>
          <w:u w:val="single"/>
        </w:rPr>
        <w:t>48</w:t>
      </w:r>
      <w:r w:rsidRPr="00424AC3">
        <w:rPr>
          <w:rFonts w:ascii="Times New Roman" w:hAnsi="Times New Roman"/>
          <w:sz w:val="28"/>
          <w:szCs w:val="28"/>
        </w:rPr>
        <w:t>час</w:t>
      </w:r>
      <w:r>
        <w:rPr>
          <w:rFonts w:ascii="Times New Roman" w:hAnsi="Times New Roman"/>
          <w:sz w:val="28"/>
          <w:szCs w:val="28"/>
        </w:rPr>
        <w:t>ов</w:t>
      </w:r>
      <w:r w:rsidRPr="00424AC3">
        <w:rPr>
          <w:rFonts w:ascii="Times New Roman" w:hAnsi="Times New Roman"/>
          <w:sz w:val="28"/>
          <w:szCs w:val="28"/>
        </w:rPr>
        <w:t>, в том числе:</w:t>
      </w:r>
      <w:r w:rsidRPr="00424AC3">
        <w:rPr>
          <w:rFonts w:ascii="Times New Roman" w:hAnsi="Times New Roman"/>
          <w:sz w:val="28"/>
          <w:szCs w:val="28"/>
        </w:rPr>
        <w:br/>
        <w:t xml:space="preserve">         обязательной аудиторной учебной нагрузки обучающегося 3</w:t>
      </w:r>
      <w:r>
        <w:rPr>
          <w:rFonts w:ascii="Times New Roman" w:hAnsi="Times New Roman"/>
          <w:sz w:val="28"/>
          <w:szCs w:val="28"/>
        </w:rPr>
        <w:t>2</w:t>
      </w:r>
      <w:r w:rsidRPr="00424AC3">
        <w:rPr>
          <w:rFonts w:ascii="Times New Roman" w:hAnsi="Times New Roman"/>
          <w:sz w:val="28"/>
          <w:szCs w:val="28"/>
        </w:rPr>
        <w:t xml:space="preserve"> час</w:t>
      </w:r>
      <w:r>
        <w:rPr>
          <w:rFonts w:ascii="Times New Roman" w:hAnsi="Times New Roman"/>
          <w:sz w:val="28"/>
          <w:szCs w:val="28"/>
        </w:rPr>
        <w:t>а</w:t>
      </w:r>
      <w:r w:rsidRPr="00424AC3">
        <w:rPr>
          <w:rFonts w:ascii="Times New Roman" w:hAnsi="Times New Roman"/>
          <w:sz w:val="28"/>
          <w:szCs w:val="28"/>
        </w:rPr>
        <w:t>;</w:t>
      </w:r>
      <w:r w:rsidRPr="00424AC3">
        <w:rPr>
          <w:rFonts w:ascii="Times New Roman" w:hAnsi="Times New Roman"/>
          <w:sz w:val="28"/>
          <w:szCs w:val="28"/>
        </w:rPr>
        <w:br/>
        <w:t xml:space="preserve">         самостоятельной работы обучающегося </w:t>
      </w:r>
      <w:r w:rsidRPr="00424AC3">
        <w:rPr>
          <w:rFonts w:ascii="Times New Roman" w:hAnsi="Times New Roman"/>
          <w:sz w:val="28"/>
          <w:szCs w:val="28"/>
          <w:u w:val="single"/>
        </w:rPr>
        <w:t>16</w:t>
      </w:r>
      <w:r w:rsidRPr="00424AC3">
        <w:rPr>
          <w:rFonts w:ascii="Times New Roman" w:hAnsi="Times New Roman"/>
          <w:sz w:val="28"/>
          <w:szCs w:val="28"/>
        </w:rPr>
        <w:t xml:space="preserve"> часов.</w:t>
      </w:r>
    </w:p>
    <w:p w:rsidR="00424AC3" w:rsidRPr="00DB58F6" w:rsidRDefault="00424AC3" w:rsidP="00424AC3">
      <w:pPr>
        <w:pStyle w:val="afa"/>
        <w:rPr>
          <w:rFonts w:ascii="Times New Roman" w:hAnsi="Times New Roman"/>
          <w:sz w:val="28"/>
          <w:szCs w:val="28"/>
        </w:rPr>
      </w:pPr>
      <w:r>
        <w:rPr>
          <w:rFonts w:ascii="Times New Roman" w:hAnsi="Times New Roman"/>
          <w:sz w:val="28"/>
          <w:szCs w:val="28"/>
        </w:rPr>
        <w:t>Разработчик: Махонин М.А. , педагог-организатор ОБЖ</w:t>
      </w:r>
      <w:r w:rsidRPr="00424AC3">
        <w:rPr>
          <w:rFonts w:ascii="Times New Roman" w:hAnsi="Times New Roman"/>
          <w:sz w:val="28"/>
          <w:szCs w:val="28"/>
        </w:rPr>
        <w:br w:type="page"/>
      </w:r>
    </w:p>
    <w:p w:rsidR="00126FFB" w:rsidRPr="00126FFB" w:rsidRDefault="00126FFB" w:rsidP="00126FFB">
      <w:pPr>
        <w:pStyle w:val="afa"/>
        <w:rPr>
          <w:rFonts w:ascii="Times New Roman" w:hAnsi="Times New Roman"/>
          <w:b/>
          <w:sz w:val="28"/>
          <w:szCs w:val="28"/>
        </w:rPr>
      </w:pPr>
      <w:r w:rsidRPr="00126FFB">
        <w:rPr>
          <w:rFonts w:ascii="Times New Roman" w:hAnsi="Times New Roman"/>
          <w:b/>
          <w:sz w:val="28"/>
          <w:szCs w:val="28"/>
        </w:rPr>
        <w:lastRenderedPageBreak/>
        <w:t>Приложение  № 1.2</w:t>
      </w:r>
      <w:r>
        <w:rPr>
          <w:rFonts w:ascii="Times New Roman" w:hAnsi="Times New Roman"/>
          <w:b/>
          <w:sz w:val="28"/>
          <w:szCs w:val="28"/>
        </w:rPr>
        <w:t>3</w:t>
      </w:r>
    </w:p>
    <w:p w:rsidR="00DB58F6" w:rsidRPr="00DB58F6" w:rsidRDefault="00DB58F6" w:rsidP="00DB58F6">
      <w:pPr>
        <w:pStyle w:val="afa"/>
        <w:rPr>
          <w:rFonts w:ascii="Times New Roman" w:hAnsi="Times New Roman"/>
          <w:sz w:val="28"/>
          <w:szCs w:val="28"/>
        </w:rPr>
      </w:pPr>
      <w:r w:rsidRPr="00A05654">
        <w:rPr>
          <w:rFonts w:ascii="Times New Roman" w:hAnsi="Times New Roman"/>
          <w:b/>
          <w:sz w:val="28"/>
          <w:szCs w:val="28"/>
        </w:rPr>
        <w:t>Аннотация рабочей программы</w:t>
      </w:r>
      <w:r w:rsidR="00A05654">
        <w:rPr>
          <w:rFonts w:ascii="Times New Roman" w:hAnsi="Times New Roman"/>
          <w:b/>
          <w:sz w:val="28"/>
          <w:szCs w:val="28"/>
        </w:rPr>
        <w:t xml:space="preserve"> профессионального модуля</w:t>
      </w:r>
    </w:p>
    <w:p w:rsidR="0003138E" w:rsidRPr="0003138E" w:rsidRDefault="0003138E" w:rsidP="0003138E">
      <w:pPr>
        <w:pStyle w:val="afa"/>
        <w:rPr>
          <w:rFonts w:ascii="Times New Roman" w:hAnsi="Times New Roman"/>
          <w:b/>
          <w:i/>
          <w:sz w:val="28"/>
          <w:szCs w:val="28"/>
        </w:rPr>
      </w:pPr>
      <w:r w:rsidRPr="0003138E">
        <w:rPr>
          <w:rFonts w:ascii="Times New Roman" w:hAnsi="Times New Roman"/>
          <w:b/>
          <w:sz w:val="28"/>
          <w:szCs w:val="28"/>
        </w:rPr>
        <w:t>ПМ.01 Выполнение стрижек и укладок волос</w:t>
      </w:r>
    </w:p>
    <w:p w:rsidR="0003138E" w:rsidRPr="0003138E" w:rsidRDefault="0003138E" w:rsidP="0003138E">
      <w:pPr>
        <w:pStyle w:val="afa"/>
        <w:rPr>
          <w:rFonts w:ascii="Times New Roman" w:hAnsi="Times New Roman"/>
          <w:b/>
          <w:sz w:val="28"/>
          <w:szCs w:val="28"/>
        </w:rPr>
      </w:pPr>
      <w:r w:rsidRPr="0003138E">
        <w:rPr>
          <w:rFonts w:ascii="Times New Roman" w:hAnsi="Times New Roman"/>
          <w:b/>
          <w:sz w:val="28"/>
          <w:szCs w:val="28"/>
        </w:rPr>
        <w:t>1.1. Область применения рабочей программы</w:t>
      </w:r>
    </w:p>
    <w:p w:rsidR="0003138E" w:rsidRPr="0003138E" w:rsidRDefault="0003138E" w:rsidP="0003138E">
      <w:pPr>
        <w:pStyle w:val="afa"/>
        <w:rPr>
          <w:rFonts w:ascii="Times New Roman" w:hAnsi="Times New Roman"/>
          <w:sz w:val="28"/>
          <w:szCs w:val="28"/>
        </w:rPr>
      </w:pPr>
      <w:r w:rsidRPr="0003138E">
        <w:rPr>
          <w:rFonts w:ascii="Times New Roman" w:hAnsi="Times New Roman"/>
          <w:sz w:val="28"/>
          <w:szCs w:val="28"/>
        </w:rPr>
        <w:t xml:space="preserve"> Программа профессионального модуля   является частью основной профессиональной образовательной программы в соответствии с ФГОС по профессии СПО 43.01.02 Парикмахер в части освоения основного вида профессиональной деятельности (ВПД):</w:t>
      </w:r>
    </w:p>
    <w:p w:rsidR="0003138E" w:rsidRPr="0003138E" w:rsidRDefault="0003138E" w:rsidP="0003138E">
      <w:pPr>
        <w:pStyle w:val="afa"/>
        <w:rPr>
          <w:rFonts w:ascii="Times New Roman" w:hAnsi="Times New Roman"/>
          <w:sz w:val="28"/>
          <w:szCs w:val="28"/>
        </w:rPr>
      </w:pPr>
      <w:r w:rsidRPr="0003138E">
        <w:rPr>
          <w:rFonts w:ascii="Times New Roman" w:hAnsi="Times New Roman"/>
          <w:sz w:val="28"/>
          <w:szCs w:val="28"/>
        </w:rPr>
        <w:t>Выполнение стрижек и укладок волос и соответствующих про</w:t>
      </w:r>
      <w:r>
        <w:rPr>
          <w:rFonts w:ascii="Times New Roman" w:hAnsi="Times New Roman"/>
          <w:sz w:val="28"/>
          <w:szCs w:val="28"/>
        </w:rPr>
        <w:t>фессиональных компетенций (ПК):</w:t>
      </w:r>
    </w:p>
    <w:p w:rsidR="0003138E" w:rsidRPr="0003138E" w:rsidRDefault="0003138E" w:rsidP="0003138E">
      <w:pPr>
        <w:pStyle w:val="afa"/>
        <w:rPr>
          <w:rFonts w:ascii="Times New Roman" w:hAnsi="Times New Roman"/>
          <w:sz w:val="28"/>
          <w:szCs w:val="28"/>
        </w:rPr>
      </w:pPr>
      <w:r w:rsidRPr="0003138E">
        <w:rPr>
          <w:rFonts w:ascii="Times New Roman" w:hAnsi="Times New Roman"/>
          <w:sz w:val="28"/>
          <w:szCs w:val="28"/>
        </w:rPr>
        <w:t>ПК 1.1.  Выполнять подготовительные работы по обслуживанию клиентов.</w:t>
      </w:r>
    </w:p>
    <w:p w:rsidR="0003138E" w:rsidRPr="0003138E" w:rsidRDefault="0003138E" w:rsidP="0003138E">
      <w:pPr>
        <w:pStyle w:val="afa"/>
        <w:rPr>
          <w:rFonts w:ascii="Times New Roman" w:hAnsi="Times New Roman"/>
          <w:sz w:val="28"/>
          <w:szCs w:val="28"/>
        </w:rPr>
      </w:pPr>
      <w:r w:rsidRPr="0003138E">
        <w:rPr>
          <w:rFonts w:ascii="Times New Roman" w:hAnsi="Times New Roman"/>
          <w:sz w:val="28"/>
          <w:szCs w:val="28"/>
        </w:rPr>
        <w:t>ПК 1.2.  Выполнять мытье волос и профилактический уход за ними.</w:t>
      </w:r>
    </w:p>
    <w:p w:rsidR="0003138E" w:rsidRPr="0003138E" w:rsidRDefault="0003138E" w:rsidP="0003138E">
      <w:pPr>
        <w:pStyle w:val="afa"/>
        <w:rPr>
          <w:rFonts w:ascii="Times New Roman" w:hAnsi="Times New Roman"/>
          <w:sz w:val="28"/>
          <w:szCs w:val="28"/>
        </w:rPr>
      </w:pPr>
      <w:r w:rsidRPr="0003138E">
        <w:rPr>
          <w:rFonts w:ascii="Times New Roman" w:hAnsi="Times New Roman"/>
          <w:sz w:val="28"/>
          <w:szCs w:val="28"/>
        </w:rPr>
        <w:t>ПК 1.3.  Выполнять классические и салонные стрижки (женские, мужские).</w:t>
      </w:r>
    </w:p>
    <w:p w:rsidR="0003138E" w:rsidRPr="0003138E" w:rsidRDefault="0003138E" w:rsidP="0003138E">
      <w:pPr>
        <w:pStyle w:val="afa"/>
        <w:rPr>
          <w:rFonts w:ascii="Times New Roman" w:hAnsi="Times New Roman"/>
          <w:sz w:val="28"/>
          <w:szCs w:val="28"/>
        </w:rPr>
      </w:pPr>
      <w:r w:rsidRPr="0003138E">
        <w:rPr>
          <w:rFonts w:ascii="Times New Roman" w:hAnsi="Times New Roman"/>
          <w:sz w:val="28"/>
          <w:szCs w:val="28"/>
        </w:rPr>
        <w:t>ПК 1.4.  Выполнять укладки волос.</w:t>
      </w:r>
    </w:p>
    <w:p w:rsidR="0003138E" w:rsidRPr="0003138E" w:rsidRDefault="0003138E" w:rsidP="0003138E">
      <w:pPr>
        <w:pStyle w:val="afa"/>
        <w:rPr>
          <w:rFonts w:ascii="Times New Roman" w:hAnsi="Times New Roman"/>
          <w:sz w:val="28"/>
          <w:szCs w:val="28"/>
        </w:rPr>
      </w:pPr>
      <w:r w:rsidRPr="0003138E">
        <w:rPr>
          <w:rFonts w:ascii="Times New Roman" w:hAnsi="Times New Roman"/>
          <w:sz w:val="28"/>
          <w:szCs w:val="28"/>
        </w:rPr>
        <w:t>ПК 1.5.  Выполнять бритье и стрижку усов, бороды, бакенбард.</w:t>
      </w:r>
    </w:p>
    <w:p w:rsidR="0003138E" w:rsidRPr="0003138E" w:rsidRDefault="0003138E" w:rsidP="0003138E">
      <w:pPr>
        <w:pStyle w:val="afa"/>
        <w:rPr>
          <w:rFonts w:ascii="Times New Roman" w:hAnsi="Times New Roman"/>
          <w:sz w:val="28"/>
          <w:szCs w:val="28"/>
        </w:rPr>
      </w:pPr>
      <w:r w:rsidRPr="0003138E">
        <w:rPr>
          <w:rFonts w:ascii="Times New Roman" w:hAnsi="Times New Roman"/>
          <w:sz w:val="28"/>
          <w:szCs w:val="28"/>
        </w:rPr>
        <w:t>ПК 1.6.  Выполнять заключительные работы по обслуживанию клиентов</w:t>
      </w:r>
      <w:r w:rsidRPr="0003138E">
        <w:rPr>
          <w:rFonts w:ascii="Times New Roman" w:hAnsi="Times New Roman"/>
          <w:sz w:val="28"/>
          <w:szCs w:val="28"/>
          <w:u w:val="single"/>
        </w:rPr>
        <w:t>.</w:t>
      </w:r>
    </w:p>
    <w:p w:rsidR="0003138E" w:rsidRPr="0003138E" w:rsidRDefault="0003138E" w:rsidP="0003138E">
      <w:pPr>
        <w:pStyle w:val="afa"/>
        <w:rPr>
          <w:rFonts w:ascii="Times New Roman" w:hAnsi="Times New Roman"/>
          <w:i/>
          <w:sz w:val="28"/>
          <w:szCs w:val="28"/>
        </w:rPr>
      </w:pPr>
    </w:p>
    <w:p w:rsidR="0003138E" w:rsidRPr="0003138E" w:rsidRDefault="0003138E" w:rsidP="0003138E">
      <w:pPr>
        <w:pStyle w:val="afa"/>
        <w:rPr>
          <w:rFonts w:ascii="Times New Roman" w:hAnsi="Times New Roman"/>
          <w:sz w:val="28"/>
          <w:szCs w:val="28"/>
        </w:rPr>
      </w:pPr>
      <w:r w:rsidRPr="0003138E">
        <w:rPr>
          <w:rFonts w:ascii="Times New Roman" w:hAnsi="Times New Roman"/>
          <w:sz w:val="28"/>
          <w:szCs w:val="28"/>
        </w:rPr>
        <w:t xml:space="preserve">         Программа профессионального модуля может быть использована в дополнительном профессиональном образовании и профессиональной подготовке рабочих по профессии в дополнительном профессиональном образовании (повышение квалификации и переподготовка)  (16134) Парикмахер для повышения квалификации, для курсовой подготовки взрослого населения при наличии основного общего образования без предъявления требований к опыту работы </w:t>
      </w:r>
    </w:p>
    <w:p w:rsidR="0003138E" w:rsidRPr="0003138E" w:rsidRDefault="0003138E" w:rsidP="0003138E">
      <w:pPr>
        <w:pStyle w:val="afa"/>
        <w:rPr>
          <w:rFonts w:ascii="Times New Roman" w:hAnsi="Times New Roman"/>
          <w:b/>
          <w:sz w:val="28"/>
          <w:szCs w:val="28"/>
        </w:rPr>
      </w:pPr>
      <w:r w:rsidRPr="0003138E">
        <w:rPr>
          <w:rFonts w:ascii="Times New Roman" w:hAnsi="Times New Roman"/>
          <w:b/>
          <w:sz w:val="28"/>
          <w:szCs w:val="28"/>
        </w:rPr>
        <w:t>1.2. Цели и задачи профессионального модуля – требования к результатам освоения профессионального модуля:</w:t>
      </w:r>
    </w:p>
    <w:p w:rsidR="0003138E" w:rsidRPr="0003138E" w:rsidRDefault="0003138E" w:rsidP="0003138E">
      <w:pPr>
        <w:pStyle w:val="afa"/>
        <w:rPr>
          <w:rFonts w:ascii="Times New Roman" w:hAnsi="Times New Roman"/>
          <w:sz w:val="28"/>
          <w:szCs w:val="28"/>
        </w:rPr>
      </w:pPr>
      <w:r w:rsidRPr="0003138E">
        <w:rPr>
          <w:rFonts w:ascii="Times New Roman" w:hAnsi="Times New Roman"/>
          <w:sz w:val="28"/>
          <w:szCs w:val="28"/>
        </w:rPr>
        <w:t xml:space="preserve">С целью овладения указанным видом профессиональной деятельности и соответствующими профессиональными компетенциями </w:t>
      </w:r>
      <w:proofErr w:type="gramStart"/>
      <w:r w:rsidRPr="0003138E">
        <w:rPr>
          <w:rFonts w:ascii="Times New Roman" w:hAnsi="Times New Roman"/>
          <w:sz w:val="28"/>
          <w:szCs w:val="28"/>
        </w:rPr>
        <w:t>обучающийся</w:t>
      </w:r>
      <w:proofErr w:type="gramEnd"/>
      <w:r w:rsidRPr="0003138E">
        <w:rPr>
          <w:rFonts w:ascii="Times New Roman" w:hAnsi="Times New Roman"/>
          <w:sz w:val="28"/>
          <w:szCs w:val="28"/>
        </w:rPr>
        <w:t xml:space="preserve"> в ходе освоения профессионального модуля должен:</w:t>
      </w:r>
    </w:p>
    <w:p w:rsidR="0003138E" w:rsidRPr="0003138E" w:rsidRDefault="0003138E" w:rsidP="0003138E">
      <w:pPr>
        <w:pStyle w:val="afa"/>
        <w:rPr>
          <w:rFonts w:ascii="Times New Roman" w:hAnsi="Times New Roman"/>
          <w:sz w:val="28"/>
          <w:szCs w:val="28"/>
        </w:rPr>
      </w:pPr>
      <w:r w:rsidRPr="0003138E">
        <w:rPr>
          <w:rFonts w:ascii="Times New Roman" w:hAnsi="Times New Roman"/>
          <w:sz w:val="28"/>
          <w:szCs w:val="28"/>
        </w:rPr>
        <w:t>иметь практический опыт:</w:t>
      </w:r>
    </w:p>
    <w:p w:rsidR="0003138E" w:rsidRPr="0003138E" w:rsidRDefault="0003138E" w:rsidP="0003138E">
      <w:pPr>
        <w:pStyle w:val="afa"/>
        <w:rPr>
          <w:rFonts w:ascii="Times New Roman" w:hAnsi="Times New Roman"/>
          <w:sz w:val="28"/>
          <w:szCs w:val="28"/>
        </w:rPr>
      </w:pPr>
      <w:r w:rsidRPr="0003138E">
        <w:rPr>
          <w:rFonts w:ascii="Times New Roman" w:hAnsi="Times New Roman"/>
          <w:sz w:val="28"/>
          <w:szCs w:val="28"/>
        </w:rPr>
        <w:t>- организации подготовительных работ по обслуживанию клиентов;</w:t>
      </w:r>
    </w:p>
    <w:p w:rsidR="0003138E" w:rsidRPr="0003138E" w:rsidRDefault="0003138E" w:rsidP="0003138E">
      <w:pPr>
        <w:pStyle w:val="afa"/>
        <w:rPr>
          <w:rFonts w:ascii="Times New Roman" w:hAnsi="Times New Roman"/>
          <w:sz w:val="28"/>
          <w:szCs w:val="28"/>
        </w:rPr>
      </w:pPr>
      <w:r w:rsidRPr="0003138E">
        <w:rPr>
          <w:rFonts w:ascii="Times New Roman" w:hAnsi="Times New Roman"/>
          <w:sz w:val="28"/>
          <w:szCs w:val="28"/>
        </w:rPr>
        <w:t>- выполнения мытья и массажа головы;</w:t>
      </w:r>
    </w:p>
    <w:p w:rsidR="0003138E" w:rsidRPr="0003138E" w:rsidRDefault="0003138E" w:rsidP="0003138E">
      <w:pPr>
        <w:pStyle w:val="afa"/>
        <w:rPr>
          <w:rFonts w:ascii="Times New Roman" w:hAnsi="Times New Roman"/>
          <w:sz w:val="28"/>
          <w:szCs w:val="28"/>
        </w:rPr>
      </w:pPr>
      <w:r w:rsidRPr="0003138E">
        <w:rPr>
          <w:rFonts w:ascii="Times New Roman" w:hAnsi="Times New Roman"/>
          <w:sz w:val="28"/>
          <w:szCs w:val="28"/>
        </w:rPr>
        <w:t>- классических и салонных стрижек (женских, мужских), укладок, бритья головы и лица;</w:t>
      </w:r>
    </w:p>
    <w:p w:rsidR="0003138E" w:rsidRPr="0003138E" w:rsidRDefault="0003138E" w:rsidP="0003138E">
      <w:pPr>
        <w:pStyle w:val="afa"/>
        <w:rPr>
          <w:rFonts w:ascii="Times New Roman" w:hAnsi="Times New Roman"/>
          <w:sz w:val="28"/>
          <w:szCs w:val="28"/>
        </w:rPr>
      </w:pPr>
      <w:r w:rsidRPr="0003138E">
        <w:rPr>
          <w:rFonts w:ascii="Times New Roman" w:hAnsi="Times New Roman"/>
          <w:sz w:val="28"/>
          <w:szCs w:val="28"/>
        </w:rPr>
        <w:t>- выполнения заключительных работ по обслуживанию клиентов;</w:t>
      </w:r>
    </w:p>
    <w:p w:rsidR="0003138E" w:rsidRPr="0003138E" w:rsidRDefault="0003138E" w:rsidP="0003138E">
      <w:pPr>
        <w:pStyle w:val="afa"/>
        <w:rPr>
          <w:rFonts w:ascii="Times New Roman" w:hAnsi="Times New Roman"/>
          <w:sz w:val="28"/>
          <w:szCs w:val="28"/>
        </w:rPr>
      </w:pPr>
    </w:p>
    <w:p w:rsidR="0003138E" w:rsidRPr="0003138E" w:rsidRDefault="0003138E" w:rsidP="0003138E">
      <w:pPr>
        <w:pStyle w:val="afa"/>
        <w:rPr>
          <w:rFonts w:ascii="Times New Roman" w:hAnsi="Times New Roman"/>
          <w:sz w:val="28"/>
          <w:szCs w:val="28"/>
        </w:rPr>
      </w:pPr>
      <w:r w:rsidRPr="0003138E">
        <w:rPr>
          <w:rFonts w:ascii="Times New Roman" w:hAnsi="Times New Roman"/>
          <w:sz w:val="28"/>
          <w:szCs w:val="28"/>
        </w:rPr>
        <w:t>уметь:</w:t>
      </w:r>
    </w:p>
    <w:p w:rsidR="0003138E" w:rsidRPr="0003138E" w:rsidRDefault="0003138E" w:rsidP="0003138E">
      <w:pPr>
        <w:pStyle w:val="afa"/>
        <w:rPr>
          <w:rFonts w:ascii="Times New Roman" w:hAnsi="Times New Roman"/>
          <w:sz w:val="28"/>
          <w:szCs w:val="28"/>
        </w:rPr>
      </w:pPr>
      <w:r w:rsidRPr="0003138E">
        <w:rPr>
          <w:rFonts w:ascii="Times New Roman" w:hAnsi="Times New Roman"/>
          <w:sz w:val="28"/>
          <w:szCs w:val="28"/>
        </w:rPr>
        <w:t>- организовывать рабочее место;</w:t>
      </w:r>
    </w:p>
    <w:p w:rsidR="0003138E" w:rsidRPr="0003138E" w:rsidRDefault="0003138E" w:rsidP="0003138E">
      <w:pPr>
        <w:pStyle w:val="afa"/>
        <w:rPr>
          <w:rFonts w:ascii="Times New Roman" w:hAnsi="Times New Roman"/>
          <w:sz w:val="28"/>
          <w:szCs w:val="28"/>
        </w:rPr>
      </w:pPr>
      <w:r w:rsidRPr="0003138E">
        <w:rPr>
          <w:rFonts w:ascii="Times New Roman" w:hAnsi="Times New Roman"/>
          <w:sz w:val="28"/>
          <w:szCs w:val="28"/>
        </w:rPr>
        <w:t>- подбирать препараты для стрижек и укладок;</w:t>
      </w:r>
    </w:p>
    <w:p w:rsidR="0003138E" w:rsidRPr="0003138E" w:rsidRDefault="0003138E" w:rsidP="0003138E">
      <w:pPr>
        <w:pStyle w:val="afa"/>
        <w:rPr>
          <w:rFonts w:ascii="Times New Roman" w:hAnsi="Times New Roman"/>
          <w:sz w:val="28"/>
          <w:szCs w:val="28"/>
        </w:rPr>
      </w:pPr>
      <w:r w:rsidRPr="0003138E">
        <w:rPr>
          <w:rFonts w:ascii="Times New Roman" w:hAnsi="Times New Roman"/>
          <w:sz w:val="28"/>
          <w:szCs w:val="28"/>
        </w:rPr>
        <w:t>- пользоваться парикмахерским инструментом;</w:t>
      </w:r>
    </w:p>
    <w:p w:rsidR="0003138E" w:rsidRPr="0003138E" w:rsidRDefault="0003138E" w:rsidP="0003138E">
      <w:pPr>
        <w:pStyle w:val="afa"/>
        <w:rPr>
          <w:rFonts w:ascii="Times New Roman" w:hAnsi="Times New Roman"/>
          <w:sz w:val="28"/>
          <w:szCs w:val="28"/>
        </w:rPr>
      </w:pPr>
      <w:r w:rsidRPr="0003138E">
        <w:rPr>
          <w:rFonts w:ascii="Times New Roman" w:hAnsi="Times New Roman"/>
          <w:sz w:val="28"/>
          <w:szCs w:val="28"/>
        </w:rPr>
        <w:t xml:space="preserve">- выполнять все виды стрижек и укладок в соответствии с </w:t>
      </w:r>
      <w:proofErr w:type="spellStart"/>
      <w:r w:rsidRPr="0003138E">
        <w:rPr>
          <w:rFonts w:ascii="Times New Roman" w:hAnsi="Times New Roman"/>
          <w:sz w:val="28"/>
          <w:szCs w:val="28"/>
        </w:rPr>
        <w:t>инструкционно</w:t>
      </w:r>
      <w:proofErr w:type="spellEnd"/>
      <w:r w:rsidRPr="0003138E">
        <w:rPr>
          <w:rFonts w:ascii="Times New Roman" w:hAnsi="Times New Roman"/>
          <w:sz w:val="28"/>
          <w:szCs w:val="28"/>
        </w:rPr>
        <w:t>-технологической картой;</w:t>
      </w:r>
    </w:p>
    <w:p w:rsidR="0003138E" w:rsidRPr="0003138E" w:rsidRDefault="0003138E" w:rsidP="0003138E">
      <w:pPr>
        <w:pStyle w:val="afa"/>
        <w:rPr>
          <w:rFonts w:ascii="Times New Roman" w:hAnsi="Times New Roman"/>
          <w:sz w:val="28"/>
          <w:szCs w:val="28"/>
        </w:rPr>
      </w:pPr>
      <w:r w:rsidRPr="0003138E">
        <w:rPr>
          <w:rFonts w:ascii="Times New Roman" w:hAnsi="Times New Roman"/>
          <w:sz w:val="28"/>
          <w:szCs w:val="28"/>
        </w:rPr>
        <w:t>- производить коррекцию стрижек и</w:t>
      </w:r>
      <w:r w:rsidRPr="0003138E">
        <w:rPr>
          <w:rFonts w:ascii="Times New Roman" w:hAnsi="Times New Roman"/>
          <w:i/>
          <w:sz w:val="28"/>
          <w:szCs w:val="28"/>
        </w:rPr>
        <w:t xml:space="preserve"> </w:t>
      </w:r>
      <w:r w:rsidRPr="0003138E">
        <w:rPr>
          <w:rFonts w:ascii="Times New Roman" w:hAnsi="Times New Roman"/>
          <w:sz w:val="28"/>
          <w:szCs w:val="28"/>
        </w:rPr>
        <w:t>укладок;</w:t>
      </w:r>
    </w:p>
    <w:p w:rsidR="0003138E" w:rsidRPr="0003138E" w:rsidRDefault="0003138E" w:rsidP="0003138E">
      <w:pPr>
        <w:pStyle w:val="afa"/>
        <w:rPr>
          <w:rFonts w:ascii="Times New Roman" w:hAnsi="Times New Roman"/>
          <w:sz w:val="28"/>
          <w:szCs w:val="28"/>
        </w:rPr>
      </w:pPr>
      <w:r w:rsidRPr="0003138E">
        <w:rPr>
          <w:rFonts w:ascii="Times New Roman" w:hAnsi="Times New Roman"/>
          <w:sz w:val="28"/>
          <w:szCs w:val="28"/>
        </w:rPr>
        <w:t xml:space="preserve">- выполнять заключительные работы по обслуживанию клиентов; </w:t>
      </w:r>
    </w:p>
    <w:p w:rsidR="0003138E" w:rsidRPr="0003138E" w:rsidRDefault="0003138E" w:rsidP="0003138E">
      <w:pPr>
        <w:pStyle w:val="afa"/>
        <w:rPr>
          <w:rFonts w:ascii="Times New Roman" w:hAnsi="Times New Roman"/>
          <w:i/>
          <w:sz w:val="28"/>
          <w:szCs w:val="28"/>
        </w:rPr>
      </w:pPr>
      <w:r w:rsidRPr="0003138E">
        <w:rPr>
          <w:rFonts w:ascii="Times New Roman" w:eastAsia="SimSun" w:hAnsi="Times New Roman"/>
          <w:i/>
          <w:sz w:val="28"/>
          <w:szCs w:val="28"/>
        </w:rPr>
        <w:t xml:space="preserve">-Давать рекомендации  клиенту относительно выбранной стрижки. </w:t>
      </w:r>
    </w:p>
    <w:p w:rsidR="0003138E" w:rsidRPr="0003138E" w:rsidRDefault="0003138E" w:rsidP="0003138E">
      <w:pPr>
        <w:pStyle w:val="afa"/>
        <w:rPr>
          <w:rFonts w:ascii="Times New Roman" w:eastAsia="SimSun" w:hAnsi="Times New Roman"/>
          <w:i/>
          <w:sz w:val="28"/>
          <w:szCs w:val="28"/>
        </w:rPr>
      </w:pPr>
      <w:r w:rsidRPr="0003138E">
        <w:rPr>
          <w:rFonts w:ascii="Times New Roman" w:hAnsi="Times New Roman"/>
          <w:i/>
          <w:sz w:val="28"/>
          <w:szCs w:val="28"/>
        </w:rPr>
        <w:lastRenderedPageBreak/>
        <w:t>-</w:t>
      </w:r>
      <w:r w:rsidRPr="0003138E">
        <w:rPr>
          <w:rFonts w:ascii="Times New Roman" w:eastAsia="SimSun" w:hAnsi="Times New Roman"/>
          <w:i/>
          <w:sz w:val="28"/>
          <w:szCs w:val="28"/>
        </w:rPr>
        <w:t xml:space="preserve"> Использовать новые косметические средства для укладки волос.</w:t>
      </w:r>
    </w:p>
    <w:p w:rsidR="0003138E" w:rsidRPr="0003138E" w:rsidRDefault="0003138E" w:rsidP="0003138E">
      <w:pPr>
        <w:pStyle w:val="afa"/>
        <w:rPr>
          <w:rFonts w:ascii="Times New Roman" w:hAnsi="Times New Roman"/>
          <w:bCs/>
          <w:i/>
          <w:sz w:val="28"/>
          <w:szCs w:val="28"/>
        </w:rPr>
      </w:pPr>
      <w:r w:rsidRPr="0003138E">
        <w:rPr>
          <w:rFonts w:ascii="Times New Roman" w:hAnsi="Times New Roman"/>
          <w:i/>
          <w:sz w:val="28"/>
          <w:szCs w:val="28"/>
        </w:rPr>
        <w:t xml:space="preserve">-Выполнять технику стрижки  зубчатого среза; градация; </w:t>
      </w:r>
      <w:proofErr w:type="spellStart"/>
      <w:r w:rsidRPr="0003138E">
        <w:rPr>
          <w:rFonts w:ascii="Times New Roman" w:hAnsi="Times New Roman"/>
          <w:i/>
          <w:sz w:val="28"/>
          <w:szCs w:val="28"/>
        </w:rPr>
        <w:t>текстурирование</w:t>
      </w:r>
      <w:proofErr w:type="spellEnd"/>
      <w:r w:rsidRPr="0003138E">
        <w:rPr>
          <w:rFonts w:ascii="Times New Roman" w:hAnsi="Times New Roman"/>
          <w:i/>
          <w:sz w:val="28"/>
          <w:szCs w:val="28"/>
        </w:rPr>
        <w:t>; «слои»; «</w:t>
      </w:r>
      <w:proofErr w:type="spellStart"/>
      <w:r w:rsidRPr="0003138E">
        <w:rPr>
          <w:rFonts w:ascii="Times New Roman" w:hAnsi="Times New Roman"/>
          <w:i/>
          <w:sz w:val="28"/>
          <w:szCs w:val="28"/>
        </w:rPr>
        <w:t>несведение</w:t>
      </w:r>
      <w:proofErr w:type="spellEnd"/>
      <w:r w:rsidRPr="0003138E">
        <w:rPr>
          <w:rFonts w:ascii="Times New Roman" w:hAnsi="Times New Roman"/>
          <w:i/>
          <w:sz w:val="28"/>
          <w:szCs w:val="28"/>
        </w:rPr>
        <w:t>».</w:t>
      </w:r>
    </w:p>
    <w:p w:rsidR="0003138E" w:rsidRPr="0003138E" w:rsidRDefault="0003138E" w:rsidP="0003138E">
      <w:pPr>
        <w:pStyle w:val="afa"/>
        <w:rPr>
          <w:rFonts w:ascii="Times New Roman" w:hAnsi="Times New Roman"/>
          <w:bCs/>
          <w:i/>
          <w:sz w:val="28"/>
          <w:szCs w:val="28"/>
        </w:rPr>
      </w:pPr>
      <w:r w:rsidRPr="0003138E">
        <w:rPr>
          <w:rFonts w:ascii="Times New Roman" w:hAnsi="Times New Roman"/>
          <w:bCs/>
          <w:i/>
          <w:sz w:val="28"/>
          <w:szCs w:val="28"/>
        </w:rPr>
        <w:t xml:space="preserve">-Работать с накладными прядями </w:t>
      </w:r>
    </w:p>
    <w:p w:rsidR="0003138E" w:rsidRPr="0003138E" w:rsidRDefault="0003138E" w:rsidP="0003138E">
      <w:pPr>
        <w:pStyle w:val="afa"/>
        <w:rPr>
          <w:rFonts w:ascii="Times New Roman" w:hAnsi="Times New Roman"/>
          <w:i/>
          <w:sz w:val="28"/>
          <w:szCs w:val="28"/>
        </w:rPr>
      </w:pPr>
      <w:r w:rsidRPr="0003138E">
        <w:rPr>
          <w:rFonts w:ascii="Times New Roman" w:hAnsi="Times New Roman"/>
          <w:i/>
          <w:sz w:val="28"/>
          <w:szCs w:val="28"/>
        </w:rPr>
        <w:t xml:space="preserve">-Составлять  схемы  </w:t>
      </w:r>
      <w:proofErr w:type="gramStart"/>
      <w:r w:rsidRPr="0003138E">
        <w:rPr>
          <w:rFonts w:ascii="Times New Roman" w:hAnsi="Times New Roman"/>
          <w:i/>
          <w:sz w:val="28"/>
          <w:szCs w:val="28"/>
        </w:rPr>
        <w:t>сложных</w:t>
      </w:r>
      <w:proofErr w:type="gramEnd"/>
      <w:r w:rsidRPr="0003138E">
        <w:rPr>
          <w:rFonts w:ascii="Times New Roman" w:hAnsi="Times New Roman"/>
          <w:i/>
          <w:sz w:val="28"/>
          <w:szCs w:val="28"/>
        </w:rPr>
        <w:t xml:space="preserve"> </w:t>
      </w:r>
      <w:proofErr w:type="spellStart"/>
      <w:r w:rsidRPr="0003138E">
        <w:rPr>
          <w:rFonts w:ascii="Times New Roman" w:hAnsi="Times New Roman"/>
          <w:i/>
          <w:sz w:val="28"/>
          <w:szCs w:val="28"/>
        </w:rPr>
        <w:t>стижек</w:t>
      </w:r>
      <w:proofErr w:type="spellEnd"/>
      <w:r w:rsidRPr="0003138E">
        <w:rPr>
          <w:rFonts w:ascii="Times New Roman" w:hAnsi="Times New Roman"/>
          <w:i/>
          <w:sz w:val="28"/>
          <w:szCs w:val="28"/>
        </w:rPr>
        <w:t>.</w:t>
      </w:r>
    </w:p>
    <w:p w:rsidR="0003138E" w:rsidRPr="0003138E" w:rsidRDefault="0003138E" w:rsidP="0003138E">
      <w:pPr>
        <w:pStyle w:val="afa"/>
        <w:rPr>
          <w:rFonts w:ascii="Times New Roman" w:hAnsi="Times New Roman"/>
          <w:i/>
          <w:sz w:val="28"/>
          <w:szCs w:val="28"/>
        </w:rPr>
      </w:pPr>
      <w:r w:rsidRPr="0003138E">
        <w:rPr>
          <w:rFonts w:ascii="Times New Roman" w:hAnsi="Times New Roman"/>
          <w:i/>
          <w:sz w:val="28"/>
          <w:szCs w:val="28"/>
        </w:rPr>
        <w:t xml:space="preserve">-выполнять стрижку замысловатых форм бороды, усов, бакенбард. </w:t>
      </w:r>
    </w:p>
    <w:p w:rsidR="0003138E" w:rsidRPr="0003138E" w:rsidRDefault="0003138E" w:rsidP="0003138E">
      <w:pPr>
        <w:pStyle w:val="afa"/>
        <w:rPr>
          <w:rFonts w:ascii="Times New Roman" w:hAnsi="Times New Roman"/>
          <w:bCs/>
          <w:i/>
          <w:sz w:val="28"/>
          <w:szCs w:val="28"/>
        </w:rPr>
      </w:pPr>
      <w:r w:rsidRPr="0003138E">
        <w:rPr>
          <w:rFonts w:ascii="Times New Roman" w:hAnsi="Times New Roman"/>
          <w:i/>
          <w:sz w:val="28"/>
          <w:szCs w:val="28"/>
        </w:rPr>
        <w:t xml:space="preserve">-Использовать </w:t>
      </w:r>
      <w:proofErr w:type="spellStart"/>
      <w:r w:rsidRPr="0003138E">
        <w:rPr>
          <w:rFonts w:ascii="Times New Roman" w:hAnsi="Times New Roman"/>
          <w:i/>
          <w:sz w:val="28"/>
          <w:szCs w:val="28"/>
        </w:rPr>
        <w:t>инстрменты</w:t>
      </w:r>
      <w:proofErr w:type="spellEnd"/>
      <w:r w:rsidRPr="0003138E">
        <w:rPr>
          <w:rFonts w:ascii="Times New Roman" w:hAnsi="Times New Roman"/>
          <w:i/>
          <w:sz w:val="28"/>
          <w:szCs w:val="28"/>
        </w:rPr>
        <w:t xml:space="preserve">  для стрижки и окантовки усов, бороды, бакенбард.</w:t>
      </w:r>
    </w:p>
    <w:p w:rsidR="0003138E" w:rsidRPr="0003138E" w:rsidRDefault="0003138E" w:rsidP="0003138E">
      <w:pPr>
        <w:pStyle w:val="afa"/>
        <w:rPr>
          <w:rFonts w:ascii="Times New Roman" w:hAnsi="Times New Roman"/>
          <w:sz w:val="28"/>
          <w:szCs w:val="28"/>
        </w:rPr>
      </w:pPr>
      <w:r w:rsidRPr="0003138E">
        <w:rPr>
          <w:rFonts w:ascii="Times New Roman" w:hAnsi="Times New Roman"/>
          <w:sz w:val="28"/>
          <w:szCs w:val="28"/>
        </w:rPr>
        <w:t>знать:</w:t>
      </w:r>
    </w:p>
    <w:p w:rsidR="0003138E" w:rsidRPr="0003138E" w:rsidRDefault="0003138E" w:rsidP="0003138E">
      <w:pPr>
        <w:pStyle w:val="afa"/>
        <w:rPr>
          <w:rFonts w:ascii="Times New Roman" w:hAnsi="Times New Roman"/>
          <w:sz w:val="28"/>
          <w:szCs w:val="28"/>
        </w:rPr>
      </w:pPr>
      <w:r w:rsidRPr="0003138E">
        <w:rPr>
          <w:rFonts w:ascii="Times New Roman" w:hAnsi="Times New Roman"/>
          <w:sz w:val="28"/>
          <w:szCs w:val="28"/>
        </w:rPr>
        <w:t>- санитарные правила и нормы (СанПиНы);</w:t>
      </w:r>
    </w:p>
    <w:p w:rsidR="0003138E" w:rsidRPr="0003138E" w:rsidRDefault="0003138E" w:rsidP="0003138E">
      <w:pPr>
        <w:pStyle w:val="afa"/>
        <w:rPr>
          <w:rFonts w:ascii="Times New Roman" w:hAnsi="Times New Roman"/>
          <w:sz w:val="28"/>
          <w:szCs w:val="28"/>
        </w:rPr>
      </w:pPr>
      <w:r w:rsidRPr="0003138E">
        <w:rPr>
          <w:rFonts w:ascii="Times New Roman" w:hAnsi="Times New Roman"/>
          <w:sz w:val="28"/>
          <w:szCs w:val="28"/>
        </w:rPr>
        <w:t>- законодательные акты в сфере бытового обслуживания;</w:t>
      </w:r>
    </w:p>
    <w:p w:rsidR="0003138E" w:rsidRPr="0003138E" w:rsidRDefault="0003138E" w:rsidP="0003138E">
      <w:pPr>
        <w:pStyle w:val="afa"/>
        <w:rPr>
          <w:rFonts w:ascii="Times New Roman" w:hAnsi="Times New Roman"/>
          <w:sz w:val="28"/>
          <w:szCs w:val="28"/>
        </w:rPr>
      </w:pPr>
      <w:r w:rsidRPr="0003138E">
        <w:rPr>
          <w:rFonts w:ascii="Times New Roman" w:hAnsi="Times New Roman"/>
          <w:sz w:val="28"/>
          <w:szCs w:val="28"/>
        </w:rPr>
        <w:t>- физиологию кожи и волос;</w:t>
      </w:r>
    </w:p>
    <w:p w:rsidR="0003138E" w:rsidRPr="0003138E" w:rsidRDefault="0003138E" w:rsidP="0003138E">
      <w:pPr>
        <w:pStyle w:val="afa"/>
        <w:rPr>
          <w:rFonts w:ascii="Times New Roman" w:hAnsi="Times New Roman"/>
          <w:sz w:val="28"/>
          <w:szCs w:val="28"/>
        </w:rPr>
      </w:pPr>
      <w:r w:rsidRPr="0003138E">
        <w:rPr>
          <w:rFonts w:ascii="Times New Roman" w:hAnsi="Times New Roman"/>
          <w:sz w:val="28"/>
          <w:szCs w:val="28"/>
        </w:rPr>
        <w:t>- состав и свойства профессиональных препаратов;</w:t>
      </w:r>
    </w:p>
    <w:p w:rsidR="0003138E" w:rsidRPr="0003138E" w:rsidRDefault="0003138E" w:rsidP="0003138E">
      <w:pPr>
        <w:pStyle w:val="afa"/>
        <w:rPr>
          <w:rFonts w:ascii="Times New Roman" w:hAnsi="Times New Roman"/>
          <w:sz w:val="28"/>
          <w:szCs w:val="28"/>
        </w:rPr>
      </w:pPr>
      <w:r w:rsidRPr="0003138E">
        <w:rPr>
          <w:rFonts w:ascii="Times New Roman" w:hAnsi="Times New Roman"/>
          <w:sz w:val="28"/>
          <w:szCs w:val="28"/>
        </w:rPr>
        <w:t>- основные направления моды в парикмахерском искусстве;</w:t>
      </w:r>
    </w:p>
    <w:p w:rsidR="0003138E" w:rsidRPr="0003138E" w:rsidRDefault="0003138E" w:rsidP="0003138E">
      <w:pPr>
        <w:pStyle w:val="afa"/>
        <w:rPr>
          <w:rFonts w:ascii="Times New Roman" w:hAnsi="Times New Roman"/>
          <w:sz w:val="28"/>
          <w:szCs w:val="28"/>
        </w:rPr>
      </w:pPr>
      <w:r w:rsidRPr="0003138E">
        <w:rPr>
          <w:rFonts w:ascii="Times New Roman" w:hAnsi="Times New Roman"/>
          <w:sz w:val="28"/>
          <w:szCs w:val="28"/>
        </w:rPr>
        <w:t>- нормы расхода препаратов, времени на выполнение работ;</w:t>
      </w:r>
    </w:p>
    <w:p w:rsidR="0003138E" w:rsidRPr="0003138E" w:rsidRDefault="0003138E" w:rsidP="0003138E">
      <w:pPr>
        <w:pStyle w:val="afa"/>
        <w:rPr>
          <w:rFonts w:ascii="Times New Roman" w:hAnsi="Times New Roman"/>
          <w:sz w:val="28"/>
          <w:szCs w:val="28"/>
        </w:rPr>
      </w:pPr>
      <w:r w:rsidRPr="0003138E">
        <w:rPr>
          <w:rFonts w:ascii="Times New Roman" w:hAnsi="Times New Roman"/>
          <w:sz w:val="28"/>
          <w:szCs w:val="28"/>
        </w:rPr>
        <w:t>- технологии выполнения массажа головы;</w:t>
      </w:r>
    </w:p>
    <w:p w:rsidR="0003138E" w:rsidRPr="0003138E" w:rsidRDefault="0003138E" w:rsidP="0003138E">
      <w:pPr>
        <w:pStyle w:val="afa"/>
        <w:rPr>
          <w:rFonts w:ascii="Times New Roman" w:hAnsi="Times New Roman"/>
          <w:sz w:val="28"/>
          <w:szCs w:val="28"/>
        </w:rPr>
      </w:pPr>
      <w:r w:rsidRPr="0003138E">
        <w:rPr>
          <w:rFonts w:ascii="Times New Roman" w:hAnsi="Times New Roman"/>
          <w:sz w:val="28"/>
          <w:szCs w:val="28"/>
        </w:rPr>
        <w:t>- технологии классических и салонных стрижек (женских, мужских);</w:t>
      </w:r>
    </w:p>
    <w:p w:rsidR="0003138E" w:rsidRPr="0003138E" w:rsidRDefault="0003138E" w:rsidP="0003138E">
      <w:pPr>
        <w:pStyle w:val="afa"/>
        <w:rPr>
          <w:rFonts w:ascii="Times New Roman" w:hAnsi="Times New Roman"/>
          <w:sz w:val="28"/>
          <w:szCs w:val="28"/>
        </w:rPr>
      </w:pPr>
      <w:r w:rsidRPr="0003138E">
        <w:rPr>
          <w:rFonts w:ascii="Times New Roman" w:hAnsi="Times New Roman"/>
          <w:sz w:val="28"/>
          <w:szCs w:val="28"/>
        </w:rPr>
        <w:t>- технологии укладок волос различными способами;</w:t>
      </w:r>
    </w:p>
    <w:p w:rsidR="0003138E" w:rsidRPr="0003138E" w:rsidRDefault="0003138E" w:rsidP="0003138E">
      <w:pPr>
        <w:pStyle w:val="afa"/>
        <w:rPr>
          <w:rFonts w:ascii="Times New Roman" w:hAnsi="Times New Roman"/>
          <w:sz w:val="28"/>
          <w:szCs w:val="28"/>
        </w:rPr>
      </w:pPr>
      <w:r w:rsidRPr="0003138E">
        <w:rPr>
          <w:rFonts w:ascii="Times New Roman" w:hAnsi="Times New Roman"/>
          <w:sz w:val="28"/>
          <w:szCs w:val="28"/>
        </w:rPr>
        <w:t>- критерии оценки качества стрижек и укладок;</w:t>
      </w:r>
    </w:p>
    <w:p w:rsidR="0003138E" w:rsidRPr="0003138E" w:rsidRDefault="0003138E" w:rsidP="0003138E">
      <w:pPr>
        <w:pStyle w:val="afa"/>
        <w:rPr>
          <w:rFonts w:ascii="Times New Roman" w:hAnsi="Times New Roman"/>
          <w:i/>
          <w:sz w:val="28"/>
          <w:szCs w:val="28"/>
        </w:rPr>
      </w:pPr>
      <w:r w:rsidRPr="0003138E">
        <w:rPr>
          <w:rFonts w:ascii="Times New Roman" w:hAnsi="Times New Roman"/>
          <w:i/>
          <w:sz w:val="28"/>
          <w:szCs w:val="28"/>
        </w:rPr>
        <w:t xml:space="preserve">- Ассортимент </w:t>
      </w:r>
      <w:r w:rsidRPr="0003138E">
        <w:rPr>
          <w:rFonts w:ascii="Times New Roman" w:eastAsia="SimSun" w:hAnsi="Times New Roman"/>
          <w:i/>
          <w:sz w:val="28"/>
          <w:szCs w:val="28"/>
        </w:rPr>
        <w:t xml:space="preserve">новых </w:t>
      </w:r>
      <w:r w:rsidRPr="0003138E">
        <w:rPr>
          <w:rFonts w:ascii="Times New Roman" w:hAnsi="Times New Roman"/>
          <w:i/>
          <w:sz w:val="28"/>
          <w:szCs w:val="28"/>
        </w:rPr>
        <w:t xml:space="preserve">профессиональных средств, для </w:t>
      </w:r>
      <w:proofErr w:type="spellStart"/>
      <w:r w:rsidRPr="0003138E">
        <w:rPr>
          <w:rFonts w:ascii="Times New Roman" w:hAnsi="Times New Roman"/>
          <w:i/>
          <w:sz w:val="28"/>
          <w:szCs w:val="28"/>
        </w:rPr>
        <w:t>стайлинга</w:t>
      </w:r>
      <w:proofErr w:type="spellEnd"/>
      <w:r w:rsidRPr="0003138E">
        <w:rPr>
          <w:rFonts w:ascii="Times New Roman" w:hAnsi="Times New Roman"/>
          <w:i/>
          <w:sz w:val="28"/>
          <w:szCs w:val="28"/>
        </w:rPr>
        <w:t>.</w:t>
      </w:r>
    </w:p>
    <w:p w:rsidR="0003138E" w:rsidRPr="0003138E" w:rsidRDefault="0003138E" w:rsidP="0003138E">
      <w:pPr>
        <w:pStyle w:val="afa"/>
        <w:rPr>
          <w:rFonts w:ascii="Times New Roman" w:hAnsi="Times New Roman"/>
          <w:i/>
          <w:sz w:val="28"/>
          <w:szCs w:val="28"/>
        </w:rPr>
      </w:pPr>
      <w:r w:rsidRPr="0003138E">
        <w:rPr>
          <w:rFonts w:ascii="Times New Roman" w:hAnsi="Times New Roman"/>
          <w:i/>
          <w:sz w:val="28"/>
          <w:szCs w:val="28"/>
        </w:rPr>
        <w:t>-Назначение косметических сре</w:t>
      </w:r>
      <w:proofErr w:type="gramStart"/>
      <w:r w:rsidRPr="0003138E">
        <w:rPr>
          <w:rFonts w:ascii="Times New Roman" w:hAnsi="Times New Roman"/>
          <w:i/>
          <w:sz w:val="28"/>
          <w:szCs w:val="28"/>
        </w:rPr>
        <w:t>дств дл</w:t>
      </w:r>
      <w:proofErr w:type="gramEnd"/>
      <w:r w:rsidRPr="0003138E">
        <w:rPr>
          <w:rFonts w:ascii="Times New Roman" w:hAnsi="Times New Roman"/>
          <w:i/>
          <w:sz w:val="28"/>
          <w:szCs w:val="28"/>
        </w:rPr>
        <w:t xml:space="preserve">я </w:t>
      </w:r>
      <w:proofErr w:type="spellStart"/>
      <w:r w:rsidRPr="0003138E">
        <w:rPr>
          <w:rFonts w:ascii="Times New Roman" w:hAnsi="Times New Roman"/>
          <w:i/>
          <w:sz w:val="28"/>
          <w:szCs w:val="28"/>
        </w:rPr>
        <w:t>стайлинга</w:t>
      </w:r>
      <w:proofErr w:type="spellEnd"/>
      <w:r w:rsidRPr="0003138E">
        <w:rPr>
          <w:rFonts w:ascii="Times New Roman" w:hAnsi="Times New Roman"/>
          <w:i/>
          <w:sz w:val="28"/>
          <w:szCs w:val="28"/>
        </w:rPr>
        <w:t>.</w:t>
      </w:r>
    </w:p>
    <w:p w:rsidR="0003138E" w:rsidRPr="0003138E" w:rsidRDefault="0003138E" w:rsidP="0003138E">
      <w:pPr>
        <w:pStyle w:val="afa"/>
        <w:rPr>
          <w:rFonts w:ascii="Times New Roman" w:hAnsi="Times New Roman"/>
          <w:bCs/>
          <w:i/>
          <w:sz w:val="28"/>
          <w:szCs w:val="28"/>
        </w:rPr>
      </w:pPr>
      <w:r w:rsidRPr="0003138E">
        <w:rPr>
          <w:rFonts w:ascii="Times New Roman" w:hAnsi="Times New Roman"/>
          <w:bCs/>
          <w:i/>
          <w:sz w:val="28"/>
          <w:szCs w:val="28"/>
        </w:rPr>
        <w:t>- Технология стрижки накладных прядей.</w:t>
      </w:r>
    </w:p>
    <w:p w:rsidR="0003138E" w:rsidRPr="0003138E" w:rsidRDefault="0003138E" w:rsidP="0003138E">
      <w:pPr>
        <w:pStyle w:val="afa"/>
        <w:rPr>
          <w:rFonts w:ascii="Times New Roman" w:hAnsi="Times New Roman"/>
          <w:bCs/>
          <w:i/>
          <w:sz w:val="28"/>
          <w:szCs w:val="28"/>
        </w:rPr>
      </w:pPr>
      <w:r w:rsidRPr="0003138E">
        <w:rPr>
          <w:rFonts w:ascii="Times New Roman" w:hAnsi="Times New Roman"/>
          <w:i/>
          <w:sz w:val="28"/>
          <w:szCs w:val="28"/>
        </w:rPr>
        <w:t>- Составление схем сложных ст</w:t>
      </w:r>
      <w:r w:rsidR="00A05654">
        <w:rPr>
          <w:rFonts w:ascii="Times New Roman" w:hAnsi="Times New Roman"/>
          <w:i/>
          <w:sz w:val="28"/>
          <w:szCs w:val="28"/>
        </w:rPr>
        <w:t>р</w:t>
      </w:r>
      <w:r w:rsidRPr="0003138E">
        <w:rPr>
          <w:rFonts w:ascii="Times New Roman" w:hAnsi="Times New Roman"/>
          <w:i/>
          <w:sz w:val="28"/>
          <w:szCs w:val="28"/>
        </w:rPr>
        <w:t>ижек</w:t>
      </w:r>
    </w:p>
    <w:p w:rsidR="0003138E" w:rsidRPr="0003138E" w:rsidRDefault="0003138E" w:rsidP="0003138E">
      <w:pPr>
        <w:pStyle w:val="afa"/>
        <w:rPr>
          <w:rFonts w:ascii="Times New Roman" w:hAnsi="Times New Roman"/>
          <w:bCs/>
          <w:i/>
          <w:sz w:val="28"/>
          <w:szCs w:val="28"/>
        </w:rPr>
      </w:pPr>
      <w:r w:rsidRPr="0003138E">
        <w:rPr>
          <w:rFonts w:ascii="Times New Roman" w:hAnsi="Times New Roman"/>
          <w:bCs/>
          <w:i/>
          <w:sz w:val="28"/>
          <w:szCs w:val="28"/>
        </w:rPr>
        <w:t xml:space="preserve"> - </w:t>
      </w:r>
      <w:r w:rsidRPr="0003138E">
        <w:rPr>
          <w:rFonts w:ascii="Times New Roman" w:hAnsi="Times New Roman"/>
          <w:i/>
          <w:sz w:val="28"/>
          <w:szCs w:val="28"/>
        </w:rPr>
        <w:t>Анатомические особенности лица</w:t>
      </w:r>
    </w:p>
    <w:p w:rsidR="0003138E" w:rsidRPr="0003138E" w:rsidRDefault="0003138E" w:rsidP="0003138E">
      <w:pPr>
        <w:pStyle w:val="afa"/>
        <w:rPr>
          <w:rFonts w:ascii="Times New Roman" w:hAnsi="Times New Roman"/>
          <w:bCs/>
          <w:i/>
          <w:sz w:val="28"/>
          <w:szCs w:val="28"/>
        </w:rPr>
      </w:pPr>
      <w:r w:rsidRPr="0003138E">
        <w:rPr>
          <w:rFonts w:ascii="Times New Roman" w:hAnsi="Times New Roman"/>
          <w:bCs/>
          <w:i/>
          <w:sz w:val="28"/>
          <w:szCs w:val="28"/>
        </w:rPr>
        <w:t xml:space="preserve">- Дизайн </w:t>
      </w:r>
      <w:r w:rsidRPr="0003138E">
        <w:rPr>
          <w:rFonts w:ascii="Times New Roman" w:hAnsi="Times New Roman"/>
          <w:i/>
          <w:sz w:val="28"/>
          <w:szCs w:val="28"/>
        </w:rPr>
        <w:t>формы усов, бороды, бакенбард</w:t>
      </w:r>
    </w:p>
    <w:p w:rsidR="0003138E" w:rsidRPr="0003138E" w:rsidRDefault="0003138E" w:rsidP="0003138E">
      <w:pPr>
        <w:pStyle w:val="afa"/>
        <w:rPr>
          <w:rFonts w:ascii="Times New Roman" w:hAnsi="Times New Roman"/>
          <w:i/>
          <w:sz w:val="28"/>
          <w:szCs w:val="28"/>
        </w:rPr>
      </w:pPr>
      <w:r w:rsidRPr="0003138E">
        <w:rPr>
          <w:rFonts w:ascii="Times New Roman" w:hAnsi="Times New Roman"/>
          <w:i/>
          <w:sz w:val="28"/>
          <w:szCs w:val="28"/>
        </w:rPr>
        <w:t>- Технология стрижки усов, бороды, бакенбард.</w:t>
      </w:r>
    </w:p>
    <w:p w:rsidR="0003138E" w:rsidRPr="0003138E" w:rsidRDefault="0003138E" w:rsidP="0003138E">
      <w:pPr>
        <w:pStyle w:val="afa"/>
        <w:rPr>
          <w:rFonts w:ascii="Times New Roman" w:hAnsi="Times New Roman"/>
          <w:i/>
          <w:sz w:val="28"/>
          <w:szCs w:val="28"/>
        </w:rPr>
      </w:pPr>
      <w:r w:rsidRPr="0003138E">
        <w:rPr>
          <w:rFonts w:ascii="Times New Roman" w:hAnsi="Times New Roman"/>
          <w:i/>
          <w:sz w:val="28"/>
          <w:szCs w:val="28"/>
        </w:rPr>
        <w:t>- Инстр</w:t>
      </w:r>
      <w:r w:rsidR="00A05654">
        <w:rPr>
          <w:rFonts w:ascii="Times New Roman" w:hAnsi="Times New Roman"/>
          <w:i/>
          <w:sz w:val="28"/>
          <w:szCs w:val="28"/>
        </w:rPr>
        <w:t>у</w:t>
      </w:r>
      <w:r w:rsidRPr="0003138E">
        <w:rPr>
          <w:rFonts w:ascii="Times New Roman" w:hAnsi="Times New Roman"/>
          <w:i/>
          <w:sz w:val="28"/>
          <w:szCs w:val="28"/>
        </w:rPr>
        <w:t>менты  для стрижки и окантовки усов, бороды, бакенбард.</w:t>
      </w:r>
    </w:p>
    <w:p w:rsidR="0003138E" w:rsidRPr="0003138E" w:rsidRDefault="0003138E" w:rsidP="0003138E">
      <w:pPr>
        <w:pStyle w:val="afa"/>
        <w:rPr>
          <w:rFonts w:ascii="Times New Roman" w:hAnsi="Times New Roman"/>
          <w:b/>
          <w:sz w:val="28"/>
          <w:szCs w:val="28"/>
        </w:rPr>
      </w:pPr>
      <w:r w:rsidRPr="0003138E">
        <w:rPr>
          <w:rFonts w:ascii="Times New Roman" w:hAnsi="Times New Roman"/>
          <w:b/>
          <w:sz w:val="28"/>
          <w:szCs w:val="28"/>
        </w:rPr>
        <w:t>1.3. Рекомендуемое количество часов на освоение примерной программы профессионального модуля:</w:t>
      </w:r>
    </w:p>
    <w:p w:rsidR="0003138E" w:rsidRPr="0003138E" w:rsidRDefault="0003138E" w:rsidP="0003138E">
      <w:pPr>
        <w:pStyle w:val="afa"/>
        <w:rPr>
          <w:rFonts w:ascii="Times New Roman" w:hAnsi="Times New Roman"/>
          <w:sz w:val="28"/>
          <w:szCs w:val="28"/>
        </w:rPr>
      </w:pPr>
      <w:r w:rsidRPr="0003138E">
        <w:rPr>
          <w:rFonts w:ascii="Times New Roman" w:hAnsi="Times New Roman"/>
          <w:sz w:val="28"/>
          <w:szCs w:val="28"/>
        </w:rPr>
        <w:t>Всего 6</w:t>
      </w:r>
      <w:r w:rsidR="000F79BC">
        <w:rPr>
          <w:rFonts w:ascii="Times New Roman" w:hAnsi="Times New Roman"/>
          <w:sz w:val="28"/>
          <w:szCs w:val="28"/>
        </w:rPr>
        <w:t>96</w:t>
      </w:r>
      <w:r w:rsidRPr="0003138E">
        <w:rPr>
          <w:rFonts w:ascii="Times New Roman" w:hAnsi="Times New Roman"/>
          <w:sz w:val="28"/>
          <w:szCs w:val="28"/>
        </w:rPr>
        <w:t>часов, в том числе:</w:t>
      </w:r>
    </w:p>
    <w:p w:rsidR="0003138E" w:rsidRPr="0003138E" w:rsidRDefault="0003138E" w:rsidP="0003138E">
      <w:pPr>
        <w:pStyle w:val="afa"/>
        <w:rPr>
          <w:rFonts w:ascii="Times New Roman" w:hAnsi="Times New Roman"/>
          <w:sz w:val="28"/>
          <w:szCs w:val="28"/>
        </w:rPr>
      </w:pPr>
      <w:r w:rsidRPr="0003138E">
        <w:rPr>
          <w:rFonts w:ascii="Times New Roman" w:hAnsi="Times New Roman"/>
          <w:sz w:val="28"/>
          <w:szCs w:val="28"/>
        </w:rPr>
        <w:t xml:space="preserve">максимальной учебной нагрузки </w:t>
      </w:r>
      <w:proofErr w:type="gramStart"/>
      <w:r w:rsidRPr="0003138E">
        <w:rPr>
          <w:rFonts w:ascii="Times New Roman" w:hAnsi="Times New Roman"/>
          <w:sz w:val="28"/>
          <w:szCs w:val="28"/>
        </w:rPr>
        <w:t>обучающегося</w:t>
      </w:r>
      <w:proofErr w:type="gramEnd"/>
      <w:r w:rsidRPr="0003138E">
        <w:rPr>
          <w:rFonts w:ascii="Times New Roman" w:hAnsi="Times New Roman"/>
          <w:sz w:val="28"/>
          <w:szCs w:val="28"/>
        </w:rPr>
        <w:t xml:space="preserve">  228 часов, включая:</w:t>
      </w:r>
    </w:p>
    <w:p w:rsidR="0003138E" w:rsidRPr="0003138E" w:rsidRDefault="0003138E" w:rsidP="0003138E">
      <w:pPr>
        <w:pStyle w:val="afa"/>
        <w:rPr>
          <w:rFonts w:ascii="Times New Roman" w:hAnsi="Times New Roman"/>
          <w:sz w:val="28"/>
          <w:szCs w:val="28"/>
        </w:rPr>
      </w:pPr>
      <w:r w:rsidRPr="0003138E">
        <w:rPr>
          <w:rFonts w:ascii="Times New Roman" w:hAnsi="Times New Roman"/>
          <w:sz w:val="28"/>
          <w:szCs w:val="28"/>
        </w:rPr>
        <w:t>обязательной аудиторной учебной нагрузки обучающегося 152 час</w:t>
      </w:r>
      <w:r w:rsidR="000F79BC">
        <w:rPr>
          <w:rFonts w:ascii="Times New Roman" w:hAnsi="Times New Roman"/>
          <w:sz w:val="28"/>
          <w:szCs w:val="28"/>
        </w:rPr>
        <w:t>а</w:t>
      </w:r>
      <w:r w:rsidRPr="0003138E">
        <w:rPr>
          <w:rFonts w:ascii="Times New Roman" w:hAnsi="Times New Roman"/>
          <w:sz w:val="28"/>
          <w:szCs w:val="28"/>
        </w:rPr>
        <w:t xml:space="preserve"> </w:t>
      </w:r>
    </w:p>
    <w:p w:rsidR="0003138E" w:rsidRPr="0003138E" w:rsidRDefault="0003138E" w:rsidP="0003138E">
      <w:pPr>
        <w:pStyle w:val="afa"/>
        <w:rPr>
          <w:rFonts w:ascii="Times New Roman" w:hAnsi="Times New Roman"/>
          <w:sz w:val="28"/>
          <w:szCs w:val="28"/>
        </w:rPr>
      </w:pPr>
      <w:r w:rsidRPr="0003138E">
        <w:rPr>
          <w:rFonts w:ascii="Times New Roman" w:hAnsi="Times New Roman"/>
          <w:sz w:val="28"/>
          <w:szCs w:val="28"/>
        </w:rPr>
        <w:t xml:space="preserve">самостоятельной работы </w:t>
      </w:r>
      <w:proofErr w:type="gramStart"/>
      <w:r w:rsidRPr="0003138E">
        <w:rPr>
          <w:rFonts w:ascii="Times New Roman" w:hAnsi="Times New Roman"/>
          <w:sz w:val="28"/>
          <w:szCs w:val="28"/>
        </w:rPr>
        <w:t>обучающегося</w:t>
      </w:r>
      <w:proofErr w:type="gramEnd"/>
      <w:r w:rsidRPr="0003138E">
        <w:rPr>
          <w:rFonts w:ascii="Times New Roman" w:hAnsi="Times New Roman"/>
          <w:sz w:val="28"/>
          <w:szCs w:val="28"/>
        </w:rPr>
        <w:t xml:space="preserve"> 76 часов;</w:t>
      </w:r>
    </w:p>
    <w:p w:rsidR="0003138E" w:rsidRPr="0003138E" w:rsidRDefault="0003138E" w:rsidP="0003138E">
      <w:pPr>
        <w:pStyle w:val="afa"/>
        <w:rPr>
          <w:rFonts w:ascii="Times New Roman" w:hAnsi="Times New Roman"/>
          <w:sz w:val="28"/>
          <w:szCs w:val="28"/>
        </w:rPr>
      </w:pPr>
      <w:r w:rsidRPr="0003138E">
        <w:rPr>
          <w:rFonts w:ascii="Times New Roman" w:hAnsi="Times New Roman"/>
          <w:sz w:val="28"/>
          <w:szCs w:val="28"/>
        </w:rPr>
        <w:t>учебной и производственной практики 468 часов.</w:t>
      </w:r>
    </w:p>
    <w:p w:rsidR="0003138E" w:rsidRPr="0003138E" w:rsidRDefault="0003138E" w:rsidP="0003138E">
      <w:pPr>
        <w:jc w:val="both"/>
        <w:rPr>
          <w:rFonts w:ascii="Times New Roman" w:hAnsi="Times New Roman" w:cs="Times New Roman"/>
          <w:sz w:val="28"/>
          <w:szCs w:val="28"/>
        </w:rPr>
      </w:pPr>
      <w:r w:rsidRPr="0003138E">
        <w:rPr>
          <w:rFonts w:ascii="Times New Roman" w:hAnsi="Times New Roman" w:cs="Times New Roman"/>
          <w:b/>
          <w:sz w:val="28"/>
          <w:szCs w:val="28"/>
        </w:rPr>
        <w:t>Разработчик:</w:t>
      </w:r>
      <w:r w:rsidRPr="0003138E">
        <w:rPr>
          <w:rFonts w:ascii="Times New Roman" w:hAnsi="Times New Roman" w:cs="Times New Roman"/>
          <w:sz w:val="28"/>
          <w:szCs w:val="28"/>
        </w:rPr>
        <w:t xml:space="preserve"> </w:t>
      </w:r>
      <w:proofErr w:type="spellStart"/>
      <w:r w:rsidRPr="0003138E">
        <w:rPr>
          <w:rFonts w:ascii="Times New Roman" w:hAnsi="Times New Roman" w:cs="Times New Roman"/>
          <w:sz w:val="28"/>
          <w:szCs w:val="28"/>
        </w:rPr>
        <w:t>Шишкунова</w:t>
      </w:r>
      <w:proofErr w:type="spellEnd"/>
      <w:r w:rsidRPr="0003138E">
        <w:rPr>
          <w:rFonts w:ascii="Times New Roman" w:hAnsi="Times New Roman" w:cs="Times New Roman"/>
          <w:sz w:val="28"/>
          <w:szCs w:val="28"/>
        </w:rPr>
        <w:t xml:space="preserve"> А.А., мастер производственного обучения, высшей категории</w:t>
      </w:r>
    </w:p>
    <w:p w:rsidR="00126FFB" w:rsidRPr="00126FFB" w:rsidRDefault="00126FFB" w:rsidP="00126FFB">
      <w:pPr>
        <w:jc w:val="both"/>
        <w:rPr>
          <w:rFonts w:ascii="Times New Roman" w:hAnsi="Times New Roman" w:cs="Times New Roman"/>
          <w:b/>
          <w:sz w:val="28"/>
          <w:szCs w:val="28"/>
        </w:rPr>
      </w:pPr>
      <w:r w:rsidRPr="00126FFB">
        <w:rPr>
          <w:rFonts w:ascii="Times New Roman" w:hAnsi="Times New Roman" w:cs="Times New Roman"/>
          <w:b/>
          <w:sz w:val="28"/>
          <w:szCs w:val="28"/>
        </w:rPr>
        <w:t>Приложение  № 1.2</w:t>
      </w:r>
      <w:r>
        <w:rPr>
          <w:rFonts w:ascii="Times New Roman" w:hAnsi="Times New Roman" w:cs="Times New Roman"/>
          <w:b/>
          <w:sz w:val="28"/>
          <w:szCs w:val="28"/>
        </w:rPr>
        <w:t>4</w:t>
      </w:r>
    </w:p>
    <w:p w:rsidR="00126FFB" w:rsidRPr="00126FFB" w:rsidRDefault="00126FFB" w:rsidP="00126FFB">
      <w:pPr>
        <w:jc w:val="both"/>
        <w:rPr>
          <w:rFonts w:ascii="Times New Roman" w:hAnsi="Times New Roman" w:cs="Times New Roman"/>
          <w:sz w:val="28"/>
          <w:szCs w:val="28"/>
        </w:rPr>
      </w:pPr>
      <w:r w:rsidRPr="00126FFB">
        <w:rPr>
          <w:rFonts w:ascii="Times New Roman" w:hAnsi="Times New Roman" w:cs="Times New Roman"/>
          <w:b/>
          <w:sz w:val="28"/>
          <w:szCs w:val="28"/>
        </w:rPr>
        <w:t>Аннотация рабочей программы профессионального модуля</w:t>
      </w:r>
    </w:p>
    <w:p w:rsidR="00126FFB" w:rsidRPr="00126FFB" w:rsidRDefault="00126FFB" w:rsidP="00126FFB">
      <w:pPr>
        <w:jc w:val="both"/>
        <w:rPr>
          <w:lang w:val="x-none"/>
        </w:rPr>
      </w:pPr>
      <w:r w:rsidRPr="00126FFB">
        <w:rPr>
          <w:rFonts w:ascii="Times New Roman" w:hAnsi="Times New Roman" w:cs="Times New Roman"/>
          <w:b/>
          <w:sz w:val="28"/>
          <w:szCs w:val="28"/>
        </w:rPr>
        <w:t>ПМ. 02 Выполнение химической завивки</w:t>
      </w:r>
    </w:p>
    <w:p w:rsidR="00126FFB" w:rsidRPr="00126FFB" w:rsidRDefault="00126FFB" w:rsidP="00126FFB">
      <w:pPr>
        <w:jc w:val="both"/>
        <w:rPr>
          <w:rFonts w:ascii="Times New Roman" w:hAnsi="Times New Roman" w:cs="Times New Roman"/>
          <w:b/>
          <w:sz w:val="28"/>
          <w:szCs w:val="28"/>
        </w:rPr>
      </w:pPr>
      <w:r w:rsidRPr="00126FFB">
        <w:rPr>
          <w:rFonts w:ascii="Times New Roman" w:hAnsi="Times New Roman" w:cs="Times New Roman"/>
          <w:b/>
          <w:sz w:val="28"/>
          <w:szCs w:val="28"/>
        </w:rPr>
        <w:t>1.1. Область применения рабочей программы</w:t>
      </w:r>
    </w:p>
    <w:p w:rsidR="00126FFB" w:rsidRPr="00126FFB" w:rsidRDefault="00126FFB" w:rsidP="00126FFB">
      <w:pPr>
        <w:jc w:val="both"/>
        <w:rPr>
          <w:rFonts w:ascii="Times New Roman" w:hAnsi="Times New Roman" w:cs="Times New Roman"/>
          <w:sz w:val="28"/>
          <w:szCs w:val="28"/>
        </w:rPr>
      </w:pPr>
      <w:r w:rsidRPr="00126FFB">
        <w:rPr>
          <w:rFonts w:ascii="Times New Roman" w:hAnsi="Times New Roman" w:cs="Times New Roman"/>
          <w:sz w:val="28"/>
          <w:szCs w:val="28"/>
        </w:rPr>
        <w:lastRenderedPageBreak/>
        <w:t xml:space="preserve">           Рабочая  программа профессионального модуля   является частью основной профессиональной образовательной программы в соответствии с ФГОС по профессии </w:t>
      </w:r>
      <w:r w:rsidR="000F79BC">
        <w:rPr>
          <w:rFonts w:ascii="Times New Roman" w:hAnsi="Times New Roman" w:cs="Times New Roman"/>
          <w:sz w:val="28"/>
          <w:szCs w:val="28"/>
        </w:rPr>
        <w:t>С</w:t>
      </w:r>
      <w:r w:rsidRPr="00126FFB">
        <w:rPr>
          <w:rFonts w:ascii="Times New Roman" w:hAnsi="Times New Roman" w:cs="Times New Roman"/>
          <w:sz w:val="28"/>
          <w:szCs w:val="28"/>
        </w:rPr>
        <w:t xml:space="preserve">ПО </w:t>
      </w:r>
      <w:r w:rsidRPr="00126FFB">
        <w:rPr>
          <w:rFonts w:ascii="Times New Roman" w:hAnsi="Times New Roman" w:cs="Times New Roman"/>
          <w:bCs/>
          <w:sz w:val="28"/>
          <w:szCs w:val="28"/>
        </w:rPr>
        <w:t xml:space="preserve">43.01.02 </w:t>
      </w:r>
      <w:r w:rsidRPr="00126FFB">
        <w:rPr>
          <w:rFonts w:ascii="Times New Roman" w:hAnsi="Times New Roman" w:cs="Times New Roman"/>
          <w:sz w:val="28"/>
          <w:szCs w:val="28"/>
        </w:rPr>
        <w:t xml:space="preserve">Парикмахер </w:t>
      </w:r>
    </w:p>
    <w:p w:rsidR="00126FFB" w:rsidRPr="00126FFB" w:rsidRDefault="00126FFB" w:rsidP="00126FFB">
      <w:pPr>
        <w:jc w:val="both"/>
        <w:rPr>
          <w:rFonts w:ascii="Times New Roman" w:hAnsi="Times New Roman" w:cs="Times New Roman"/>
          <w:sz w:val="28"/>
          <w:szCs w:val="28"/>
          <w:u w:val="single"/>
        </w:rPr>
      </w:pPr>
      <w:r w:rsidRPr="00126FFB">
        <w:rPr>
          <w:rFonts w:ascii="Times New Roman" w:hAnsi="Times New Roman" w:cs="Times New Roman"/>
          <w:sz w:val="28"/>
          <w:szCs w:val="28"/>
        </w:rPr>
        <w:t>в части освоения основного вида профессиональной деятельности (ВПД):</w:t>
      </w:r>
    </w:p>
    <w:p w:rsidR="00126FFB" w:rsidRPr="00126FFB" w:rsidRDefault="00126FFB" w:rsidP="00126FFB">
      <w:pPr>
        <w:jc w:val="both"/>
        <w:rPr>
          <w:rFonts w:ascii="Times New Roman" w:hAnsi="Times New Roman" w:cs="Times New Roman"/>
          <w:sz w:val="28"/>
          <w:szCs w:val="28"/>
        </w:rPr>
      </w:pPr>
      <w:r w:rsidRPr="00126FFB">
        <w:rPr>
          <w:rFonts w:ascii="Times New Roman" w:hAnsi="Times New Roman" w:cs="Times New Roman"/>
          <w:sz w:val="28"/>
          <w:szCs w:val="28"/>
        </w:rPr>
        <w:t>Выполнение химической завивки волос и соответствующих профессиональных компетенций (ПК):</w:t>
      </w:r>
    </w:p>
    <w:p w:rsidR="00126FFB" w:rsidRPr="00126FFB" w:rsidRDefault="00126FFB" w:rsidP="00126FFB">
      <w:pPr>
        <w:jc w:val="both"/>
        <w:rPr>
          <w:rFonts w:ascii="Times New Roman" w:hAnsi="Times New Roman" w:cs="Times New Roman"/>
          <w:sz w:val="28"/>
          <w:szCs w:val="28"/>
        </w:rPr>
      </w:pPr>
      <w:r w:rsidRPr="00126FFB">
        <w:rPr>
          <w:rFonts w:ascii="Times New Roman" w:hAnsi="Times New Roman" w:cs="Times New Roman"/>
          <w:sz w:val="28"/>
          <w:szCs w:val="28"/>
        </w:rPr>
        <w:t>ПК 2.1.  Выполнять подготовительные работы по обслуживанию клиентов</w:t>
      </w:r>
    </w:p>
    <w:p w:rsidR="00126FFB" w:rsidRPr="00126FFB" w:rsidRDefault="00126FFB" w:rsidP="00126FFB">
      <w:pPr>
        <w:jc w:val="both"/>
        <w:rPr>
          <w:rFonts w:ascii="Times New Roman" w:hAnsi="Times New Roman" w:cs="Times New Roman"/>
          <w:sz w:val="28"/>
          <w:szCs w:val="28"/>
          <w:u w:val="single"/>
        </w:rPr>
      </w:pPr>
      <w:r w:rsidRPr="00126FFB">
        <w:rPr>
          <w:rFonts w:ascii="Times New Roman" w:hAnsi="Times New Roman" w:cs="Times New Roman"/>
          <w:sz w:val="28"/>
          <w:szCs w:val="28"/>
        </w:rPr>
        <w:t>ПК 2.2.  Выполнять химические завивки волос различными способами</w:t>
      </w:r>
    </w:p>
    <w:p w:rsidR="00126FFB" w:rsidRPr="00126FFB" w:rsidRDefault="00126FFB" w:rsidP="00126FFB">
      <w:pPr>
        <w:jc w:val="both"/>
        <w:rPr>
          <w:rFonts w:ascii="Times New Roman" w:hAnsi="Times New Roman" w:cs="Times New Roman"/>
          <w:sz w:val="28"/>
          <w:szCs w:val="28"/>
        </w:rPr>
      </w:pPr>
      <w:r w:rsidRPr="00126FFB">
        <w:rPr>
          <w:rFonts w:ascii="Times New Roman" w:hAnsi="Times New Roman" w:cs="Times New Roman"/>
          <w:sz w:val="28"/>
          <w:szCs w:val="28"/>
        </w:rPr>
        <w:t>ПК 2.3.  Выполнять заключительные работы по обслуживанию клиентов</w:t>
      </w:r>
    </w:p>
    <w:p w:rsidR="00126FFB" w:rsidRPr="000F79BC" w:rsidRDefault="00126FFB" w:rsidP="00126FFB">
      <w:pPr>
        <w:jc w:val="both"/>
        <w:rPr>
          <w:rFonts w:ascii="Times New Roman" w:hAnsi="Times New Roman" w:cs="Times New Roman"/>
          <w:sz w:val="28"/>
          <w:szCs w:val="28"/>
        </w:rPr>
      </w:pPr>
      <w:r w:rsidRPr="00126FFB">
        <w:rPr>
          <w:rFonts w:ascii="Times New Roman" w:hAnsi="Times New Roman" w:cs="Times New Roman"/>
          <w:sz w:val="28"/>
          <w:szCs w:val="28"/>
        </w:rPr>
        <w:t xml:space="preserve">   Рабочая программа профессионального модуля может быть использована в дополнительном профессиональном образовании и профессиональной подготовке рабочих по профессии (166134) Парикмахер для повышения квалификации для курсовой подготовки взрослого населения при наличии основного общего образования без предъявления требований к опыту работы </w:t>
      </w:r>
    </w:p>
    <w:p w:rsidR="00126FFB" w:rsidRPr="00126FFB" w:rsidRDefault="00126FFB" w:rsidP="00126FFB">
      <w:pPr>
        <w:jc w:val="both"/>
        <w:rPr>
          <w:rFonts w:ascii="Times New Roman" w:hAnsi="Times New Roman" w:cs="Times New Roman"/>
          <w:sz w:val="28"/>
          <w:szCs w:val="28"/>
        </w:rPr>
      </w:pPr>
      <w:r w:rsidRPr="00126FFB">
        <w:rPr>
          <w:rFonts w:ascii="Times New Roman" w:hAnsi="Times New Roman" w:cs="Times New Roman"/>
          <w:b/>
          <w:sz w:val="28"/>
          <w:szCs w:val="28"/>
        </w:rPr>
        <w:t>1.2. Цели и задачи профессионального модуля – требования к результатам освоения профессионального модуля</w:t>
      </w:r>
    </w:p>
    <w:p w:rsidR="00126FFB" w:rsidRDefault="00126FFB" w:rsidP="00126FFB">
      <w:pPr>
        <w:jc w:val="both"/>
        <w:rPr>
          <w:rFonts w:ascii="Times New Roman" w:hAnsi="Times New Roman" w:cs="Times New Roman"/>
          <w:sz w:val="28"/>
          <w:szCs w:val="28"/>
        </w:rPr>
      </w:pPr>
      <w:r w:rsidRPr="00126FFB">
        <w:rPr>
          <w:rFonts w:ascii="Times New Roman" w:hAnsi="Times New Roman" w:cs="Times New Roman"/>
          <w:sz w:val="28"/>
          <w:szCs w:val="28"/>
        </w:rPr>
        <w:t xml:space="preserve">С целью овладения указанным видом профессиональной деятельности и соответствующими профессиональными компетенциями </w:t>
      </w:r>
      <w:proofErr w:type="gramStart"/>
      <w:r w:rsidRPr="00126FFB">
        <w:rPr>
          <w:rFonts w:ascii="Times New Roman" w:hAnsi="Times New Roman" w:cs="Times New Roman"/>
          <w:sz w:val="28"/>
          <w:szCs w:val="28"/>
        </w:rPr>
        <w:t>обучающийся</w:t>
      </w:r>
      <w:proofErr w:type="gramEnd"/>
      <w:r w:rsidRPr="00126FFB">
        <w:rPr>
          <w:rFonts w:ascii="Times New Roman" w:hAnsi="Times New Roman" w:cs="Times New Roman"/>
          <w:sz w:val="28"/>
          <w:szCs w:val="28"/>
        </w:rPr>
        <w:t xml:space="preserve"> в ходе освоения профессионального модуля должен:</w:t>
      </w:r>
    </w:p>
    <w:p w:rsidR="00126FFB" w:rsidRPr="00126FFB" w:rsidRDefault="00126FFB" w:rsidP="00126FFB">
      <w:pPr>
        <w:jc w:val="both"/>
        <w:rPr>
          <w:rFonts w:ascii="Times New Roman" w:hAnsi="Times New Roman" w:cs="Times New Roman"/>
          <w:sz w:val="28"/>
          <w:szCs w:val="28"/>
        </w:rPr>
      </w:pPr>
      <w:r w:rsidRPr="00126FFB">
        <w:rPr>
          <w:rFonts w:ascii="Times New Roman" w:hAnsi="Times New Roman" w:cs="Times New Roman"/>
          <w:b/>
          <w:sz w:val="28"/>
          <w:szCs w:val="28"/>
        </w:rPr>
        <w:t>иметь практический опыт:</w:t>
      </w:r>
    </w:p>
    <w:p w:rsidR="00126FFB" w:rsidRPr="00126FFB" w:rsidRDefault="00126FFB" w:rsidP="00126FFB">
      <w:pPr>
        <w:pStyle w:val="afa"/>
        <w:rPr>
          <w:rFonts w:ascii="Times New Roman" w:hAnsi="Times New Roman"/>
          <w:sz w:val="28"/>
          <w:szCs w:val="28"/>
        </w:rPr>
      </w:pPr>
      <w:r w:rsidRPr="00126FFB">
        <w:rPr>
          <w:rFonts w:ascii="Times New Roman" w:hAnsi="Times New Roman"/>
          <w:sz w:val="28"/>
          <w:szCs w:val="28"/>
        </w:rPr>
        <w:t>- организации подготовительных работ по обслуживанию клиентов;</w:t>
      </w:r>
    </w:p>
    <w:p w:rsidR="00126FFB" w:rsidRPr="00126FFB" w:rsidRDefault="00126FFB" w:rsidP="00126FFB">
      <w:pPr>
        <w:pStyle w:val="afa"/>
        <w:rPr>
          <w:rFonts w:ascii="Times New Roman" w:hAnsi="Times New Roman"/>
          <w:sz w:val="28"/>
          <w:szCs w:val="28"/>
        </w:rPr>
      </w:pPr>
      <w:r w:rsidRPr="00126FFB">
        <w:rPr>
          <w:rFonts w:ascii="Times New Roman" w:hAnsi="Times New Roman"/>
          <w:sz w:val="28"/>
          <w:szCs w:val="28"/>
        </w:rPr>
        <w:t>- выполнения мытья, химических завивок, сушки волос, профилактического ухода за волосами;</w:t>
      </w:r>
    </w:p>
    <w:p w:rsidR="00126FFB" w:rsidRPr="00126FFB" w:rsidRDefault="00126FFB" w:rsidP="00126FFB">
      <w:pPr>
        <w:pStyle w:val="afa"/>
        <w:rPr>
          <w:rFonts w:ascii="Times New Roman" w:hAnsi="Times New Roman"/>
          <w:sz w:val="28"/>
          <w:szCs w:val="28"/>
        </w:rPr>
      </w:pPr>
      <w:r w:rsidRPr="00126FFB">
        <w:rPr>
          <w:rFonts w:ascii="Times New Roman" w:hAnsi="Times New Roman"/>
          <w:sz w:val="28"/>
          <w:szCs w:val="28"/>
        </w:rPr>
        <w:t>- выполнения заключительных работ по обслуживанию клиентов;</w:t>
      </w:r>
    </w:p>
    <w:p w:rsidR="00126FFB" w:rsidRPr="00126FFB" w:rsidRDefault="00126FFB" w:rsidP="00126FFB">
      <w:pPr>
        <w:pStyle w:val="afa"/>
        <w:rPr>
          <w:rFonts w:ascii="Times New Roman" w:hAnsi="Times New Roman"/>
          <w:b/>
          <w:sz w:val="28"/>
          <w:szCs w:val="28"/>
        </w:rPr>
      </w:pPr>
      <w:r w:rsidRPr="00126FFB">
        <w:rPr>
          <w:rFonts w:ascii="Times New Roman" w:hAnsi="Times New Roman"/>
          <w:b/>
          <w:sz w:val="28"/>
          <w:szCs w:val="28"/>
        </w:rPr>
        <w:t>уметь:</w:t>
      </w:r>
    </w:p>
    <w:p w:rsidR="00126FFB" w:rsidRPr="00126FFB" w:rsidRDefault="00126FFB" w:rsidP="00126FFB">
      <w:pPr>
        <w:pStyle w:val="afa"/>
        <w:rPr>
          <w:rFonts w:ascii="Times New Roman" w:hAnsi="Times New Roman"/>
          <w:sz w:val="28"/>
          <w:szCs w:val="28"/>
        </w:rPr>
      </w:pPr>
      <w:r w:rsidRPr="00126FFB">
        <w:rPr>
          <w:rFonts w:ascii="Times New Roman" w:hAnsi="Times New Roman"/>
          <w:sz w:val="28"/>
          <w:szCs w:val="28"/>
        </w:rPr>
        <w:t>- организовывать рабочее место;</w:t>
      </w:r>
    </w:p>
    <w:p w:rsidR="00126FFB" w:rsidRPr="00126FFB" w:rsidRDefault="00126FFB" w:rsidP="00126FFB">
      <w:pPr>
        <w:pStyle w:val="afa"/>
        <w:rPr>
          <w:rFonts w:ascii="Times New Roman" w:hAnsi="Times New Roman"/>
          <w:sz w:val="28"/>
          <w:szCs w:val="28"/>
        </w:rPr>
      </w:pPr>
      <w:r w:rsidRPr="00126FFB">
        <w:rPr>
          <w:rFonts w:ascii="Times New Roman" w:hAnsi="Times New Roman"/>
          <w:sz w:val="28"/>
          <w:szCs w:val="28"/>
        </w:rPr>
        <w:t>- подбирать препараты для химической завивки;</w:t>
      </w:r>
    </w:p>
    <w:p w:rsidR="00126FFB" w:rsidRPr="00126FFB" w:rsidRDefault="00126FFB" w:rsidP="00126FFB">
      <w:pPr>
        <w:pStyle w:val="afa"/>
        <w:rPr>
          <w:rFonts w:ascii="Times New Roman" w:hAnsi="Times New Roman"/>
          <w:sz w:val="28"/>
          <w:szCs w:val="28"/>
        </w:rPr>
      </w:pPr>
      <w:r w:rsidRPr="00126FFB">
        <w:rPr>
          <w:rFonts w:ascii="Times New Roman" w:hAnsi="Times New Roman"/>
          <w:sz w:val="28"/>
          <w:szCs w:val="28"/>
        </w:rPr>
        <w:t>- пользоваться парикмахерским инструментом;</w:t>
      </w:r>
    </w:p>
    <w:p w:rsidR="00126FFB" w:rsidRPr="00126FFB" w:rsidRDefault="00126FFB" w:rsidP="00126FFB">
      <w:pPr>
        <w:pStyle w:val="afa"/>
        <w:rPr>
          <w:rFonts w:ascii="Times New Roman" w:hAnsi="Times New Roman"/>
          <w:sz w:val="28"/>
          <w:szCs w:val="28"/>
        </w:rPr>
      </w:pPr>
      <w:r w:rsidRPr="00126FFB">
        <w:rPr>
          <w:rFonts w:ascii="Times New Roman" w:hAnsi="Times New Roman"/>
          <w:sz w:val="28"/>
          <w:szCs w:val="28"/>
        </w:rPr>
        <w:t xml:space="preserve">- выполнять все виды химической завивки волос в соответствии с </w:t>
      </w:r>
      <w:proofErr w:type="spellStart"/>
      <w:r w:rsidRPr="00126FFB">
        <w:rPr>
          <w:rFonts w:ascii="Times New Roman" w:hAnsi="Times New Roman"/>
          <w:sz w:val="28"/>
          <w:szCs w:val="28"/>
        </w:rPr>
        <w:t>инструкционн</w:t>
      </w:r>
      <w:proofErr w:type="gramStart"/>
      <w:r w:rsidRPr="00126FFB">
        <w:rPr>
          <w:rFonts w:ascii="Times New Roman" w:hAnsi="Times New Roman"/>
          <w:sz w:val="28"/>
          <w:szCs w:val="28"/>
        </w:rPr>
        <w:t>о</w:t>
      </w:r>
      <w:proofErr w:type="spellEnd"/>
      <w:r w:rsidRPr="00126FFB">
        <w:rPr>
          <w:rFonts w:ascii="Times New Roman" w:hAnsi="Times New Roman"/>
          <w:sz w:val="28"/>
          <w:szCs w:val="28"/>
        </w:rPr>
        <w:t>-</w:t>
      </w:r>
      <w:proofErr w:type="gramEnd"/>
      <w:r>
        <w:rPr>
          <w:rFonts w:ascii="Times New Roman" w:hAnsi="Times New Roman"/>
          <w:sz w:val="28"/>
          <w:szCs w:val="28"/>
        </w:rPr>
        <w:t xml:space="preserve"> </w:t>
      </w:r>
      <w:r w:rsidRPr="00126FFB">
        <w:rPr>
          <w:rFonts w:ascii="Times New Roman" w:hAnsi="Times New Roman"/>
          <w:sz w:val="28"/>
          <w:szCs w:val="28"/>
        </w:rPr>
        <w:t>технологической картой;</w:t>
      </w:r>
    </w:p>
    <w:p w:rsidR="00126FFB" w:rsidRPr="00126FFB" w:rsidRDefault="00126FFB" w:rsidP="00126FFB">
      <w:pPr>
        <w:pStyle w:val="afa"/>
        <w:rPr>
          <w:rFonts w:ascii="Times New Roman" w:hAnsi="Times New Roman"/>
          <w:sz w:val="28"/>
          <w:szCs w:val="28"/>
        </w:rPr>
      </w:pPr>
      <w:r w:rsidRPr="00126FFB">
        <w:rPr>
          <w:rFonts w:ascii="Times New Roman" w:hAnsi="Times New Roman"/>
          <w:sz w:val="28"/>
          <w:szCs w:val="28"/>
        </w:rPr>
        <w:t>- производить коррекцию химической завивки;</w:t>
      </w:r>
    </w:p>
    <w:p w:rsidR="00126FFB" w:rsidRPr="00126FFB" w:rsidRDefault="00126FFB" w:rsidP="00126FFB">
      <w:pPr>
        <w:pStyle w:val="afa"/>
        <w:rPr>
          <w:rFonts w:ascii="Times New Roman" w:hAnsi="Times New Roman"/>
          <w:sz w:val="28"/>
          <w:szCs w:val="28"/>
        </w:rPr>
      </w:pPr>
      <w:r w:rsidRPr="00126FFB">
        <w:rPr>
          <w:rFonts w:ascii="Times New Roman" w:hAnsi="Times New Roman"/>
          <w:sz w:val="28"/>
          <w:szCs w:val="28"/>
        </w:rPr>
        <w:t>- выполнять заключительные работы по обслуживанию клиентов;</w:t>
      </w:r>
    </w:p>
    <w:p w:rsidR="00126FFB" w:rsidRPr="00126FFB" w:rsidRDefault="00126FFB" w:rsidP="00126FFB">
      <w:pPr>
        <w:pStyle w:val="afa"/>
        <w:rPr>
          <w:rFonts w:ascii="Times New Roman" w:hAnsi="Times New Roman"/>
          <w:b/>
          <w:sz w:val="28"/>
          <w:szCs w:val="28"/>
        </w:rPr>
      </w:pPr>
      <w:r w:rsidRPr="00126FFB">
        <w:rPr>
          <w:rFonts w:ascii="Times New Roman" w:hAnsi="Times New Roman"/>
          <w:b/>
          <w:sz w:val="28"/>
          <w:szCs w:val="28"/>
        </w:rPr>
        <w:t>знать:</w:t>
      </w:r>
    </w:p>
    <w:p w:rsidR="00126FFB" w:rsidRPr="00126FFB" w:rsidRDefault="00126FFB" w:rsidP="00126FFB">
      <w:pPr>
        <w:pStyle w:val="afa"/>
        <w:rPr>
          <w:rFonts w:ascii="Times New Roman" w:hAnsi="Times New Roman"/>
          <w:sz w:val="28"/>
          <w:szCs w:val="28"/>
        </w:rPr>
      </w:pPr>
      <w:r w:rsidRPr="00126FFB">
        <w:rPr>
          <w:rFonts w:ascii="Times New Roman" w:hAnsi="Times New Roman"/>
          <w:sz w:val="28"/>
          <w:szCs w:val="28"/>
        </w:rPr>
        <w:t>- состав и свойства профессиональных препаратов;</w:t>
      </w:r>
    </w:p>
    <w:p w:rsidR="00126FFB" w:rsidRPr="00126FFB" w:rsidRDefault="00126FFB" w:rsidP="00126FFB">
      <w:pPr>
        <w:pStyle w:val="afa"/>
        <w:rPr>
          <w:rFonts w:ascii="Times New Roman" w:hAnsi="Times New Roman"/>
          <w:sz w:val="28"/>
          <w:szCs w:val="28"/>
        </w:rPr>
      </w:pPr>
      <w:r w:rsidRPr="00126FFB">
        <w:rPr>
          <w:rFonts w:ascii="Times New Roman" w:hAnsi="Times New Roman"/>
          <w:sz w:val="28"/>
          <w:szCs w:val="28"/>
        </w:rPr>
        <w:t>- современные направления моды в парикмахерском искусстве;</w:t>
      </w:r>
    </w:p>
    <w:p w:rsidR="00126FFB" w:rsidRPr="00126FFB" w:rsidRDefault="00126FFB" w:rsidP="00126FFB">
      <w:pPr>
        <w:pStyle w:val="afa"/>
        <w:rPr>
          <w:rFonts w:ascii="Times New Roman" w:hAnsi="Times New Roman"/>
          <w:sz w:val="28"/>
          <w:szCs w:val="28"/>
        </w:rPr>
      </w:pPr>
      <w:r w:rsidRPr="00126FFB">
        <w:rPr>
          <w:rFonts w:ascii="Times New Roman" w:hAnsi="Times New Roman"/>
          <w:sz w:val="28"/>
          <w:szCs w:val="28"/>
        </w:rPr>
        <w:lastRenderedPageBreak/>
        <w:t>- нормы расхода препаратов, времени на выполнение работ;</w:t>
      </w:r>
    </w:p>
    <w:p w:rsidR="00126FFB" w:rsidRPr="00126FFB" w:rsidRDefault="00126FFB" w:rsidP="00126FFB">
      <w:pPr>
        <w:pStyle w:val="afa"/>
        <w:rPr>
          <w:rFonts w:ascii="Times New Roman" w:hAnsi="Times New Roman"/>
          <w:sz w:val="28"/>
          <w:szCs w:val="28"/>
        </w:rPr>
      </w:pPr>
      <w:r w:rsidRPr="00126FFB">
        <w:rPr>
          <w:rFonts w:ascii="Times New Roman" w:hAnsi="Times New Roman"/>
          <w:sz w:val="28"/>
          <w:szCs w:val="28"/>
        </w:rPr>
        <w:t>- технологии химических завивок волос;</w:t>
      </w:r>
    </w:p>
    <w:p w:rsidR="00126FFB" w:rsidRPr="00126FFB" w:rsidRDefault="00126FFB" w:rsidP="00126FFB">
      <w:pPr>
        <w:pStyle w:val="afa"/>
        <w:rPr>
          <w:rFonts w:ascii="Times New Roman" w:hAnsi="Times New Roman"/>
          <w:sz w:val="28"/>
          <w:szCs w:val="28"/>
        </w:rPr>
      </w:pPr>
      <w:r w:rsidRPr="00126FFB">
        <w:rPr>
          <w:rFonts w:ascii="Times New Roman" w:hAnsi="Times New Roman"/>
          <w:sz w:val="28"/>
          <w:szCs w:val="28"/>
        </w:rPr>
        <w:t>- критерии оценки качества химической завивки волос;</w:t>
      </w:r>
    </w:p>
    <w:p w:rsidR="00126FFB" w:rsidRPr="00126FFB" w:rsidRDefault="00126FFB" w:rsidP="00126FFB">
      <w:pPr>
        <w:pStyle w:val="afa"/>
        <w:rPr>
          <w:rFonts w:ascii="Times New Roman" w:hAnsi="Times New Roman"/>
          <w:b/>
          <w:sz w:val="28"/>
          <w:szCs w:val="28"/>
        </w:rPr>
      </w:pPr>
      <w:r w:rsidRPr="00126FFB">
        <w:rPr>
          <w:rFonts w:ascii="Times New Roman" w:hAnsi="Times New Roman"/>
          <w:b/>
          <w:sz w:val="28"/>
          <w:szCs w:val="28"/>
        </w:rPr>
        <w:t>1.3. Рекомендуемое количество часов на освоение примерной программы профессионального модуля:</w:t>
      </w:r>
    </w:p>
    <w:p w:rsidR="00126FFB" w:rsidRPr="00126FFB" w:rsidRDefault="00126FFB" w:rsidP="00126FFB">
      <w:pPr>
        <w:pStyle w:val="afa"/>
        <w:rPr>
          <w:rFonts w:ascii="Times New Roman" w:hAnsi="Times New Roman"/>
          <w:sz w:val="28"/>
          <w:szCs w:val="28"/>
        </w:rPr>
      </w:pPr>
      <w:r w:rsidRPr="00126FFB">
        <w:rPr>
          <w:rFonts w:ascii="Times New Roman" w:hAnsi="Times New Roman"/>
          <w:sz w:val="28"/>
          <w:szCs w:val="28"/>
        </w:rPr>
        <w:t>всего –</w:t>
      </w:r>
      <w:r w:rsidRPr="00126FFB">
        <w:rPr>
          <w:rFonts w:ascii="Times New Roman" w:hAnsi="Times New Roman"/>
          <w:sz w:val="28"/>
          <w:szCs w:val="28"/>
          <w:u w:val="single"/>
        </w:rPr>
        <w:t>2</w:t>
      </w:r>
      <w:r w:rsidR="000F79BC">
        <w:rPr>
          <w:rFonts w:ascii="Times New Roman" w:hAnsi="Times New Roman"/>
          <w:sz w:val="28"/>
          <w:szCs w:val="28"/>
          <w:u w:val="single"/>
        </w:rPr>
        <w:t>49</w:t>
      </w:r>
      <w:r w:rsidRPr="00126FFB">
        <w:rPr>
          <w:rFonts w:ascii="Times New Roman" w:hAnsi="Times New Roman"/>
          <w:sz w:val="28"/>
          <w:szCs w:val="28"/>
        </w:rPr>
        <w:t xml:space="preserve"> часов, в том числе:</w:t>
      </w:r>
    </w:p>
    <w:p w:rsidR="00126FFB" w:rsidRPr="00126FFB" w:rsidRDefault="00126FFB" w:rsidP="00126FFB">
      <w:pPr>
        <w:pStyle w:val="afa"/>
        <w:rPr>
          <w:rFonts w:ascii="Times New Roman" w:hAnsi="Times New Roman"/>
          <w:sz w:val="28"/>
          <w:szCs w:val="28"/>
        </w:rPr>
      </w:pPr>
      <w:r w:rsidRPr="00126FFB">
        <w:rPr>
          <w:rFonts w:ascii="Times New Roman" w:hAnsi="Times New Roman"/>
          <w:sz w:val="28"/>
          <w:szCs w:val="28"/>
        </w:rPr>
        <w:t xml:space="preserve">максимальной учебной нагрузки </w:t>
      </w:r>
      <w:proofErr w:type="gramStart"/>
      <w:r w:rsidRPr="00126FFB">
        <w:rPr>
          <w:rFonts w:ascii="Times New Roman" w:hAnsi="Times New Roman"/>
          <w:sz w:val="28"/>
          <w:szCs w:val="28"/>
        </w:rPr>
        <w:t>обучающегося</w:t>
      </w:r>
      <w:proofErr w:type="gramEnd"/>
      <w:r w:rsidRPr="00126FFB">
        <w:rPr>
          <w:rFonts w:ascii="Times New Roman" w:hAnsi="Times New Roman"/>
          <w:sz w:val="28"/>
          <w:szCs w:val="28"/>
        </w:rPr>
        <w:t xml:space="preserve"> – </w:t>
      </w:r>
      <w:r w:rsidRPr="00126FFB">
        <w:rPr>
          <w:rFonts w:ascii="Times New Roman" w:hAnsi="Times New Roman"/>
          <w:sz w:val="28"/>
          <w:szCs w:val="28"/>
          <w:u w:val="single"/>
        </w:rPr>
        <w:t xml:space="preserve">69 </w:t>
      </w:r>
      <w:r w:rsidRPr="00126FFB">
        <w:rPr>
          <w:rFonts w:ascii="Times New Roman" w:hAnsi="Times New Roman"/>
          <w:sz w:val="28"/>
          <w:szCs w:val="28"/>
        </w:rPr>
        <w:t>часов, включая:</w:t>
      </w:r>
    </w:p>
    <w:p w:rsidR="00126FFB" w:rsidRPr="00126FFB" w:rsidRDefault="00126FFB" w:rsidP="00126FFB">
      <w:pPr>
        <w:pStyle w:val="afa"/>
        <w:rPr>
          <w:rFonts w:ascii="Times New Roman" w:hAnsi="Times New Roman"/>
          <w:sz w:val="28"/>
          <w:szCs w:val="28"/>
        </w:rPr>
      </w:pPr>
      <w:r w:rsidRPr="00126FFB">
        <w:rPr>
          <w:rFonts w:ascii="Times New Roman" w:hAnsi="Times New Roman"/>
          <w:sz w:val="28"/>
          <w:szCs w:val="28"/>
        </w:rPr>
        <w:t xml:space="preserve">обязательной аудиторной учебной нагрузки обучающегося – </w:t>
      </w:r>
      <w:r w:rsidRPr="00126FFB">
        <w:rPr>
          <w:rFonts w:ascii="Times New Roman" w:hAnsi="Times New Roman"/>
          <w:sz w:val="28"/>
          <w:szCs w:val="28"/>
          <w:u w:val="single"/>
        </w:rPr>
        <w:t xml:space="preserve">46 </w:t>
      </w:r>
      <w:r w:rsidRPr="00126FFB">
        <w:rPr>
          <w:rFonts w:ascii="Times New Roman" w:hAnsi="Times New Roman"/>
          <w:sz w:val="28"/>
          <w:szCs w:val="28"/>
        </w:rPr>
        <w:t>часа;</w:t>
      </w:r>
    </w:p>
    <w:p w:rsidR="00126FFB" w:rsidRPr="00126FFB" w:rsidRDefault="00126FFB" w:rsidP="00126FFB">
      <w:pPr>
        <w:pStyle w:val="afa"/>
        <w:rPr>
          <w:rFonts w:ascii="Times New Roman" w:hAnsi="Times New Roman"/>
          <w:sz w:val="28"/>
          <w:szCs w:val="28"/>
        </w:rPr>
      </w:pPr>
      <w:r w:rsidRPr="00126FFB">
        <w:rPr>
          <w:rFonts w:ascii="Times New Roman" w:hAnsi="Times New Roman"/>
          <w:sz w:val="28"/>
          <w:szCs w:val="28"/>
        </w:rPr>
        <w:t xml:space="preserve">самостоятельной работы </w:t>
      </w:r>
      <w:proofErr w:type="gramStart"/>
      <w:r w:rsidRPr="00126FFB">
        <w:rPr>
          <w:rFonts w:ascii="Times New Roman" w:hAnsi="Times New Roman"/>
          <w:sz w:val="28"/>
          <w:szCs w:val="28"/>
        </w:rPr>
        <w:t>обучающегося</w:t>
      </w:r>
      <w:proofErr w:type="gramEnd"/>
      <w:r w:rsidRPr="00126FFB">
        <w:rPr>
          <w:rFonts w:ascii="Times New Roman" w:hAnsi="Times New Roman"/>
          <w:sz w:val="28"/>
          <w:szCs w:val="28"/>
        </w:rPr>
        <w:t xml:space="preserve"> – </w:t>
      </w:r>
      <w:r w:rsidRPr="00126FFB">
        <w:rPr>
          <w:rFonts w:ascii="Times New Roman" w:hAnsi="Times New Roman"/>
          <w:sz w:val="28"/>
          <w:szCs w:val="28"/>
          <w:u w:val="single"/>
        </w:rPr>
        <w:t>23</w:t>
      </w:r>
      <w:r w:rsidRPr="00126FFB">
        <w:rPr>
          <w:rFonts w:ascii="Times New Roman" w:hAnsi="Times New Roman"/>
          <w:sz w:val="28"/>
          <w:szCs w:val="28"/>
        </w:rPr>
        <w:t xml:space="preserve"> часов;</w:t>
      </w:r>
    </w:p>
    <w:p w:rsidR="00126FFB" w:rsidRPr="00126FFB" w:rsidRDefault="00126FFB" w:rsidP="00126FFB">
      <w:pPr>
        <w:pStyle w:val="afa"/>
        <w:rPr>
          <w:rFonts w:ascii="Times New Roman" w:hAnsi="Times New Roman"/>
          <w:sz w:val="28"/>
          <w:szCs w:val="28"/>
        </w:rPr>
      </w:pPr>
      <w:r w:rsidRPr="00126FFB">
        <w:rPr>
          <w:rFonts w:ascii="Times New Roman" w:hAnsi="Times New Roman"/>
          <w:sz w:val="28"/>
          <w:szCs w:val="28"/>
        </w:rPr>
        <w:t xml:space="preserve">Учебная </w:t>
      </w:r>
      <w:r w:rsidR="000F79BC">
        <w:rPr>
          <w:rFonts w:ascii="Times New Roman" w:hAnsi="Times New Roman"/>
          <w:sz w:val="28"/>
          <w:szCs w:val="28"/>
        </w:rPr>
        <w:t>и</w:t>
      </w:r>
      <w:r w:rsidRPr="00126FFB">
        <w:rPr>
          <w:rFonts w:ascii="Times New Roman" w:hAnsi="Times New Roman"/>
          <w:sz w:val="28"/>
          <w:szCs w:val="28"/>
        </w:rPr>
        <w:t xml:space="preserve">   производственная практика – </w:t>
      </w:r>
      <w:r w:rsidR="000F79BC">
        <w:rPr>
          <w:rFonts w:ascii="Times New Roman" w:hAnsi="Times New Roman"/>
          <w:sz w:val="28"/>
          <w:szCs w:val="28"/>
          <w:u w:val="single"/>
        </w:rPr>
        <w:t>180</w:t>
      </w:r>
      <w:r w:rsidRPr="00126FFB">
        <w:rPr>
          <w:rFonts w:ascii="Times New Roman" w:hAnsi="Times New Roman"/>
          <w:sz w:val="28"/>
          <w:szCs w:val="28"/>
        </w:rPr>
        <w:t>часов.</w:t>
      </w:r>
    </w:p>
    <w:p w:rsidR="00126FFB" w:rsidRDefault="00126FFB" w:rsidP="00126FFB">
      <w:pPr>
        <w:jc w:val="both"/>
        <w:rPr>
          <w:rFonts w:ascii="Times New Roman" w:hAnsi="Times New Roman" w:cs="Times New Roman"/>
          <w:b/>
          <w:sz w:val="28"/>
          <w:szCs w:val="28"/>
        </w:rPr>
      </w:pPr>
      <w:r w:rsidRPr="00126FFB">
        <w:rPr>
          <w:rFonts w:ascii="Times New Roman" w:hAnsi="Times New Roman" w:cs="Times New Roman"/>
          <w:b/>
          <w:sz w:val="28"/>
          <w:szCs w:val="28"/>
        </w:rPr>
        <w:t xml:space="preserve">Разработчик: </w:t>
      </w:r>
      <w:proofErr w:type="spellStart"/>
      <w:r w:rsidRPr="00126FFB">
        <w:rPr>
          <w:rFonts w:ascii="Times New Roman" w:hAnsi="Times New Roman" w:cs="Times New Roman"/>
          <w:sz w:val="28"/>
          <w:szCs w:val="28"/>
        </w:rPr>
        <w:t>Шишкунова</w:t>
      </w:r>
      <w:proofErr w:type="spellEnd"/>
      <w:r w:rsidRPr="00126FFB">
        <w:rPr>
          <w:rFonts w:ascii="Times New Roman" w:hAnsi="Times New Roman" w:cs="Times New Roman"/>
          <w:sz w:val="28"/>
          <w:szCs w:val="28"/>
        </w:rPr>
        <w:t xml:space="preserve"> А.А., мастер производственного обучения, высшей категории</w:t>
      </w:r>
    </w:p>
    <w:p w:rsidR="00126FFB" w:rsidRPr="00126FFB" w:rsidRDefault="00126FFB" w:rsidP="00126FFB">
      <w:pPr>
        <w:jc w:val="both"/>
        <w:rPr>
          <w:rFonts w:ascii="Times New Roman" w:hAnsi="Times New Roman" w:cs="Times New Roman"/>
          <w:b/>
          <w:sz w:val="28"/>
          <w:szCs w:val="28"/>
        </w:rPr>
      </w:pPr>
      <w:r w:rsidRPr="00126FFB">
        <w:rPr>
          <w:rFonts w:ascii="Times New Roman" w:hAnsi="Times New Roman" w:cs="Times New Roman"/>
          <w:b/>
          <w:sz w:val="28"/>
          <w:szCs w:val="28"/>
        </w:rPr>
        <w:t>Приложение  № 1.2</w:t>
      </w:r>
      <w:r>
        <w:rPr>
          <w:rFonts w:ascii="Times New Roman" w:hAnsi="Times New Roman" w:cs="Times New Roman"/>
          <w:b/>
          <w:sz w:val="28"/>
          <w:szCs w:val="28"/>
        </w:rPr>
        <w:t>5</w:t>
      </w:r>
    </w:p>
    <w:p w:rsidR="00126FFB" w:rsidRPr="00126FFB" w:rsidRDefault="00126FFB" w:rsidP="00126FFB">
      <w:pPr>
        <w:jc w:val="both"/>
        <w:rPr>
          <w:rFonts w:ascii="Times New Roman" w:hAnsi="Times New Roman" w:cs="Times New Roman"/>
          <w:b/>
          <w:sz w:val="28"/>
          <w:szCs w:val="28"/>
        </w:rPr>
      </w:pPr>
      <w:r w:rsidRPr="00126FFB">
        <w:rPr>
          <w:rFonts w:ascii="Times New Roman" w:hAnsi="Times New Roman" w:cs="Times New Roman"/>
          <w:b/>
          <w:sz w:val="28"/>
          <w:szCs w:val="28"/>
        </w:rPr>
        <w:t>Аннотация рабочей программы профессионального модуля</w:t>
      </w:r>
    </w:p>
    <w:p w:rsidR="00126FFB" w:rsidRPr="00126FFB" w:rsidRDefault="00126FFB" w:rsidP="00126FFB">
      <w:pPr>
        <w:jc w:val="both"/>
        <w:rPr>
          <w:rFonts w:ascii="Times New Roman" w:hAnsi="Times New Roman" w:cs="Times New Roman"/>
          <w:b/>
          <w:sz w:val="28"/>
          <w:szCs w:val="28"/>
        </w:rPr>
      </w:pPr>
      <w:r w:rsidRPr="00126FFB">
        <w:rPr>
          <w:rFonts w:ascii="Times New Roman" w:hAnsi="Times New Roman" w:cs="Times New Roman"/>
          <w:b/>
          <w:sz w:val="28"/>
          <w:szCs w:val="28"/>
        </w:rPr>
        <w:t>ПМ. 03 ПРОФЕССИОНАЛЬНОГО МОДУЛЯ   Выполнение окрашивания волос.</w:t>
      </w:r>
    </w:p>
    <w:p w:rsidR="00126FFB" w:rsidRPr="00424AC3" w:rsidRDefault="00126FFB" w:rsidP="00424AC3">
      <w:pPr>
        <w:pStyle w:val="afa"/>
        <w:jc w:val="both"/>
        <w:rPr>
          <w:rFonts w:ascii="Times New Roman" w:hAnsi="Times New Roman"/>
          <w:sz w:val="28"/>
          <w:szCs w:val="28"/>
        </w:rPr>
      </w:pPr>
      <w:r w:rsidRPr="00424AC3">
        <w:rPr>
          <w:rFonts w:ascii="Times New Roman" w:hAnsi="Times New Roman"/>
          <w:sz w:val="28"/>
          <w:szCs w:val="28"/>
        </w:rPr>
        <w:t>1.1. Область применения рабочей программы</w:t>
      </w:r>
    </w:p>
    <w:p w:rsidR="00126FFB" w:rsidRPr="00424AC3" w:rsidRDefault="00126FFB" w:rsidP="00424AC3">
      <w:pPr>
        <w:pStyle w:val="afa"/>
        <w:jc w:val="both"/>
        <w:rPr>
          <w:rFonts w:ascii="Times New Roman" w:hAnsi="Times New Roman"/>
          <w:sz w:val="28"/>
          <w:szCs w:val="28"/>
        </w:rPr>
      </w:pPr>
      <w:r w:rsidRPr="00424AC3">
        <w:rPr>
          <w:rFonts w:ascii="Times New Roman" w:hAnsi="Times New Roman"/>
          <w:sz w:val="28"/>
          <w:szCs w:val="28"/>
        </w:rPr>
        <w:t xml:space="preserve">           Рабочая  программа профессионального модуля   является частью основной профессиональной образовательной программы в соответствии с ФГОС по профессии СПО 43.01.02 Парикмахер в части освоения основного вида профессиональной деятельности (ВПД):</w:t>
      </w:r>
    </w:p>
    <w:p w:rsidR="00126FFB" w:rsidRPr="00424AC3" w:rsidRDefault="00126FFB" w:rsidP="00424AC3">
      <w:pPr>
        <w:pStyle w:val="afa"/>
        <w:jc w:val="both"/>
        <w:rPr>
          <w:rFonts w:ascii="Times New Roman" w:hAnsi="Times New Roman"/>
          <w:sz w:val="28"/>
          <w:szCs w:val="28"/>
        </w:rPr>
      </w:pPr>
      <w:r w:rsidRPr="00424AC3">
        <w:rPr>
          <w:rFonts w:ascii="Times New Roman" w:hAnsi="Times New Roman"/>
          <w:sz w:val="28"/>
          <w:szCs w:val="28"/>
        </w:rPr>
        <w:t>Выполнение окрашивания волос и соответствующих профессиональных компетенций (ПК):</w:t>
      </w:r>
    </w:p>
    <w:p w:rsidR="00126FFB" w:rsidRPr="00424AC3" w:rsidRDefault="00126FFB" w:rsidP="00424AC3">
      <w:pPr>
        <w:pStyle w:val="afa"/>
        <w:jc w:val="both"/>
        <w:rPr>
          <w:rFonts w:ascii="Times New Roman" w:hAnsi="Times New Roman"/>
          <w:sz w:val="28"/>
          <w:szCs w:val="28"/>
        </w:rPr>
      </w:pPr>
      <w:r w:rsidRPr="00424AC3">
        <w:rPr>
          <w:rFonts w:ascii="Times New Roman" w:hAnsi="Times New Roman"/>
          <w:sz w:val="28"/>
          <w:szCs w:val="28"/>
        </w:rPr>
        <w:t xml:space="preserve">3.1.  Выполнять подготовительные работы по обслуживанию клиентов </w:t>
      </w:r>
    </w:p>
    <w:p w:rsidR="00126FFB" w:rsidRPr="00424AC3" w:rsidRDefault="00126FFB" w:rsidP="00424AC3">
      <w:pPr>
        <w:pStyle w:val="afa"/>
        <w:jc w:val="both"/>
        <w:rPr>
          <w:rFonts w:ascii="Times New Roman" w:hAnsi="Times New Roman"/>
          <w:sz w:val="28"/>
          <w:szCs w:val="28"/>
        </w:rPr>
      </w:pPr>
      <w:r w:rsidRPr="00424AC3">
        <w:rPr>
          <w:rFonts w:ascii="Times New Roman" w:hAnsi="Times New Roman"/>
          <w:sz w:val="28"/>
          <w:szCs w:val="28"/>
        </w:rPr>
        <w:t>3.2.  Выполнять окрашивание и обесцвечивание волос</w:t>
      </w:r>
    </w:p>
    <w:p w:rsidR="00126FFB" w:rsidRPr="00424AC3" w:rsidRDefault="00126FFB" w:rsidP="00424AC3">
      <w:pPr>
        <w:pStyle w:val="afa"/>
        <w:jc w:val="both"/>
        <w:rPr>
          <w:rFonts w:ascii="Times New Roman" w:hAnsi="Times New Roman"/>
          <w:sz w:val="28"/>
          <w:szCs w:val="28"/>
        </w:rPr>
      </w:pPr>
      <w:r w:rsidRPr="00424AC3">
        <w:rPr>
          <w:rFonts w:ascii="Times New Roman" w:hAnsi="Times New Roman"/>
          <w:sz w:val="28"/>
          <w:szCs w:val="28"/>
        </w:rPr>
        <w:t xml:space="preserve">3.3.  Выполнять </w:t>
      </w:r>
      <w:proofErr w:type="spellStart"/>
      <w:r w:rsidRPr="00424AC3">
        <w:rPr>
          <w:rFonts w:ascii="Times New Roman" w:hAnsi="Times New Roman"/>
          <w:sz w:val="28"/>
          <w:szCs w:val="28"/>
        </w:rPr>
        <w:t>колорирование</w:t>
      </w:r>
      <w:proofErr w:type="spellEnd"/>
      <w:r w:rsidRPr="00424AC3">
        <w:rPr>
          <w:rFonts w:ascii="Times New Roman" w:hAnsi="Times New Roman"/>
          <w:sz w:val="28"/>
          <w:szCs w:val="28"/>
        </w:rPr>
        <w:t xml:space="preserve"> волос</w:t>
      </w:r>
    </w:p>
    <w:p w:rsidR="00126FFB" w:rsidRPr="00424AC3" w:rsidRDefault="00126FFB" w:rsidP="00424AC3">
      <w:pPr>
        <w:pStyle w:val="afa"/>
        <w:jc w:val="both"/>
        <w:rPr>
          <w:rFonts w:ascii="Times New Roman" w:hAnsi="Times New Roman"/>
          <w:sz w:val="28"/>
          <w:szCs w:val="28"/>
        </w:rPr>
      </w:pPr>
      <w:r w:rsidRPr="00424AC3">
        <w:rPr>
          <w:rFonts w:ascii="Times New Roman" w:hAnsi="Times New Roman"/>
          <w:sz w:val="28"/>
          <w:szCs w:val="28"/>
        </w:rPr>
        <w:t>3.4.  Выполнять заключительные работы по обслуживанию клиентов</w:t>
      </w:r>
    </w:p>
    <w:p w:rsidR="00126FFB" w:rsidRPr="00424AC3" w:rsidRDefault="00126FFB" w:rsidP="00424AC3">
      <w:pPr>
        <w:pStyle w:val="afa"/>
        <w:jc w:val="both"/>
        <w:rPr>
          <w:rFonts w:ascii="Times New Roman" w:hAnsi="Times New Roman"/>
          <w:sz w:val="28"/>
          <w:szCs w:val="28"/>
        </w:rPr>
      </w:pPr>
      <w:r w:rsidRPr="00424AC3">
        <w:rPr>
          <w:rFonts w:ascii="Times New Roman" w:hAnsi="Times New Roman"/>
          <w:sz w:val="28"/>
          <w:szCs w:val="28"/>
        </w:rPr>
        <w:t>Примерная программа профессионального модуля может быть использована для профессиональной подготовки, повышения квалификации и переподготовки на базе основного общего, среднего (полного) общего без стажа работы.</w:t>
      </w:r>
    </w:p>
    <w:p w:rsidR="00126FFB" w:rsidRPr="00424AC3" w:rsidRDefault="00126FFB" w:rsidP="00424AC3">
      <w:pPr>
        <w:pStyle w:val="afa"/>
        <w:jc w:val="both"/>
        <w:rPr>
          <w:rFonts w:ascii="Times New Roman" w:hAnsi="Times New Roman"/>
          <w:sz w:val="28"/>
          <w:szCs w:val="28"/>
        </w:rPr>
      </w:pPr>
      <w:r w:rsidRPr="00424AC3">
        <w:rPr>
          <w:rFonts w:ascii="Times New Roman" w:hAnsi="Times New Roman"/>
          <w:sz w:val="28"/>
          <w:szCs w:val="28"/>
        </w:rPr>
        <w:t>1.2. Цели и задачи профессионального модуля – требования к результатам освоения профессионального модуля</w:t>
      </w:r>
    </w:p>
    <w:p w:rsidR="00126FFB" w:rsidRPr="00424AC3" w:rsidRDefault="00126FFB" w:rsidP="00424AC3">
      <w:pPr>
        <w:pStyle w:val="afa"/>
        <w:jc w:val="both"/>
        <w:rPr>
          <w:rFonts w:ascii="Times New Roman" w:hAnsi="Times New Roman"/>
          <w:sz w:val="28"/>
          <w:szCs w:val="28"/>
        </w:rPr>
      </w:pPr>
      <w:r w:rsidRPr="00424AC3">
        <w:rPr>
          <w:rFonts w:ascii="Times New Roman" w:hAnsi="Times New Roman"/>
          <w:sz w:val="28"/>
          <w:szCs w:val="28"/>
        </w:rPr>
        <w:t xml:space="preserve">С целью овладения указанным видом профессиональной деятельности и соответствующими профессиональными компетенциями </w:t>
      </w:r>
      <w:proofErr w:type="gramStart"/>
      <w:r w:rsidRPr="00424AC3">
        <w:rPr>
          <w:rFonts w:ascii="Times New Roman" w:hAnsi="Times New Roman"/>
          <w:sz w:val="28"/>
          <w:szCs w:val="28"/>
        </w:rPr>
        <w:t>обучающийся</w:t>
      </w:r>
      <w:proofErr w:type="gramEnd"/>
      <w:r w:rsidRPr="00424AC3">
        <w:rPr>
          <w:rFonts w:ascii="Times New Roman" w:hAnsi="Times New Roman"/>
          <w:sz w:val="28"/>
          <w:szCs w:val="28"/>
        </w:rPr>
        <w:t xml:space="preserve"> в ходе освоения профессионального модуля должен:</w:t>
      </w:r>
    </w:p>
    <w:p w:rsidR="00126FFB" w:rsidRPr="00424AC3" w:rsidRDefault="00126FFB" w:rsidP="00424AC3">
      <w:pPr>
        <w:pStyle w:val="afa"/>
        <w:jc w:val="both"/>
        <w:rPr>
          <w:rFonts w:ascii="Times New Roman" w:hAnsi="Times New Roman"/>
          <w:sz w:val="28"/>
          <w:szCs w:val="28"/>
        </w:rPr>
      </w:pPr>
      <w:r w:rsidRPr="00424AC3">
        <w:rPr>
          <w:rFonts w:ascii="Times New Roman" w:hAnsi="Times New Roman"/>
          <w:sz w:val="28"/>
          <w:szCs w:val="28"/>
        </w:rPr>
        <w:t>иметь практический опыт:</w:t>
      </w:r>
    </w:p>
    <w:p w:rsidR="00126FFB" w:rsidRPr="00424AC3" w:rsidRDefault="00126FFB" w:rsidP="00424AC3">
      <w:pPr>
        <w:pStyle w:val="afa"/>
        <w:jc w:val="both"/>
        <w:rPr>
          <w:rFonts w:ascii="Times New Roman" w:hAnsi="Times New Roman"/>
          <w:sz w:val="28"/>
          <w:szCs w:val="28"/>
        </w:rPr>
      </w:pPr>
      <w:r w:rsidRPr="00424AC3">
        <w:rPr>
          <w:rFonts w:ascii="Times New Roman" w:hAnsi="Times New Roman"/>
          <w:sz w:val="28"/>
          <w:szCs w:val="28"/>
        </w:rPr>
        <w:t>- организации подготовительных работ по обслуживанию клиентов;</w:t>
      </w:r>
    </w:p>
    <w:p w:rsidR="00126FFB" w:rsidRPr="00424AC3" w:rsidRDefault="00126FFB" w:rsidP="00424AC3">
      <w:pPr>
        <w:pStyle w:val="afa"/>
        <w:jc w:val="both"/>
        <w:rPr>
          <w:rFonts w:ascii="Times New Roman" w:hAnsi="Times New Roman"/>
          <w:sz w:val="28"/>
          <w:szCs w:val="28"/>
        </w:rPr>
      </w:pPr>
      <w:r w:rsidRPr="00424AC3">
        <w:rPr>
          <w:rFonts w:ascii="Times New Roman" w:hAnsi="Times New Roman"/>
          <w:sz w:val="28"/>
          <w:szCs w:val="28"/>
        </w:rPr>
        <w:t xml:space="preserve">-выполнения окрашивания, обесцвечивания и </w:t>
      </w:r>
      <w:proofErr w:type="spellStart"/>
      <w:r w:rsidRPr="00424AC3">
        <w:rPr>
          <w:rFonts w:ascii="Times New Roman" w:hAnsi="Times New Roman"/>
          <w:sz w:val="28"/>
          <w:szCs w:val="28"/>
        </w:rPr>
        <w:t>колорирования</w:t>
      </w:r>
      <w:proofErr w:type="spellEnd"/>
      <w:r w:rsidRPr="00424AC3">
        <w:rPr>
          <w:rFonts w:ascii="Times New Roman" w:hAnsi="Times New Roman"/>
          <w:sz w:val="28"/>
          <w:szCs w:val="28"/>
        </w:rPr>
        <w:t xml:space="preserve"> волос красителями разных групп;</w:t>
      </w:r>
    </w:p>
    <w:p w:rsidR="00126FFB" w:rsidRPr="00424AC3" w:rsidRDefault="00126FFB" w:rsidP="00424AC3">
      <w:pPr>
        <w:pStyle w:val="afa"/>
        <w:jc w:val="both"/>
        <w:rPr>
          <w:rFonts w:ascii="Times New Roman" w:hAnsi="Times New Roman"/>
          <w:sz w:val="28"/>
          <w:szCs w:val="28"/>
        </w:rPr>
      </w:pPr>
      <w:r w:rsidRPr="00424AC3">
        <w:rPr>
          <w:rFonts w:ascii="Times New Roman" w:hAnsi="Times New Roman"/>
          <w:sz w:val="28"/>
          <w:szCs w:val="28"/>
        </w:rPr>
        <w:t>- выполнения заключительных работ по обслуживанию клиентов;</w:t>
      </w:r>
    </w:p>
    <w:p w:rsidR="00126FFB" w:rsidRPr="00424AC3" w:rsidRDefault="00126FFB" w:rsidP="00424AC3">
      <w:pPr>
        <w:pStyle w:val="afa"/>
        <w:jc w:val="both"/>
        <w:rPr>
          <w:rFonts w:ascii="Times New Roman" w:hAnsi="Times New Roman"/>
          <w:sz w:val="28"/>
          <w:szCs w:val="28"/>
        </w:rPr>
      </w:pPr>
      <w:r w:rsidRPr="00424AC3">
        <w:rPr>
          <w:rFonts w:ascii="Times New Roman" w:hAnsi="Times New Roman"/>
          <w:sz w:val="28"/>
          <w:szCs w:val="28"/>
        </w:rPr>
        <w:lastRenderedPageBreak/>
        <w:t>уметь:</w:t>
      </w:r>
    </w:p>
    <w:p w:rsidR="00126FFB" w:rsidRPr="00424AC3" w:rsidRDefault="00126FFB" w:rsidP="00424AC3">
      <w:pPr>
        <w:pStyle w:val="afa"/>
        <w:jc w:val="both"/>
        <w:rPr>
          <w:rFonts w:ascii="Times New Roman" w:hAnsi="Times New Roman"/>
          <w:sz w:val="28"/>
          <w:szCs w:val="28"/>
        </w:rPr>
      </w:pPr>
      <w:r w:rsidRPr="00424AC3">
        <w:rPr>
          <w:rFonts w:ascii="Times New Roman" w:hAnsi="Times New Roman"/>
          <w:sz w:val="28"/>
          <w:szCs w:val="28"/>
        </w:rPr>
        <w:t>-организовывать рабочее место</w:t>
      </w:r>
    </w:p>
    <w:p w:rsidR="00126FFB" w:rsidRPr="00424AC3" w:rsidRDefault="00126FFB" w:rsidP="00424AC3">
      <w:pPr>
        <w:pStyle w:val="afa"/>
        <w:jc w:val="both"/>
        <w:rPr>
          <w:rFonts w:ascii="Times New Roman" w:hAnsi="Times New Roman"/>
          <w:sz w:val="28"/>
          <w:szCs w:val="28"/>
        </w:rPr>
      </w:pPr>
      <w:r w:rsidRPr="00424AC3">
        <w:rPr>
          <w:rFonts w:ascii="Times New Roman" w:hAnsi="Times New Roman"/>
          <w:sz w:val="28"/>
          <w:szCs w:val="28"/>
        </w:rPr>
        <w:t>- подбирать препараты для окрашивания волос:</w:t>
      </w:r>
    </w:p>
    <w:p w:rsidR="00126FFB" w:rsidRPr="00424AC3" w:rsidRDefault="00126FFB" w:rsidP="00424AC3">
      <w:pPr>
        <w:pStyle w:val="afa"/>
        <w:jc w:val="both"/>
        <w:rPr>
          <w:rFonts w:ascii="Times New Roman" w:hAnsi="Times New Roman"/>
          <w:sz w:val="28"/>
          <w:szCs w:val="28"/>
        </w:rPr>
      </w:pPr>
      <w:r w:rsidRPr="00424AC3">
        <w:rPr>
          <w:rFonts w:ascii="Times New Roman" w:hAnsi="Times New Roman"/>
          <w:sz w:val="28"/>
          <w:szCs w:val="28"/>
        </w:rPr>
        <w:t>- пользоваться парикмахерским инструментом;</w:t>
      </w:r>
    </w:p>
    <w:p w:rsidR="00126FFB" w:rsidRPr="00424AC3" w:rsidRDefault="00126FFB" w:rsidP="00424AC3">
      <w:pPr>
        <w:pStyle w:val="afa"/>
        <w:jc w:val="both"/>
        <w:rPr>
          <w:rFonts w:ascii="Times New Roman" w:hAnsi="Times New Roman"/>
          <w:sz w:val="28"/>
          <w:szCs w:val="28"/>
        </w:rPr>
      </w:pPr>
      <w:r w:rsidRPr="00424AC3">
        <w:rPr>
          <w:rFonts w:ascii="Times New Roman" w:hAnsi="Times New Roman"/>
          <w:sz w:val="28"/>
          <w:szCs w:val="28"/>
        </w:rPr>
        <w:t xml:space="preserve">- выполнять все виды окрашивания в соответствии с </w:t>
      </w:r>
      <w:proofErr w:type="spellStart"/>
      <w:r w:rsidRPr="00424AC3">
        <w:rPr>
          <w:rFonts w:ascii="Times New Roman" w:hAnsi="Times New Roman"/>
          <w:sz w:val="28"/>
          <w:szCs w:val="28"/>
        </w:rPr>
        <w:t>инструкционно</w:t>
      </w:r>
      <w:proofErr w:type="spellEnd"/>
      <w:r w:rsidRPr="00424AC3">
        <w:rPr>
          <w:rFonts w:ascii="Times New Roman" w:hAnsi="Times New Roman"/>
          <w:sz w:val="28"/>
          <w:szCs w:val="28"/>
        </w:rPr>
        <w:t>-</w:t>
      </w:r>
    </w:p>
    <w:p w:rsidR="00126FFB" w:rsidRPr="00424AC3" w:rsidRDefault="00126FFB" w:rsidP="00424AC3">
      <w:pPr>
        <w:pStyle w:val="afa"/>
        <w:jc w:val="both"/>
        <w:rPr>
          <w:rFonts w:ascii="Times New Roman" w:hAnsi="Times New Roman"/>
          <w:sz w:val="28"/>
          <w:szCs w:val="28"/>
        </w:rPr>
      </w:pPr>
      <w:r w:rsidRPr="00424AC3">
        <w:rPr>
          <w:rFonts w:ascii="Times New Roman" w:hAnsi="Times New Roman"/>
          <w:sz w:val="28"/>
          <w:szCs w:val="28"/>
        </w:rPr>
        <w:t>технологической картой:</w:t>
      </w:r>
    </w:p>
    <w:p w:rsidR="00126FFB" w:rsidRPr="00424AC3" w:rsidRDefault="00126FFB" w:rsidP="00424AC3">
      <w:pPr>
        <w:pStyle w:val="afa"/>
        <w:jc w:val="both"/>
        <w:rPr>
          <w:rFonts w:ascii="Times New Roman" w:hAnsi="Times New Roman"/>
          <w:sz w:val="28"/>
          <w:szCs w:val="28"/>
        </w:rPr>
      </w:pPr>
      <w:r w:rsidRPr="00424AC3">
        <w:rPr>
          <w:rFonts w:ascii="Times New Roman" w:hAnsi="Times New Roman"/>
          <w:sz w:val="28"/>
          <w:szCs w:val="28"/>
        </w:rPr>
        <w:t>- производить коррекцию выполненной работы;</w:t>
      </w:r>
    </w:p>
    <w:p w:rsidR="00126FFB" w:rsidRPr="00424AC3" w:rsidRDefault="00126FFB" w:rsidP="00424AC3">
      <w:pPr>
        <w:pStyle w:val="afa"/>
        <w:jc w:val="both"/>
        <w:rPr>
          <w:rFonts w:ascii="Times New Roman" w:hAnsi="Times New Roman"/>
          <w:sz w:val="28"/>
          <w:szCs w:val="28"/>
        </w:rPr>
      </w:pPr>
      <w:r w:rsidRPr="00424AC3">
        <w:rPr>
          <w:rFonts w:ascii="Times New Roman" w:hAnsi="Times New Roman"/>
          <w:sz w:val="28"/>
          <w:szCs w:val="28"/>
        </w:rPr>
        <w:t>- выполнять заключительные работы по обслуживанию клиентов;</w:t>
      </w:r>
    </w:p>
    <w:p w:rsidR="00126FFB" w:rsidRPr="00424AC3" w:rsidRDefault="00126FFB" w:rsidP="00424AC3">
      <w:pPr>
        <w:pStyle w:val="afa"/>
        <w:jc w:val="both"/>
        <w:rPr>
          <w:rFonts w:ascii="Times New Roman" w:hAnsi="Times New Roman"/>
          <w:i/>
          <w:sz w:val="28"/>
          <w:szCs w:val="28"/>
        </w:rPr>
      </w:pPr>
      <w:r w:rsidRPr="00424AC3">
        <w:rPr>
          <w:rFonts w:ascii="Times New Roman" w:hAnsi="Times New Roman"/>
          <w:i/>
          <w:sz w:val="28"/>
          <w:szCs w:val="28"/>
        </w:rPr>
        <w:t xml:space="preserve">- выполнять </w:t>
      </w:r>
      <w:proofErr w:type="gramStart"/>
      <w:r w:rsidRPr="00424AC3">
        <w:rPr>
          <w:rFonts w:ascii="Times New Roman" w:hAnsi="Times New Roman"/>
          <w:i/>
          <w:sz w:val="28"/>
          <w:szCs w:val="28"/>
        </w:rPr>
        <w:t>цветное</w:t>
      </w:r>
      <w:proofErr w:type="gramEnd"/>
      <w:r w:rsidRPr="00424AC3">
        <w:rPr>
          <w:rFonts w:ascii="Times New Roman" w:hAnsi="Times New Roman"/>
          <w:i/>
          <w:sz w:val="28"/>
          <w:szCs w:val="28"/>
        </w:rPr>
        <w:t xml:space="preserve">  </w:t>
      </w:r>
      <w:proofErr w:type="spellStart"/>
      <w:r w:rsidRPr="00424AC3">
        <w:rPr>
          <w:rFonts w:ascii="Times New Roman" w:hAnsi="Times New Roman"/>
          <w:i/>
          <w:sz w:val="28"/>
          <w:szCs w:val="28"/>
        </w:rPr>
        <w:t>ламинирование</w:t>
      </w:r>
      <w:proofErr w:type="spellEnd"/>
      <w:r w:rsidRPr="00424AC3">
        <w:rPr>
          <w:rFonts w:ascii="Times New Roman" w:hAnsi="Times New Roman"/>
          <w:i/>
          <w:sz w:val="28"/>
          <w:szCs w:val="28"/>
        </w:rPr>
        <w:t xml:space="preserve"> волос.</w:t>
      </w:r>
    </w:p>
    <w:p w:rsidR="00126FFB" w:rsidRPr="00424AC3" w:rsidRDefault="00126FFB" w:rsidP="00424AC3">
      <w:pPr>
        <w:pStyle w:val="afa"/>
        <w:jc w:val="both"/>
        <w:rPr>
          <w:rFonts w:ascii="Times New Roman" w:hAnsi="Times New Roman"/>
          <w:sz w:val="28"/>
          <w:szCs w:val="28"/>
        </w:rPr>
      </w:pPr>
      <w:r w:rsidRPr="00424AC3">
        <w:rPr>
          <w:rFonts w:ascii="Times New Roman" w:hAnsi="Times New Roman"/>
          <w:sz w:val="28"/>
          <w:szCs w:val="28"/>
        </w:rPr>
        <w:t xml:space="preserve"> знать:</w:t>
      </w:r>
    </w:p>
    <w:p w:rsidR="00126FFB" w:rsidRPr="00424AC3" w:rsidRDefault="00126FFB" w:rsidP="00424AC3">
      <w:pPr>
        <w:pStyle w:val="afa"/>
        <w:jc w:val="both"/>
        <w:rPr>
          <w:rFonts w:ascii="Times New Roman" w:hAnsi="Times New Roman"/>
          <w:sz w:val="28"/>
          <w:szCs w:val="28"/>
        </w:rPr>
      </w:pPr>
      <w:r w:rsidRPr="00424AC3">
        <w:rPr>
          <w:rFonts w:ascii="Times New Roman" w:hAnsi="Times New Roman"/>
          <w:sz w:val="28"/>
          <w:szCs w:val="28"/>
        </w:rPr>
        <w:t>- состав и свойства профессиональных препаратов;</w:t>
      </w:r>
    </w:p>
    <w:p w:rsidR="00126FFB" w:rsidRPr="00424AC3" w:rsidRDefault="00126FFB" w:rsidP="00424AC3">
      <w:pPr>
        <w:pStyle w:val="afa"/>
        <w:jc w:val="both"/>
        <w:rPr>
          <w:rFonts w:ascii="Times New Roman" w:hAnsi="Times New Roman"/>
          <w:sz w:val="28"/>
          <w:szCs w:val="28"/>
        </w:rPr>
      </w:pPr>
      <w:r w:rsidRPr="00424AC3">
        <w:rPr>
          <w:rFonts w:ascii="Times New Roman" w:hAnsi="Times New Roman"/>
          <w:sz w:val="28"/>
          <w:szCs w:val="28"/>
        </w:rPr>
        <w:t>- современные направления моды в парикмахерском искусстве;</w:t>
      </w:r>
    </w:p>
    <w:p w:rsidR="00126FFB" w:rsidRPr="00424AC3" w:rsidRDefault="00126FFB" w:rsidP="00424AC3">
      <w:pPr>
        <w:pStyle w:val="afa"/>
        <w:jc w:val="both"/>
        <w:rPr>
          <w:rFonts w:ascii="Times New Roman" w:hAnsi="Times New Roman"/>
          <w:sz w:val="28"/>
          <w:szCs w:val="28"/>
        </w:rPr>
      </w:pPr>
      <w:r w:rsidRPr="00424AC3">
        <w:rPr>
          <w:rFonts w:ascii="Times New Roman" w:hAnsi="Times New Roman"/>
          <w:sz w:val="28"/>
          <w:szCs w:val="28"/>
        </w:rPr>
        <w:t>- нормы расхода препаратов, времени на выполнение работ;</w:t>
      </w:r>
    </w:p>
    <w:p w:rsidR="00126FFB" w:rsidRPr="00424AC3" w:rsidRDefault="00126FFB" w:rsidP="00424AC3">
      <w:pPr>
        <w:pStyle w:val="afa"/>
        <w:jc w:val="both"/>
        <w:rPr>
          <w:rFonts w:ascii="Times New Roman" w:hAnsi="Times New Roman"/>
          <w:sz w:val="28"/>
          <w:szCs w:val="28"/>
        </w:rPr>
      </w:pPr>
      <w:r w:rsidRPr="00424AC3">
        <w:rPr>
          <w:rFonts w:ascii="Times New Roman" w:hAnsi="Times New Roman"/>
          <w:sz w:val="28"/>
          <w:szCs w:val="28"/>
        </w:rPr>
        <w:t>- технологии окрашивания волос;</w:t>
      </w:r>
    </w:p>
    <w:p w:rsidR="00126FFB" w:rsidRPr="00424AC3" w:rsidRDefault="00126FFB" w:rsidP="00424AC3">
      <w:pPr>
        <w:pStyle w:val="afa"/>
        <w:jc w:val="both"/>
        <w:rPr>
          <w:rFonts w:ascii="Times New Roman" w:hAnsi="Times New Roman"/>
          <w:sz w:val="28"/>
          <w:szCs w:val="28"/>
        </w:rPr>
      </w:pPr>
      <w:r w:rsidRPr="00424AC3">
        <w:rPr>
          <w:rFonts w:ascii="Times New Roman" w:hAnsi="Times New Roman"/>
          <w:sz w:val="28"/>
          <w:szCs w:val="28"/>
        </w:rPr>
        <w:t>- критерии оценки качества выполненной работы;</w:t>
      </w:r>
    </w:p>
    <w:p w:rsidR="00126FFB" w:rsidRPr="00424AC3" w:rsidRDefault="00126FFB" w:rsidP="00424AC3">
      <w:pPr>
        <w:pStyle w:val="afa"/>
        <w:jc w:val="both"/>
        <w:rPr>
          <w:rFonts w:ascii="Times New Roman" w:hAnsi="Times New Roman"/>
          <w:i/>
          <w:sz w:val="28"/>
          <w:szCs w:val="28"/>
        </w:rPr>
      </w:pPr>
      <w:r w:rsidRPr="00424AC3">
        <w:rPr>
          <w:rFonts w:ascii="Times New Roman" w:hAnsi="Times New Roman"/>
          <w:i/>
          <w:sz w:val="28"/>
          <w:szCs w:val="28"/>
        </w:rPr>
        <w:t xml:space="preserve">-состав и свойства профессиональных препаратов для </w:t>
      </w:r>
      <w:proofErr w:type="spellStart"/>
      <w:r w:rsidRPr="00424AC3">
        <w:rPr>
          <w:rFonts w:ascii="Times New Roman" w:hAnsi="Times New Roman"/>
          <w:i/>
          <w:sz w:val="28"/>
          <w:szCs w:val="28"/>
        </w:rPr>
        <w:t>ламинирования</w:t>
      </w:r>
      <w:proofErr w:type="spellEnd"/>
      <w:r w:rsidRPr="00424AC3">
        <w:rPr>
          <w:rFonts w:ascii="Times New Roman" w:hAnsi="Times New Roman"/>
          <w:i/>
          <w:sz w:val="28"/>
          <w:szCs w:val="28"/>
        </w:rPr>
        <w:t xml:space="preserve"> волос;</w:t>
      </w:r>
    </w:p>
    <w:p w:rsidR="00126FFB" w:rsidRPr="00424AC3" w:rsidRDefault="00126FFB" w:rsidP="00424AC3">
      <w:pPr>
        <w:pStyle w:val="afa"/>
        <w:jc w:val="both"/>
        <w:rPr>
          <w:rFonts w:ascii="Times New Roman" w:hAnsi="Times New Roman"/>
          <w:i/>
          <w:sz w:val="28"/>
          <w:szCs w:val="28"/>
        </w:rPr>
      </w:pPr>
      <w:r w:rsidRPr="00424AC3">
        <w:rPr>
          <w:rFonts w:ascii="Times New Roman" w:hAnsi="Times New Roman"/>
          <w:i/>
          <w:sz w:val="28"/>
          <w:szCs w:val="28"/>
        </w:rPr>
        <w:t xml:space="preserve">- нормы расхода препаратов, времени на выполнение работ цветного </w:t>
      </w:r>
      <w:proofErr w:type="spellStart"/>
      <w:r w:rsidRPr="00424AC3">
        <w:rPr>
          <w:rFonts w:ascii="Times New Roman" w:hAnsi="Times New Roman"/>
          <w:i/>
          <w:sz w:val="28"/>
          <w:szCs w:val="28"/>
        </w:rPr>
        <w:t>ламинирования</w:t>
      </w:r>
      <w:proofErr w:type="spellEnd"/>
      <w:r w:rsidRPr="00424AC3">
        <w:rPr>
          <w:rFonts w:ascii="Times New Roman" w:hAnsi="Times New Roman"/>
          <w:i/>
          <w:sz w:val="28"/>
          <w:szCs w:val="28"/>
        </w:rPr>
        <w:t>;</w:t>
      </w:r>
    </w:p>
    <w:p w:rsidR="00126FFB" w:rsidRPr="00424AC3" w:rsidRDefault="00126FFB" w:rsidP="00424AC3">
      <w:pPr>
        <w:pStyle w:val="afa"/>
        <w:jc w:val="both"/>
        <w:rPr>
          <w:rFonts w:ascii="Times New Roman" w:hAnsi="Times New Roman"/>
          <w:i/>
          <w:sz w:val="28"/>
          <w:szCs w:val="28"/>
        </w:rPr>
      </w:pPr>
      <w:r w:rsidRPr="00424AC3">
        <w:rPr>
          <w:rFonts w:ascii="Times New Roman" w:hAnsi="Times New Roman"/>
          <w:i/>
          <w:sz w:val="28"/>
          <w:szCs w:val="28"/>
        </w:rPr>
        <w:t xml:space="preserve">- технология цветного  </w:t>
      </w:r>
      <w:proofErr w:type="spellStart"/>
      <w:r w:rsidRPr="00424AC3">
        <w:rPr>
          <w:rFonts w:ascii="Times New Roman" w:hAnsi="Times New Roman"/>
          <w:i/>
          <w:sz w:val="28"/>
          <w:szCs w:val="28"/>
        </w:rPr>
        <w:t>ламинирования</w:t>
      </w:r>
      <w:proofErr w:type="spellEnd"/>
      <w:r w:rsidRPr="00424AC3">
        <w:rPr>
          <w:rFonts w:ascii="Times New Roman" w:hAnsi="Times New Roman"/>
          <w:i/>
          <w:sz w:val="28"/>
          <w:szCs w:val="28"/>
        </w:rPr>
        <w:t xml:space="preserve"> волос.</w:t>
      </w:r>
    </w:p>
    <w:p w:rsidR="00126FFB" w:rsidRPr="00424AC3" w:rsidRDefault="00126FFB" w:rsidP="00424AC3">
      <w:pPr>
        <w:pStyle w:val="afa"/>
        <w:jc w:val="both"/>
        <w:rPr>
          <w:rFonts w:ascii="Times New Roman" w:hAnsi="Times New Roman"/>
          <w:sz w:val="28"/>
          <w:szCs w:val="28"/>
        </w:rPr>
      </w:pPr>
      <w:r w:rsidRPr="00424AC3">
        <w:rPr>
          <w:rFonts w:ascii="Times New Roman" w:hAnsi="Times New Roman"/>
          <w:sz w:val="28"/>
          <w:szCs w:val="28"/>
        </w:rPr>
        <w:t>1.3. Рекомендуемое количество часов на освоение рабочей программы профессионального модуля:</w:t>
      </w:r>
    </w:p>
    <w:p w:rsidR="00126FFB" w:rsidRPr="00424AC3" w:rsidRDefault="00126FFB" w:rsidP="00424AC3">
      <w:pPr>
        <w:pStyle w:val="afa"/>
        <w:jc w:val="both"/>
        <w:rPr>
          <w:rFonts w:ascii="Times New Roman" w:hAnsi="Times New Roman"/>
          <w:sz w:val="28"/>
          <w:szCs w:val="28"/>
        </w:rPr>
      </w:pPr>
      <w:r w:rsidRPr="00424AC3">
        <w:rPr>
          <w:rFonts w:ascii="Times New Roman" w:hAnsi="Times New Roman"/>
          <w:sz w:val="28"/>
          <w:szCs w:val="28"/>
        </w:rPr>
        <w:t>всего –</w:t>
      </w:r>
      <w:r w:rsidR="000F79BC">
        <w:rPr>
          <w:rFonts w:ascii="Times New Roman" w:hAnsi="Times New Roman"/>
          <w:sz w:val="28"/>
          <w:szCs w:val="28"/>
        </w:rPr>
        <w:t>290</w:t>
      </w:r>
      <w:r w:rsidRPr="00424AC3">
        <w:rPr>
          <w:rFonts w:ascii="Times New Roman" w:hAnsi="Times New Roman"/>
          <w:sz w:val="28"/>
          <w:szCs w:val="28"/>
        </w:rPr>
        <w:t xml:space="preserve"> часов, в том числе:</w:t>
      </w:r>
    </w:p>
    <w:p w:rsidR="00126FFB" w:rsidRPr="00424AC3" w:rsidRDefault="00126FFB" w:rsidP="00424AC3">
      <w:pPr>
        <w:pStyle w:val="afa"/>
        <w:jc w:val="both"/>
        <w:rPr>
          <w:rFonts w:ascii="Times New Roman" w:hAnsi="Times New Roman"/>
          <w:sz w:val="28"/>
          <w:szCs w:val="28"/>
        </w:rPr>
      </w:pPr>
      <w:r w:rsidRPr="00424AC3">
        <w:rPr>
          <w:rFonts w:ascii="Times New Roman" w:hAnsi="Times New Roman"/>
          <w:sz w:val="28"/>
          <w:szCs w:val="28"/>
        </w:rPr>
        <w:t>максимальной учебной нагрузки обучающегося –</w:t>
      </w:r>
      <w:r w:rsidR="000F79BC">
        <w:rPr>
          <w:rFonts w:ascii="Times New Roman" w:hAnsi="Times New Roman"/>
          <w:sz w:val="28"/>
          <w:szCs w:val="28"/>
        </w:rPr>
        <w:t>74</w:t>
      </w:r>
      <w:r w:rsidRPr="00424AC3">
        <w:rPr>
          <w:rFonts w:ascii="Times New Roman" w:hAnsi="Times New Roman"/>
          <w:sz w:val="28"/>
          <w:szCs w:val="28"/>
        </w:rPr>
        <w:t xml:space="preserve"> час</w:t>
      </w:r>
      <w:r w:rsidR="000F79BC">
        <w:rPr>
          <w:rFonts w:ascii="Times New Roman" w:hAnsi="Times New Roman"/>
          <w:sz w:val="28"/>
          <w:szCs w:val="28"/>
        </w:rPr>
        <w:t>а</w:t>
      </w:r>
      <w:r w:rsidRPr="00424AC3">
        <w:rPr>
          <w:rFonts w:ascii="Times New Roman" w:hAnsi="Times New Roman"/>
          <w:sz w:val="28"/>
          <w:szCs w:val="28"/>
        </w:rPr>
        <w:t>, включая:</w:t>
      </w:r>
    </w:p>
    <w:p w:rsidR="00126FFB" w:rsidRPr="00424AC3" w:rsidRDefault="00126FFB" w:rsidP="00424AC3">
      <w:pPr>
        <w:pStyle w:val="afa"/>
        <w:jc w:val="both"/>
        <w:rPr>
          <w:rFonts w:ascii="Times New Roman" w:hAnsi="Times New Roman"/>
          <w:sz w:val="28"/>
          <w:szCs w:val="28"/>
        </w:rPr>
      </w:pPr>
      <w:r w:rsidRPr="00424AC3">
        <w:rPr>
          <w:rFonts w:ascii="Times New Roman" w:hAnsi="Times New Roman"/>
          <w:sz w:val="28"/>
          <w:szCs w:val="28"/>
        </w:rPr>
        <w:t xml:space="preserve">обязательной аудиторной учебной нагрузки </w:t>
      </w:r>
      <w:proofErr w:type="gramStart"/>
      <w:r w:rsidRPr="00424AC3">
        <w:rPr>
          <w:rFonts w:ascii="Times New Roman" w:hAnsi="Times New Roman"/>
          <w:sz w:val="28"/>
          <w:szCs w:val="28"/>
        </w:rPr>
        <w:t>обучающегося</w:t>
      </w:r>
      <w:proofErr w:type="gramEnd"/>
      <w:r w:rsidRPr="00424AC3">
        <w:rPr>
          <w:rFonts w:ascii="Times New Roman" w:hAnsi="Times New Roman"/>
          <w:sz w:val="28"/>
          <w:szCs w:val="28"/>
        </w:rPr>
        <w:t xml:space="preserve"> – </w:t>
      </w:r>
      <w:r w:rsidR="000F79BC">
        <w:rPr>
          <w:rFonts w:ascii="Times New Roman" w:hAnsi="Times New Roman"/>
          <w:sz w:val="28"/>
          <w:szCs w:val="28"/>
          <w:u w:val="single"/>
        </w:rPr>
        <w:t>49</w:t>
      </w:r>
      <w:r w:rsidRPr="00424AC3">
        <w:rPr>
          <w:rFonts w:ascii="Times New Roman" w:hAnsi="Times New Roman"/>
          <w:sz w:val="28"/>
          <w:szCs w:val="28"/>
          <w:u w:val="single"/>
        </w:rPr>
        <w:t xml:space="preserve"> </w:t>
      </w:r>
      <w:r w:rsidRPr="00424AC3">
        <w:rPr>
          <w:rFonts w:ascii="Times New Roman" w:hAnsi="Times New Roman"/>
          <w:sz w:val="28"/>
          <w:szCs w:val="28"/>
        </w:rPr>
        <w:t>час</w:t>
      </w:r>
      <w:r w:rsidR="000F79BC">
        <w:rPr>
          <w:rFonts w:ascii="Times New Roman" w:hAnsi="Times New Roman"/>
          <w:sz w:val="28"/>
          <w:szCs w:val="28"/>
        </w:rPr>
        <w:t>ов</w:t>
      </w:r>
      <w:r w:rsidRPr="00424AC3">
        <w:rPr>
          <w:rFonts w:ascii="Times New Roman" w:hAnsi="Times New Roman"/>
          <w:sz w:val="28"/>
          <w:szCs w:val="28"/>
        </w:rPr>
        <w:t>;</w:t>
      </w:r>
    </w:p>
    <w:p w:rsidR="00126FFB" w:rsidRPr="00424AC3" w:rsidRDefault="00126FFB" w:rsidP="00424AC3">
      <w:pPr>
        <w:pStyle w:val="afa"/>
        <w:jc w:val="both"/>
        <w:rPr>
          <w:rFonts w:ascii="Times New Roman" w:hAnsi="Times New Roman"/>
          <w:sz w:val="28"/>
          <w:szCs w:val="28"/>
        </w:rPr>
      </w:pPr>
      <w:r w:rsidRPr="00424AC3">
        <w:rPr>
          <w:rFonts w:ascii="Times New Roman" w:hAnsi="Times New Roman"/>
          <w:sz w:val="28"/>
          <w:szCs w:val="28"/>
        </w:rPr>
        <w:t xml:space="preserve">самостоятельной работы </w:t>
      </w:r>
      <w:proofErr w:type="gramStart"/>
      <w:r w:rsidRPr="00424AC3">
        <w:rPr>
          <w:rFonts w:ascii="Times New Roman" w:hAnsi="Times New Roman"/>
          <w:sz w:val="28"/>
          <w:szCs w:val="28"/>
        </w:rPr>
        <w:t>обучающегося</w:t>
      </w:r>
      <w:proofErr w:type="gramEnd"/>
      <w:r w:rsidRPr="00424AC3">
        <w:rPr>
          <w:rFonts w:ascii="Times New Roman" w:hAnsi="Times New Roman"/>
          <w:sz w:val="28"/>
          <w:szCs w:val="28"/>
        </w:rPr>
        <w:t xml:space="preserve"> –</w:t>
      </w:r>
      <w:r w:rsidR="000F79BC">
        <w:rPr>
          <w:rFonts w:ascii="Times New Roman" w:hAnsi="Times New Roman"/>
          <w:sz w:val="28"/>
          <w:szCs w:val="28"/>
          <w:u w:val="single"/>
        </w:rPr>
        <w:t>25</w:t>
      </w:r>
      <w:r w:rsidRPr="00424AC3">
        <w:rPr>
          <w:rFonts w:ascii="Times New Roman" w:hAnsi="Times New Roman"/>
          <w:sz w:val="28"/>
          <w:szCs w:val="28"/>
        </w:rPr>
        <w:t xml:space="preserve"> часов;</w:t>
      </w:r>
    </w:p>
    <w:p w:rsidR="00126FFB" w:rsidRPr="00424AC3" w:rsidRDefault="00126FFB" w:rsidP="00424AC3">
      <w:pPr>
        <w:pStyle w:val="afa"/>
        <w:jc w:val="both"/>
        <w:rPr>
          <w:rFonts w:ascii="Times New Roman" w:hAnsi="Times New Roman"/>
          <w:sz w:val="28"/>
          <w:szCs w:val="28"/>
        </w:rPr>
      </w:pPr>
      <w:r w:rsidRPr="00424AC3">
        <w:rPr>
          <w:rFonts w:ascii="Times New Roman" w:hAnsi="Times New Roman"/>
          <w:sz w:val="28"/>
          <w:szCs w:val="28"/>
        </w:rPr>
        <w:t>учебной и производственной практики –</w:t>
      </w:r>
      <w:r w:rsidRPr="00424AC3">
        <w:rPr>
          <w:rFonts w:ascii="Times New Roman" w:hAnsi="Times New Roman"/>
          <w:sz w:val="28"/>
          <w:szCs w:val="28"/>
          <w:u w:val="single"/>
        </w:rPr>
        <w:t xml:space="preserve"> </w:t>
      </w:r>
      <w:r w:rsidR="000F79BC">
        <w:rPr>
          <w:rFonts w:ascii="Times New Roman" w:hAnsi="Times New Roman"/>
          <w:sz w:val="28"/>
          <w:szCs w:val="28"/>
          <w:u w:val="single"/>
        </w:rPr>
        <w:t>216</w:t>
      </w:r>
      <w:r w:rsidRPr="00424AC3">
        <w:rPr>
          <w:rFonts w:ascii="Times New Roman" w:hAnsi="Times New Roman"/>
          <w:sz w:val="28"/>
          <w:szCs w:val="28"/>
        </w:rPr>
        <w:t xml:space="preserve"> час</w:t>
      </w:r>
      <w:r w:rsidR="000F79BC">
        <w:rPr>
          <w:rFonts w:ascii="Times New Roman" w:hAnsi="Times New Roman"/>
          <w:sz w:val="28"/>
          <w:szCs w:val="28"/>
        </w:rPr>
        <w:t>ов</w:t>
      </w:r>
      <w:r w:rsidRPr="00424AC3">
        <w:rPr>
          <w:rFonts w:ascii="Times New Roman" w:hAnsi="Times New Roman"/>
          <w:sz w:val="28"/>
          <w:szCs w:val="28"/>
        </w:rPr>
        <w:t>.</w:t>
      </w:r>
    </w:p>
    <w:p w:rsidR="00126FFB" w:rsidRPr="00126FFB" w:rsidRDefault="00126FFB" w:rsidP="00126FFB">
      <w:pPr>
        <w:jc w:val="both"/>
        <w:rPr>
          <w:rFonts w:ascii="Times New Roman" w:hAnsi="Times New Roman" w:cs="Times New Roman"/>
          <w:b/>
          <w:sz w:val="28"/>
          <w:szCs w:val="28"/>
        </w:rPr>
      </w:pPr>
      <w:r w:rsidRPr="00126FFB">
        <w:rPr>
          <w:rFonts w:ascii="Times New Roman" w:hAnsi="Times New Roman" w:cs="Times New Roman"/>
          <w:b/>
          <w:sz w:val="28"/>
          <w:szCs w:val="28"/>
        </w:rPr>
        <w:t xml:space="preserve">Разработчик: </w:t>
      </w:r>
      <w:proofErr w:type="spellStart"/>
      <w:r w:rsidRPr="00126FFB">
        <w:rPr>
          <w:rFonts w:ascii="Times New Roman" w:hAnsi="Times New Roman" w:cs="Times New Roman"/>
          <w:sz w:val="28"/>
          <w:szCs w:val="28"/>
        </w:rPr>
        <w:t>Шишкунова</w:t>
      </w:r>
      <w:proofErr w:type="spellEnd"/>
      <w:r w:rsidRPr="00126FFB">
        <w:rPr>
          <w:rFonts w:ascii="Times New Roman" w:hAnsi="Times New Roman" w:cs="Times New Roman"/>
          <w:sz w:val="28"/>
          <w:szCs w:val="28"/>
        </w:rPr>
        <w:t xml:space="preserve"> А.А., мастер производственного обучения, высшей категории</w:t>
      </w:r>
    </w:p>
    <w:p w:rsidR="00424AC3" w:rsidRPr="00424AC3" w:rsidRDefault="00424AC3" w:rsidP="00424AC3">
      <w:pPr>
        <w:jc w:val="both"/>
        <w:rPr>
          <w:rFonts w:ascii="Times New Roman" w:hAnsi="Times New Roman" w:cs="Times New Roman"/>
          <w:b/>
          <w:sz w:val="28"/>
          <w:szCs w:val="28"/>
        </w:rPr>
      </w:pPr>
      <w:r w:rsidRPr="00424AC3">
        <w:rPr>
          <w:rFonts w:ascii="Times New Roman" w:hAnsi="Times New Roman" w:cs="Times New Roman"/>
          <w:b/>
          <w:sz w:val="28"/>
          <w:szCs w:val="28"/>
        </w:rPr>
        <w:t>Приложение  № 1.2</w:t>
      </w:r>
      <w:r>
        <w:rPr>
          <w:rFonts w:ascii="Times New Roman" w:hAnsi="Times New Roman" w:cs="Times New Roman"/>
          <w:b/>
          <w:sz w:val="28"/>
          <w:szCs w:val="28"/>
        </w:rPr>
        <w:t>6</w:t>
      </w:r>
    </w:p>
    <w:p w:rsidR="00424AC3" w:rsidRPr="00424AC3" w:rsidRDefault="00424AC3" w:rsidP="00126FFB">
      <w:pPr>
        <w:jc w:val="both"/>
        <w:rPr>
          <w:rFonts w:ascii="Times New Roman" w:hAnsi="Times New Roman" w:cs="Times New Roman"/>
          <w:b/>
          <w:sz w:val="28"/>
          <w:szCs w:val="28"/>
        </w:rPr>
      </w:pPr>
      <w:r w:rsidRPr="00424AC3">
        <w:rPr>
          <w:rFonts w:ascii="Times New Roman" w:hAnsi="Times New Roman" w:cs="Times New Roman"/>
          <w:b/>
          <w:sz w:val="28"/>
          <w:szCs w:val="28"/>
        </w:rPr>
        <w:t>Аннотация рабочей программы профессионального модуля</w:t>
      </w:r>
    </w:p>
    <w:p w:rsidR="00126FFB" w:rsidRPr="00424AC3" w:rsidRDefault="00126FFB" w:rsidP="00126FFB">
      <w:pPr>
        <w:jc w:val="both"/>
        <w:rPr>
          <w:rFonts w:ascii="Times New Roman" w:hAnsi="Times New Roman" w:cs="Times New Roman"/>
          <w:b/>
          <w:i/>
          <w:sz w:val="28"/>
          <w:szCs w:val="28"/>
        </w:rPr>
      </w:pPr>
      <w:r w:rsidRPr="00424AC3">
        <w:rPr>
          <w:rFonts w:ascii="Times New Roman" w:hAnsi="Times New Roman" w:cs="Times New Roman"/>
          <w:b/>
          <w:sz w:val="28"/>
          <w:szCs w:val="28"/>
        </w:rPr>
        <w:t>ПМ.04Оформление причесок</w:t>
      </w:r>
    </w:p>
    <w:p w:rsidR="00424AC3" w:rsidRPr="00424AC3" w:rsidRDefault="00424AC3" w:rsidP="00424AC3">
      <w:pPr>
        <w:jc w:val="both"/>
        <w:rPr>
          <w:rFonts w:ascii="Times New Roman" w:eastAsia="Times New Roman" w:hAnsi="Times New Roman" w:cs="Times New Roman"/>
          <w:b/>
          <w:sz w:val="28"/>
          <w:szCs w:val="28"/>
          <w:lang w:eastAsia="ru-RU"/>
        </w:rPr>
      </w:pPr>
      <w:r w:rsidRPr="00424AC3">
        <w:rPr>
          <w:rFonts w:ascii="Times New Roman" w:eastAsia="Times New Roman" w:hAnsi="Times New Roman" w:cs="Times New Roman"/>
          <w:b/>
          <w:sz w:val="28"/>
          <w:szCs w:val="28"/>
          <w:lang w:eastAsia="ru-RU"/>
        </w:rPr>
        <w:t>1.1. Область применения рабочей программы</w:t>
      </w:r>
    </w:p>
    <w:p w:rsidR="00424AC3" w:rsidRPr="00424AC3" w:rsidRDefault="00424AC3" w:rsidP="00424AC3">
      <w:pPr>
        <w:jc w:val="both"/>
        <w:rPr>
          <w:rFonts w:ascii="Times New Roman" w:eastAsia="Times New Roman" w:hAnsi="Times New Roman" w:cs="Times New Roman"/>
          <w:sz w:val="28"/>
          <w:szCs w:val="28"/>
          <w:lang w:eastAsia="ru-RU"/>
        </w:rPr>
      </w:pPr>
      <w:r w:rsidRPr="00424AC3">
        <w:rPr>
          <w:rFonts w:ascii="Times New Roman" w:eastAsia="Times New Roman" w:hAnsi="Times New Roman" w:cs="Times New Roman"/>
          <w:sz w:val="28"/>
          <w:szCs w:val="28"/>
          <w:lang w:eastAsia="ru-RU"/>
        </w:rPr>
        <w:t xml:space="preserve"> Программа профессионального модуля   является частью основной профессиональной образовательной программы в соответствии с ФГОС по профессии СПО 43.01.02Парикмахерв части освоения основного вида профессиональной деятельности (ВПД):</w:t>
      </w:r>
    </w:p>
    <w:p w:rsidR="00424AC3" w:rsidRPr="00424AC3" w:rsidRDefault="00424AC3" w:rsidP="00424AC3">
      <w:pPr>
        <w:jc w:val="both"/>
        <w:rPr>
          <w:rFonts w:ascii="Times New Roman" w:eastAsia="Times New Roman" w:hAnsi="Times New Roman" w:cs="Times New Roman"/>
          <w:sz w:val="28"/>
          <w:szCs w:val="28"/>
          <w:lang w:eastAsia="ru-RU"/>
        </w:rPr>
      </w:pPr>
      <w:r w:rsidRPr="00424AC3">
        <w:rPr>
          <w:rFonts w:ascii="Times New Roman" w:eastAsia="Times New Roman" w:hAnsi="Times New Roman" w:cs="Times New Roman"/>
          <w:sz w:val="28"/>
          <w:szCs w:val="28"/>
          <w:lang w:eastAsia="ru-RU"/>
        </w:rPr>
        <w:t>Выполнение причесок  и соответствующих профессиональных компетенций (ПК):</w:t>
      </w:r>
    </w:p>
    <w:p w:rsidR="00424AC3" w:rsidRPr="00424AC3" w:rsidRDefault="00424AC3" w:rsidP="00424AC3">
      <w:pPr>
        <w:jc w:val="both"/>
        <w:rPr>
          <w:rFonts w:ascii="Times New Roman" w:eastAsia="Times New Roman" w:hAnsi="Times New Roman" w:cs="Times New Roman"/>
          <w:sz w:val="28"/>
          <w:szCs w:val="28"/>
          <w:lang w:eastAsia="ru-RU"/>
        </w:rPr>
      </w:pPr>
      <w:r w:rsidRPr="00424AC3">
        <w:rPr>
          <w:rFonts w:ascii="Times New Roman" w:eastAsia="Times New Roman" w:hAnsi="Times New Roman" w:cs="Times New Roman"/>
          <w:sz w:val="28"/>
          <w:szCs w:val="28"/>
          <w:lang w:eastAsia="ru-RU"/>
        </w:rPr>
        <w:t>4.1.  Выполнять подготовительные работы по обслуживанию клиентов.</w:t>
      </w:r>
    </w:p>
    <w:p w:rsidR="00424AC3" w:rsidRPr="00424AC3" w:rsidRDefault="00424AC3" w:rsidP="00424AC3">
      <w:pPr>
        <w:jc w:val="both"/>
        <w:rPr>
          <w:rFonts w:ascii="Times New Roman" w:eastAsia="Times New Roman" w:hAnsi="Times New Roman" w:cs="Times New Roman"/>
          <w:sz w:val="28"/>
          <w:szCs w:val="28"/>
          <w:lang w:eastAsia="ru-RU"/>
        </w:rPr>
      </w:pPr>
      <w:r w:rsidRPr="00424AC3">
        <w:rPr>
          <w:rFonts w:ascii="Times New Roman" w:eastAsia="Times New Roman" w:hAnsi="Times New Roman" w:cs="Times New Roman"/>
          <w:sz w:val="28"/>
          <w:szCs w:val="28"/>
          <w:lang w:eastAsia="ru-RU"/>
        </w:rPr>
        <w:lastRenderedPageBreak/>
        <w:t>4.2.  Выполнять прически с моделирующими элементами.</w:t>
      </w:r>
    </w:p>
    <w:p w:rsidR="00424AC3" w:rsidRPr="00424AC3" w:rsidRDefault="00424AC3" w:rsidP="00424AC3">
      <w:pPr>
        <w:jc w:val="both"/>
        <w:rPr>
          <w:rFonts w:ascii="Times New Roman" w:eastAsia="Times New Roman" w:hAnsi="Times New Roman" w:cs="Times New Roman"/>
          <w:sz w:val="28"/>
          <w:szCs w:val="28"/>
          <w:lang w:eastAsia="ru-RU"/>
        </w:rPr>
      </w:pPr>
      <w:r w:rsidRPr="00424AC3">
        <w:rPr>
          <w:rFonts w:ascii="Times New Roman" w:eastAsia="Times New Roman" w:hAnsi="Times New Roman" w:cs="Times New Roman"/>
          <w:sz w:val="28"/>
          <w:szCs w:val="28"/>
          <w:lang w:eastAsia="ru-RU"/>
        </w:rPr>
        <w:t>4.3.  Выполнять заключительные работы по обслуживанию клиентов.</w:t>
      </w:r>
    </w:p>
    <w:p w:rsidR="00424AC3" w:rsidRPr="00424AC3" w:rsidRDefault="00424AC3" w:rsidP="00424AC3">
      <w:pPr>
        <w:jc w:val="both"/>
        <w:rPr>
          <w:rFonts w:ascii="Times New Roman" w:eastAsia="Times New Roman" w:hAnsi="Times New Roman" w:cs="Times New Roman"/>
          <w:i/>
          <w:sz w:val="28"/>
          <w:szCs w:val="28"/>
          <w:lang w:eastAsia="ru-RU"/>
        </w:rPr>
      </w:pPr>
    </w:p>
    <w:p w:rsidR="00424AC3" w:rsidRPr="00424AC3" w:rsidRDefault="00424AC3" w:rsidP="00424AC3">
      <w:pPr>
        <w:jc w:val="both"/>
        <w:rPr>
          <w:rFonts w:ascii="Times New Roman" w:eastAsia="Times New Roman" w:hAnsi="Times New Roman" w:cs="Times New Roman"/>
          <w:sz w:val="28"/>
          <w:szCs w:val="28"/>
          <w:lang w:eastAsia="ru-RU"/>
        </w:rPr>
      </w:pPr>
      <w:r w:rsidRPr="00424AC3">
        <w:rPr>
          <w:rFonts w:ascii="Times New Roman" w:eastAsia="Times New Roman" w:hAnsi="Times New Roman" w:cs="Times New Roman"/>
          <w:sz w:val="28"/>
          <w:szCs w:val="28"/>
          <w:lang w:eastAsia="ru-RU"/>
        </w:rPr>
        <w:t xml:space="preserve">Рабочая программа профессионального модуля может быть </w:t>
      </w:r>
      <w:proofErr w:type="spellStart"/>
      <w:r w:rsidRPr="00424AC3">
        <w:rPr>
          <w:rFonts w:ascii="Times New Roman" w:eastAsia="Times New Roman" w:hAnsi="Times New Roman" w:cs="Times New Roman"/>
          <w:sz w:val="28"/>
          <w:szCs w:val="28"/>
          <w:lang w:eastAsia="ru-RU"/>
        </w:rPr>
        <w:t>использованадля</w:t>
      </w:r>
      <w:proofErr w:type="spellEnd"/>
      <w:r w:rsidRPr="00424AC3">
        <w:rPr>
          <w:rFonts w:ascii="Times New Roman" w:eastAsia="Times New Roman" w:hAnsi="Times New Roman" w:cs="Times New Roman"/>
          <w:sz w:val="28"/>
          <w:szCs w:val="28"/>
          <w:lang w:eastAsia="ru-RU"/>
        </w:rPr>
        <w:t xml:space="preserve"> профессиональной подготовки, повышения квалификации и переподготовки</w:t>
      </w:r>
    </w:p>
    <w:p w:rsidR="00424AC3" w:rsidRPr="00424AC3" w:rsidRDefault="00424AC3" w:rsidP="00424AC3">
      <w:pPr>
        <w:jc w:val="both"/>
        <w:rPr>
          <w:rFonts w:ascii="Times New Roman" w:eastAsia="Times New Roman" w:hAnsi="Times New Roman" w:cs="Times New Roman"/>
          <w:sz w:val="28"/>
          <w:szCs w:val="28"/>
          <w:lang w:eastAsia="ru-RU"/>
        </w:rPr>
      </w:pPr>
      <w:r w:rsidRPr="00424AC3">
        <w:rPr>
          <w:rFonts w:ascii="Times New Roman" w:eastAsia="Times New Roman" w:hAnsi="Times New Roman" w:cs="Times New Roman"/>
          <w:sz w:val="28"/>
          <w:szCs w:val="28"/>
          <w:lang w:eastAsia="ru-RU"/>
        </w:rPr>
        <w:t>-на базе основного общего, среднего (полного) общего</w:t>
      </w:r>
    </w:p>
    <w:p w:rsidR="00424AC3" w:rsidRPr="00424AC3" w:rsidRDefault="00424AC3" w:rsidP="00424AC3">
      <w:pPr>
        <w:jc w:val="both"/>
        <w:rPr>
          <w:rFonts w:ascii="Times New Roman" w:eastAsia="Times New Roman" w:hAnsi="Times New Roman" w:cs="Times New Roman"/>
          <w:sz w:val="28"/>
          <w:szCs w:val="28"/>
          <w:lang w:eastAsia="ru-RU"/>
        </w:rPr>
      </w:pPr>
      <w:r w:rsidRPr="00424AC3">
        <w:rPr>
          <w:rFonts w:ascii="Times New Roman" w:eastAsia="Times New Roman" w:hAnsi="Times New Roman" w:cs="Times New Roman"/>
          <w:i/>
          <w:sz w:val="28"/>
          <w:szCs w:val="28"/>
          <w:lang w:eastAsia="ru-RU"/>
        </w:rPr>
        <w:t>-</w:t>
      </w:r>
      <w:r w:rsidRPr="00424AC3">
        <w:rPr>
          <w:rFonts w:ascii="Times New Roman" w:eastAsia="Times New Roman" w:hAnsi="Times New Roman" w:cs="Times New Roman"/>
          <w:sz w:val="28"/>
          <w:szCs w:val="28"/>
          <w:lang w:eastAsia="ru-RU"/>
        </w:rPr>
        <w:t>без стажа работы</w:t>
      </w:r>
    </w:p>
    <w:p w:rsidR="00424AC3" w:rsidRPr="00424AC3" w:rsidRDefault="00424AC3" w:rsidP="00424AC3">
      <w:pPr>
        <w:jc w:val="both"/>
        <w:rPr>
          <w:rFonts w:ascii="Times New Roman" w:eastAsia="Times New Roman" w:hAnsi="Times New Roman" w:cs="Times New Roman"/>
          <w:b/>
          <w:sz w:val="28"/>
          <w:szCs w:val="28"/>
          <w:lang w:eastAsia="ru-RU"/>
        </w:rPr>
      </w:pPr>
    </w:p>
    <w:p w:rsidR="00424AC3" w:rsidRPr="00424AC3" w:rsidRDefault="00424AC3" w:rsidP="00424AC3">
      <w:pPr>
        <w:jc w:val="both"/>
        <w:rPr>
          <w:rFonts w:ascii="Times New Roman" w:eastAsia="Times New Roman" w:hAnsi="Times New Roman" w:cs="Times New Roman"/>
          <w:sz w:val="28"/>
          <w:szCs w:val="28"/>
          <w:lang w:eastAsia="ru-RU"/>
        </w:rPr>
      </w:pPr>
      <w:r w:rsidRPr="00424AC3">
        <w:rPr>
          <w:rFonts w:ascii="Times New Roman" w:eastAsia="Times New Roman" w:hAnsi="Times New Roman" w:cs="Times New Roman"/>
          <w:b/>
          <w:sz w:val="28"/>
          <w:szCs w:val="28"/>
          <w:lang w:eastAsia="ru-RU"/>
        </w:rPr>
        <w:t>1.2. Цели и задачи профессионального модуля – требования к результатам освоения профессионального модуля</w:t>
      </w:r>
    </w:p>
    <w:p w:rsidR="00424AC3" w:rsidRPr="00424AC3" w:rsidRDefault="00424AC3" w:rsidP="00424AC3">
      <w:pPr>
        <w:jc w:val="both"/>
        <w:rPr>
          <w:rFonts w:ascii="Times New Roman" w:eastAsia="Times New Roman" w:hAnsi="Times New Roman" w:cs="Times New Roman"/>
          <w:sz w:val="28"/>
          <w:szCs w:val="28"/>
          <w:lang w:eastAsia="ru-RU"/>
        </w:rPr>
      </w:pPr>
      <w:r w:rsidRPr="00424AC3">
        <w:rPr>
          <w:rFonts w:ascii="Times New Roman" w:eastAsia="Times New Roman" w:hAnsi="Times New Roman" w:cs="Times New Roman"/>
          <w:sz w:val="28"/>
          <w:szCs w:val="28"/>
          <w:lang w:eastAsia="ru-RU"/>
        </w:rPr>
        <w:t xml:space="preserve">С целью овладения указанным видом профессиональной деятельности и соответствующими профессиональными компетенциями </w:t>
      </w:r>
      <w:proofErr w:type="gramStart"/>
      <w:r w:rsidRPr="00424AC3">
        <w:rPr>
          <w:rFonts w:ascii="Times New Roman" w:eastAsia="Times New Roman" w:hAnsi="Times New Roman" w:cs="Times New Roman"/>
          <w:sz w:val="28"/>
          <w:szCs w:val="28"/>
          <w:lang w:eastAsia="ru-RU"/>
        </w:rPr>
        <w:t>обучающийся</w:t>
      </w:r>
      <w:proofErr w:type="gramEnd"/>
      <w:r w:rsidRPr="00424AC3">
        <w:rPr>
          <w:rFonts w:ascii="Times New Roman" w:eastAsia="Times New Roman" w:hAnsi="Times New Roman" w:cs="Times New Roman"/>
          <w:sz w:val="28"/>
          <w:szCs w:val="28"/>
          <w:lang w:eastAsia="ru-RU"/>
        </w:rPr>
        <w:t xml:space="preserve"> в ходе освоения профессионального модуля должен:</w:t>
      </w:r>
    </w:p>
    <w:p w:rsidR="00424AC3" w:rsidRPr="00424AC3" w:rsidRDefault="00424AC3" w:rsidP="00424AC3">
      <w:pPr>
        <w:jc w:val="both"/>
        <w:rPr>
          <w:rFonts w:ascii="Times New Roman" w:eastAsia="Times New Roman" w:hAnsi="Times New Roman" w:cs="Times New Roman"/>
          <w:b/>
          <w:sz w:val="28"/>
          <w:szCs w:val="28"/>
          <w:lang w:eastAsia="ru-RU"/>
        </w:rPr>
      </w:pPr>
      <w:r w:rsidRPr="00424AC3">
        <w:rPr>
          <w:rFonts w:ascii="Times New Roman" w:eastAsia="Times New Roman" w:hAnsi="Times New Roman" w:cs="Times New Roman"/>
          <w:b/>
          <w:sz w:val="28"/>
          <w:szCs w:val="28"/>
          <w:lang w:eastAsia="ru-RU"/>
        </w:rPr>
        <w:t>иметь практический опыт:</w:t>
      </w:r>
    </w:p>
    <w:p w:rsidR="00424AC3" w:rsidRPr="00424AC3" w:rsidRDefault="00424AC3" w:rsidP="00424AC3">
      <w:pPr>
        <w:jc w:val="both"/>
        <w:rPr>
          <w:rFonts w:ascii="Times New Roman" w:eastAsia="Times New Roman" w:hAnsi="Times New Roman" w:cs="Times New Roman"/>
          <w:sz w:val="28"/>
          <w:szCs w:val="28"/>
          <w:lang w:eastAsia="ru-RU"/>
        </w:rPr>
      </w:pPr>
      <w:r w:rsidRPr="00424AC3">
        <w:rPr>
          <w:rFonts w:ascii="Times New Roman" w:eastAsia="Times New Roman" w:hAnsi="Times New Roman" w:cs="Times New Roman"/>
          <w:sz w:val="28"/>
          <w:szCs w:val="28"/>
          <w:lang w:eastAsia="ru-RU"/>
        </w:rPr>
        <w:t>- организации подготовительных работ по обслуживанию клиентов;</w:t>
      </w:r>
    </w:p>
    <w:p w:rsidR="00424AC3" w:rsidRPr="00424AC3" w:rsidRDefault="00424AC3" w:rsidP="00424AC3">
      <w:pPr>
        <w:jc w:val="both"/>
        <w:rPr>
          <w:rFonts w:ascii="Times New Roman" w:eastAsia="Times New Roman" w:hAnsi="Times New Roman" w:cs="Times New Roman"/>
          <w:sz w:val="28"/>
          <w:szCs w:val="28"/>
          <w:lang w:eastAsia="ru-RU"/>
        </w:rPr>
      </w:pPr>
      <w:r w:rsidRPr="00424AC3">
        <w:rPr>
          <w:rFonts w:ascii="Times New Roman" w:eastAsia="Times New Roman" w:hAnsi="Times New Roman" w:cs="Times New Roman"/>
          <w:sz w:val="28"/>
          <w:szCs w:val="28"/>
          <w:lang w:eastAsia="ru-RU"/>
        </w:rPr>
        <w:t>- выполнения причесок с моделирующими элементами (повседневных и нарядных);</w:t>
      </w:r>
    </w:p>
    <w:p w:rsidR="00424AC3" w:rsidRPr="00424AC3" w:rsidRDefault="00424AC3" w:rsidP="00424AC3">
      <w:pPr>
        <w:jc w:val="both"/>
        <w:rPr>
          <w:rFonts w:ascii="Times New Roman" w:eastAsia="Times New Roman" w:hAnsi="Times New Roman" w:cs="Times New Roman"/>
          <w:sz w:val="28"/>
          <w:szCs w:val="28"/>
          <w:lang w:eastAsia="ru-RU"/>
        </w:rPr>
      </w:pPr>
      <w:r w:rsidRPr="00424AC3">
        <w:rPr>
          <w:rFonts w:ascii="Times New Roman" w:eastAsia="Times New Roman" w:hAnsi="Times New Roman" w:cs="Times New Roman"/>
          <w:sz w:val="28"/>
          <w:szCs w:val="28"/>
          <w:lang w:eastAsia="ru-RU"/>
        </w:rPr>
        <w:t>- выполнения заключительных работ по обслуживанию клиентов;</w:t>
      </w:r>
    </w:p>
    <w:p w:rsidR="00424AC3" w:rsidRPr="00424AC3" w:rsidRDefault="00424AC3" w:rsidP="00424AC3">
      <w:pPr>
        <w:jc w:val="both"/>
        <w:rPr>
          <w:rFonts w:ascii="Times New Roman" w:eastAsia="Times New Roman" w:hAnsi="Times New Roman" w:cs="Times New Roman"/>
          <w:b/>
          <w:sz w:val="28"/>
          <w:szCs w:val="28"/>
          <w:lang w:eastAsia="ru-RU"/>
        </w:rPr>
      </w:pPr>
      <w:r w:rsidRPr="00424AC3">
        <w:rPr>
          <w:rFonts w:ascii="Times New Roman" w:eastAsia="Times New Roman" w:hAnsi="Times New Roman" w:cs="Times New Roman"/>
          <w:b/>
          <w:sz w:val="28"/>
          <w:szCs w:val="28"/>
          <w:lang w:eastAsia="ru-RU"/>
        </w:rPr>
        <w:t>уметь:</w:t>
      </w:r>
    </w:p>
    <w:p w:rsidR="00424AC3" w:rsidRPr="00424AC3" w:rsidRDefault="00424AC3" w:rsidP="00424AC3">
      <w:pPr>
        <w:jc w:val="both"/>
        <w:rPr>
          <w:rFonts w:ascii="Times New Roman" w:eastAsia="Times New Roman" w:hAnsi="Times New Roman" w:cs="Times New Roman"/>
          <w:sz w:val="28"/>
          <w:szCs w:val="28"/>
          <w:lang w:eastAsia="ru-RU"/>
        </w:rPr>
      </w:pPr>
      <w:r w:rsidRPr="00424AC3">
        <w:rPr>
          <w:rFonts w:ascii="Times New Roman" w:eastAsia="Times New Roman" w:hAnsi="Times New Roman" w:cs="Times New Roman"/>
          <w:sz w:val="28"/>
          <w:szCs w:val="28"/>
          <w:lang w:eastAsia="ru-RU"/>
        </w:rPr>
        <w:t>- организовывать рабочее место;</w:t>
      </w:r>
    </w:p>
    <w:p w:rsidR="00424AC3" w:rsidRPr="00424AC3" w:rsidRDefault="00424AC3" w:rsidP="00424AC3">
      <w:pPr>
        <w:jc w:val="both"/>
        <w:rPr>
          <w:rFonts w:ascii="Times New Roman" w:eastAsia="Times New Roman" w:hAnsi="Times New Roman" w:cs="Times New Roman"/>
          <w:sz w:val="28"/>
          <w:szCs w:val="28"/>
          <w:lang w:eastAsia="ru-RU"/>
        </w:rPr>
      </w:pPr>
      <w:r w:rsidRPr="00424AC3">
        <w:rPr>
          <w:rFonts w:ascii="Times New Roman" w:eastAsia="Times New Roman" w:hAnsi="Times New Roman" w:cs="Times New Roman"/>
          <w:sz w:val="28"/>
          <w:szCs w:val="28"/>
          <w:lang w:eastAsia="ru-RU"/>
        </w:rPr>
        <w:t>- подбирать препараты, принадлежности для причесок;</w:t>
      </w:r>
    </w:p>
    <w:p w:rsidR="00424AC3" w:rsidRPr="00424AC3" w:rsidRDefault="00424AC3" w:rsidP="00424AC3">
      <w:pPr>
        <w:jc w:val="both"/>
        <w:rPr>
          <w:rFonts w:ascii="Times New Roman" w:eastAsia="Times New Roman" w:hAnsi="Times New Roman" w:cs="Times New Roman"/>
          <w:sz w:val="28"/>
          <w:szCs w:val="28"/>
          <w:lang w:eastAsia="ru-RU"/>
        </w:rPr>
      </w:pPr>
      <w:r w:rsidRPr="00424AC3">
        <w:rPr>
          <w:rFonts w:ascii="Times New Roman" w:eastAsia="Times New Roman" w:hAnsi="Times New Roman" w:cs="Times New Roman"/>
          <w:sz w:val="28"/>
          <w:szCs w:val="28"/>
          <w:lang w:eastAsia="ru-RU"/>
        </w:rPr>
        <w:t>- пользоваться парикмахерским инструментом;</w:t>
      </w:r>
    </w:p>
    <w:p w:rsidR="00424AC3" w:rsidRPr="00424AC3" w:rsidRDefault="00424AC3" w:rsidP="00424AC3">
      <w:pPr>
        <w:jc w:val="both"/>
        <w:rPr>
          <w:rFonts w:ascii="Times New Roman" w:eastAsia="Times New Roman" w:hAnsi="Times New Roman" w:cs="Times New Roman"/>
          <w:sz w:val="28"/>
          <w:szCs w:val="28"/>
          <w:lang w:eastAsia="ru-RU"/>
        </w:rPr>
      </w:pPr>
      <w:r w:rsidRPr="00424AC3">
        <w:rPr>
          <w:rFonts w:ascii="Times New Roman" w:eastAsia="Times New Roman" w:hAnsi="Times New Roman" w:cs="Times New Roman"/>
          <w:sz w:val="28"/>
          <w:szCs w:val="28"/>
          <w:lang w:eastAsia="ru-RU"/>
        </w:rPr>
        <w:t xml:space="preserve">- выполнять все виды причесок в соответствии с </w:t>
      </w:r>
      <w:proofErr w:type="spellStart"/>
      <w:r w:rsidRPr="00424AC3">
        <w:rPr>
          <w:rFonts w:ascii="Times New Roman" w:eastAsia="Times New Roman" w:hAnsi="Times New Roman" w:cs="Times New Roman"/>
          <w:sz w:val="28"/>
          <w:szCs w:val="28"/>
          <w:lang w:eastAsia="ru-RU"/>
        </w:rPr>
        <w:t>инструкционно</w:t>
      </w:r>
      <w:proofErr w:type="spellEnd"/>
      <w:r w:rsidRPr="00424AC3">
        <w:rPr>
          <w:rFonts w:ascii="Times New Roman" w:eastAsia="Times New Roman" w:hAnsi="Times New Roman" w:cs="Times New Roman"/>
          <w:sz w:val="28"/>
          <w:szCs w:val="28"/>
          <w:lang w:eastAsia="ru-RU"/>
        </w:rPr>
        <w:t>-</w:t>
      </w:r>
    </w:p>
    <w:p w:rsidR="00424AC3" w:rsidRPr="00424AC3" w:rsidRDefault="00424AC3" w:rsidP="00424AC3">
      <w:pPr>
        <w:jc w:val="both"/>
        <w:rPr>
          <w:rFonts w:ascii="Times New Roman" w:eastAsia="Times New Roman" w:hAnsi="Times New Roman" w:cs="Times New Roman"/>
          <w:sz w:val="28"/>
          <w:szCs w:val="28"/>
          <w:lang w:eastAsia="ru-RU"/>
        </w:rPr>
      </w:pPr>
      <w:r w:rsidRPr="00424AC3">
        <w:rPr>
          <w:rFonts w:ascii="Times New Roman" w:eastAsia="Times New Roman" w:hAnsi="Times New Roman" w:cs="Times New Roman"/>
          <w:sz w:val="28"/>
          <w:szCs w:val="28"/>
          <w:lang w:eastAsia="ru-RU"/>
        </w:rPr>
        <w:t>технологической картой:</w:t>
      </w:r>
    </w:p>
    <w:p w:rsidR="00424AC3" w:rsidRPr="00424AC3" w:rsidRDefault="00424AC3" w:rsidP="00424AC3">
      <w:pPr>
        <w:jc w:val="both"/>
        <w:rPr>
          <w:rFonts w:ascii="Times New Roman" w:eastAsia="Times New Roman" w:hAnsi="Times New Roman" w:cs="Times New Roman"/>
          <w:sz w:val="28"/>
          <w:szCs w:val="28"/>
          <w:lang w:eastAsia="ru-RU"/>
        </w:rPr>
      </w:pPr>
      <w:r w:rsidRPr="00424AC3">
        <w:rPr>
          <w:rFonts w:ascii="Times New Roman" w:eastAsia="Times New Roman" w:hAnsi="Times New Roman" w:cs="Times New Roman"/>
          <w:sz w:val="28"/>
          <w:szCs w:val="28"/>
          <w:lang w:eastAsia="ru-RU"/>
        </w:rPr>
        <w:t>- производить коррекцию прически;</w:t>
      </w:r>
    </w:p>
    <w:p w:rsidR="00424AC3" w:rsidRPr="00424AC3" w:rsidRDefault="00424AC3" w:rsidP="00424AC3">
      <w:pPr>
        <w:jc w:val="both"/>
        <w:rPr>
          <w:rFonts w:ascii="Times New Roman" w:eastAsia="Times New Roman" w:hAnsi="Times New Roman" w:cs="Times New Roman"/>
          <w:sz w:val="28"/>
          <w:szCs w:val="28"/>
          <w:lang w:eastAsia="ru-RU"/>
        </w:rPr>
      </w:pPr>
      <w:r w:rsidRPr="00424AC3">
        <w:rPr>
          <w:rFonts w:ascii="Times New Roman" w:eastAsia="Times New Roman" w:hAnsi="Times New Roman" w:cs="Times New Roman"/>
          <w:sz w:val="28"/>
          <w:szCs w:val="28"/>
          <w:lang w:eastAsia="ru-RU"/>
        </w:rPr>
        <w:t>- выполнять заключительные работы по обслуживанию клиентов;</w:t>
      </w:r>
    </w:p>
    <w:p w:rsidR="00424AC3" w:rsidRPr="00424AC3" w:rsidRDefault="00424AC3" w:rsidP="00424AC3">
      <w:pPr>
        <w:jc w:val="both"/>
        <w:rPr>
          <w:rFonts w:ascii="Times New Roman" w:eastAsia="Times New Roman" w:hAnsi="Times New Roman" w:cs="Times New Roman"/>
          <w:i/>
          <w:sz w:val="28"/>
          <w:szCs w:val="28"/>
          <w:lang w:eastAsia="ru-RU"/>
        </w:rPr>
      </w:pPr>
      <w:r w:rsidRPr="00424AC3">
        <w:rPr>
          <w:rFonts w:ascii="Times New Roman" w:eastAsia="Times New Roman" w:hAnsi="Times New Roman" w:cs="Times New Roman"/>
          <w:i/>
          <w:sz w:val="28"/>
          <w:szCs w:val="28"/>
          <w:lang w:eastAsia="ru-RU"/>
        </w:rPr>
        <w:t>-пользоваться инструментами  и средствами для наращивания волос;</w:t>
      </w:r>
    </w:p>
    <w:p w:rsidR="00424AC3" w:rsidRPr="00424AC3" w:rsidRDefault="00424AC3" w:rsidP="00424AC3">
      <w:pPr>
        <w:jc w:val="both"/>
        <w:rPr>
          <w:rFonts w:ascii="Times New Roman" w:eastAsia="Times New Roman" w:hAnsi="Times New Roman" w:cs="Times New Roman"/>
          <w:i/>
          <w:sz w:val="28"/>
          <w:szCs w:val="28"/>
          <w:lang w:eastAsia="ru-RU"/>
        </w:rPr>
      </w:pPr>
      <w:r w:rsidRPr="00424AC3">
        <w:rPr>
          <w:rFonts w:ascii="Times New Roman" w:eastAsia="Times New Roman" w:hAnsi="Times New Roman" w:cs="Times New Roman"/>
          <w:i/>
          <w:sz w:val="28"/>
          <w:szCs w:val="28"/>
          <w:lang w:eastAsia="ru-RU"/>
        </w:rPr>
        <w:lastRenderedPageBreak/>
        <w:t>-наращивать волосы различными способами;</w:t>
      </w:r>
    </w:p>
    <w:p w:rsidR="00424AC3" w:rsidRPr="00424AC3" w:rsidRDefault="00424AC3" w:rsidP="00424AC3">
      <w:pPr>
        <w:jc w:val="both"/>
        <w:rPr>
          <w:rFonts w:ascii="Times New Roman" w:eastAsia="Times New Roman" w:hAnsi="Times New Roman" w:cs="Times New Roman"/>
          <w:i/>
          <w:sz w:val="28"/>
          <w:szCs w:val="28"/>
          <w:lang w:eastAsia="ru-RU"/>
        </w:rPr>
      </w:pPr>
      <w:r w:rsidRPr="00424AC3">
        <w:rPr>
          <w:rFonts w:ascii="Times New Roman" w:eastAsia="Times New Roman" w:hAnsi="Times New Roman" w:cs="Times New Roman"/>
          <w:i/>
          <w:sz w:val="28"/>
          <w:szCs w:val="28"/>
          <w:lang w:eastAsia="ru-RU"/>
        </w:rPr>
        <w:t>-производить коррекцию наращенных волос;</w:t>
      </w:r>
    </w:p>
    <w:p w:rsidR="00424AC3" w:rsidRPr="00424AC3" w:rsidRDefault="00424AC3" w:rsidP="00424AC3">
      <w:pPr>
        <w:jc w:val="both"/>
        <w:rPr>
          <w:rFonts w:ascii="Times New Roman" w:eastAsia="Times New Roman" w:hAnsi="Times New Roman" w:cs="Times New Roman"/>
          <w:i/>
          <w:sz w:val="28"/>
          <w:szCs w:val="28"/>
          <w:lang w:eastAsia="ru-RU"/>
        </w:rPr>
      </w:pPr>
      <w:r w:rsidRPr="00424AC3">
        <w:rPr>
          <w:rFonts w:ascii="Times New Roman" w:eastAsia="Times New Roman" w:hAnsi="Times New Roman" w:cs="Times New Roman"/>
          <w:i/>
          <w:sz w:val="28"/>
          <w:szCs w:val="28"/>
          <w:lang w:eastAsia="ru-RU"/>
        </w:rPr>
        <w:t xml:space="preserve">-пользоваться инструментами  и средствами </w:t>
      </w:r>
      <w:proofErr w:type="spellStart"/>
      <w:r w:rsidRPr="00424AC3">
        <w:rPr>
          <w:rFonts w:ascii="Times New Roman" w:eastAsia="Times New Roman" w:hAnsi="Times New Roman" w:cs="Times New Roman"/>
          <w:i/>
          <w:sz w:val="28"/>
          <w:szCs w:val="28"/>
          <w:lang w:eastAsia="ru-RU"/>
        </w:rPr>
        <w:t>длякератирование</w:t>
      </w:r>
      <w:proofErr w:type="spellEnd"/>
      <w:r w:rsidRPr="00424AC3">
        <w:rPr>
          <w:rFonts w:ascii="Times New Roman" w:eastAsia="Times New Roman" w:hAnsi="Times New Roman" w:cs="Times New Roman"/>
          <w:i/>
          <w:sz w:val="28"/>
          <w:szCs w:val="28"/>
          <w:lang w:eastAsia="ru-RU"/>
        </w:rPr>
        <w:t xml:space="preserve"> волос;</w:t>
      </w:r>
    </w:p>
    <w:p w:rsidR="00424AC3" w:rsidRPr="00424AC3" w:rsidRDefault="00424AC3" w:rsidP="00424AC3">
      <w:pPr>
        <w:jc w:val="both"/>
        <w:rPr>
          <w:rFonts w:ascii="Times New Roman" w:eastAsia="Times New Roman" w:hAnsi="Times New Roman" w:cs="Times New Roman"/>
          <w:i/>
          <w:sz w:val="28"/>
          <w:szCs w:val="28"/>
          <w:lang w:eastAsia="ru-RU"/>
        </w:rPr>
      </w:pPr>
      <w:r w:rsidRPr="00424AC3">
        <w:rPr>
          <w:rFonts w:ascii="Times New Roman" w:eastAsia="Times New Roman" w:hAnsi="Times New Roman" w:cs="Times New Roman"/>
          <w:i/>
          <w:sz w:val="28"/>
          <w:szCs w:val="28"/>
          <w:lang w:eastAsia="ru-RU"/>
        </w:rPr>
        <w:t xml:space="preserve">-выполнять </w:t>
      </w:r>
      <w:proofErr w:type="spellStart"/>
      <w:r w:rsidRPr="00424AC3">
        <w:rPr>
          <w:rFonts w:ascii="Times New Roman" w:eastAsia="Times New Roman" w:hAnsi="Times New Roman" w:cs="Times New Roman"/>
          <w:i/>
          <w:sz w:val="28"/>
          <w:szCs w:val="28"/>
          <w:lang w:eastAsia="ru-RU"/>
        </w:rPr>
        <w:t>кератирование</w:t>
      </w:r>
      <w:proofErr w:type="spellEnd"/>
      <w:r w:rsidRPr="00424AC3">
        <w:rPr>
          <w:rFonts w:ascii="Times New Roman" w:eastAsia="Times New Roman" w:hAnsi="Times New Roman" w:cs="Times New Roman"/>
          <w:i/>
          <w:sz w:val="28"/>
          <w:szCs w:val="28"/>
          <w:lang w:eastAsia="ru-RU"/>
        </w:rPr>
        <w:t xml:space="preserve"> волос.</w:t>
      </w:r>
    </w:p>
    <w:p w:rsidR="00424AC3" w:rsidRPr="00424AC3" w:rsidRDefault="00424AC3" w:rsidP="00424AC3">
      <w:pPr>
        <w:jc w:val="both"/>
        <w:rPr>
          <w:rFonts w:ascii="Times New Roman" w:eastAsia="Times New Roman" w:hAnsi="Times New Roman" w:cs="Times New Roman"/>
          <w:sz w:val="28"/>
          <w:szCs w:val="28"/>
          <w:lang w:eastAsia="ru-RU"/>
        </w:rPr>
      </w:pPr>
      <w:r w:rsidRPr="00424AC3">
        <w:rPr>
          <w:rFonts w:ascii="Times New Roman" w:eastAsia="Times New Roman" w:hAnsi="Times New Roman" w:cs="Times New Roman"/>
          <w:b/>
          <w:sz w:val="28"/>
          <w:szCs w:val="28"/>
          <w:lang w:eastAsia="ru-RU"/>
        </w:rPr>
        <w:t>знать:</w:t>
      </w:r>
    </w:p>
    <w:p w:rsidR="00424AC3" w:rsidRPr="00424AC3" w:rsidRDefault="00424AC3" w:rsidP="00424AC3">
      <w:pPr>
        <w:jc w:val="both"/>
        <w:rPr>
          <w:rFonts w:ascii="Times New Roman" w:eastAsia="Times New Roman" w:hAnsi="Times New Roman" w:cs="Times New Roman"/>
          <w:sz w:val="28"/>
          <w:szCs w:val="28"/>
          <w:lang w:eastAsia="ru-RU"/>
        </w:rPr>
      </w:pPr>
      <w:r w:rsidRPr="00424AC3">
        <w:rPr>
          <w:rFonts w:ascii="Times New Roman" w:eastAsia="Times New Roman" w:hAnsi="Times New Roman" w:cs="Times New Roman"/>
          <w:sz w:val="28"/>
          <w:szCs w:val="28"/>
          <w:lang w:eastAsia="ru-RU"/>
        </w:rPr>
        <w:t>- состав и свойства профессиональных препаратов;</w:t>
      </w:r>
    </w:p>
    <w:p w:rsidR="00424AC3" w:rsidRPr="00424AC3" w:rsidRDefault="00424AC3" w:rsidP="00424AC3">
      <w:pPr>
        <w:jc w:val="both"/>
        <w:rPr>
          <w:rFonts w:ascii="Times New Roman" w:eastAsia="Times New Roman" w:hAnsi="Times New Roman" w:cs="Times New Roman"/>
          <w:sz w:val="28"/>
          <w:szCs w:val="28"/>
          <w:lang w:eastAsia="ru-RU"/>
        </w:rPr>
      </w:pPr>
      <w:r w:rsidRPr="00424AC3">
        <w:rPr>
          <w:rFonts w:ascii="Times New Roman" w:eastAsia="Times New Roman" w:hAnsi="Times New Roman" w:cs="Times New Roman"/>
          <w:sz w:val="28"/>
          <w:szCs w:val="28"/>
          <w:lang w:eastAsia="ru-RU"/>
        </w:rPr>
        <w:t>- современные направления моды в парикмахерском искусстве;</w:t>
      </w:r>
    </w:p>
    <w:p w:rsidR="00424AC3" w:rsidRPr="00424AC3" w:rsidRDefault="00424AC3" w:rsidP="00424AC3">
      <w:pPr>
        <w:jc w:val="both"/>
        <w:rPr>
          <w:rFonts w:ascii="Times New Roman" w:eastAsia="Times New Roman" w:hAnsi="Times New Roman" w:cs="Times New Roman"/>
          <w:sz w:val="28"/>
          <w:szCs w:val="28"/>
          <w:lang w:eastAsia="ru-RU"/>
        </w:rPr>
      </w:pPr>
      <w:r w:rsidRPr="00424AC3">
        <w:rPr>
          <w:rFonts w:ascii="Times New Roman" w:eastAsia="Times New Roman" w:hAnsi="Times New Roman" w:cs="Times New Roman"/>
          <w:sz w:val="28"/>
          <w:szCs w:val="28"/>
          <w:lang w:eastAsia="ru-RU"/>
        </w:rPr>
        <w:t>- нормы расхода препаратов, времени на выполнение работ;</w:t>
      </w:r>
    </w:p>
    <w:p w:rsidR="00424AC3" w:rsidRPr="00424AC3" w:rsidRDefault="00424AC3" w:rsidP="00424AC3">
      <w:pPr>
        <w:jc w:val="both"/>
        <w:rPr>
          <w:rFonts w:ascii="Times New Roman" w:eastAsia="Times New Roman" w:hAnsi="Times New Roman" w:cs="Times New Roman"/>
          <w:sz w:val="28"/>
          <w:szCs w:val="28"/>
          <w:lang w:eastAsia="ru-RU"/>
        </w:rPr>
      </w:pPr>
      <w:r w:rsidRPr="00424AC3">
        <w:rPr>
          <w:rFonts w:ascii="Times New Roman" w:eastAsia="Times New Roman" w:hAnsi="Times New Roman" w:cs="Times New Roman"/>
          <w:sz w:val="28"/>
          <w:szCs w:val="28"/>
          <w:lang w:eastAsia="ru-RU"/>
        </w:rPr>
        <w:t>- технологии выполнения причесок с моделирующими элементами;</w:t>
      </w:r>
    </w:p>
    <w:p w:rsidR="00424AC3" w:rsidRPr="00424AC3" w:rsidRDefault="00424AC3" w:rsidP="00424AC3">
      <w:pPr>
        <w:jc w:val="both"/>
        <w:rPr>
          <w:rFonts w:ascii="Times New Roman" w:eastAsia="Times New Roman" w:hAnsi="Times New Roman" w:cs="Times New Roman"/>
          <w:sz w:val="28"/>
          <w:szCs w:val="28"/>
          <w:lang w:eastAsia="ru-RU"/>
        </w:rPr>
      </w:pPr>
      <w:r w:rsidRPr="00424AC3">
        <w:rPr>
          <w:rFonts w:ascii="Times New Roman" w:eastAsia="Times New Roman" w:hAnsi="Times New Roman" w:cs="Times New Roman"/>
          <w:sz w:val="28"/>
          <w:szCs w:val="28"/>
          <w:lang w:eastAsia="ru-RU"/>
        </w:rPr>
        <w:t>- критерии оценки качества причесок;</w:t>
      </w:r>
    </w:p>
    <w:p w:rsidR="00424AC3" w:rsidRPr="00424AC3" w:rsidRDefault="00424AC3" w:rsidP="00424AC3">
      <w:pPr>
        <w:jc w:val="both"/>
        <w:rPr>
          <w:rFonts w:ascii="Times New Roman" w:eastAsia="Times New Roman" w:hAnsi="Times New Roman" w:cs="Times New Roman"/>
          <w:i/>
          <w:sz w:val="28"/>
          <w:szCs w:val="28"/>
          <w:lang w:eastAsia="ru-RU"/>
        </w:rPr>
      </w:pPr>
      <w:r w:rsidRPr="00424AC3">
        <w:rPr>
          <w:rFonts w:ascii="Times New Roman" w:eastAsia="Times New Roman" w:hAnsi="Times New Roman" w:cs="Times New Roman"/>
          <w:i/>
          <w:sz w:val="28"/>
          <w:szCs w:val="28"/>
          <w:lang w:eastAsia="ru-RU"/>
        </w:rPr>
        <w:t>-устройство и принцип работы инструментов для наращивания волос;</w:t>
      </w:r>
    </w:p>
    <w:p w:rsidR="00424AC3" w:rsidRPr="00424AC3" w:rsidRDefault="00424AC3" w:rsidP="00424AC3">
      <w:pPr>
        <w:jc w:val="both"/>
        <w:rPr>
          <w:rFonts w:ascii="Times New Roman" w:eastAsia="Times New Roman" w:hAnsi="Times New Roman" w:cs="Times New Roman"/>
          <w:i/>
          <w:sz w:val="28"/>
          <w:szCs w:val="28"/>
          <w:lang w:eastAsia="ru-RU"/>
        </w:rPr>
      </w:pPr>
      <w:r w:rsidRPr="00424AC3">
        <w:rPr>
          <w:rFonts w:ascii="Times New Roman" w:eastAsia="Times New Roman" w:hAnsi="Times New Roman" w:cs="Times New Roman"/>
          <w:i/>
          <w:sz w:val="28"/>
          <w:szCs w:val="28"/>
          <w:lang w:eastAsia="ru-RU"/>
        </w:rPr>
        <w:t xml:space="preserve">-составы для </w:t>
      </w:r>
      <w:proofErr w:type="spellStart"/>
      <w:r w:rsidRPr="00424AC3">
        <w:rPr>
          <w:rFonts w:ascii="Times New Roman" w:eastAsia="Times New Roman" w:hAnsi="Times New Roman" w:cs="Times New Roman"/>
          <w:i/>
          <w:sz w:val="28"/>
          <w:szCs w:val="28"/>
          <w:lang w:eastAsia="ru-RU"/>
        </w:rPr>
        <w:t>выполнениянаращивания</w:t>
      </w:r>
      <w:proofErr w:type="spellEnd"/>
      <w:r w:rsidRPr="00424AC3">
        <w:rPr>
          <w:rFonts w:ascii="Times New Roman" w:eastAsia="Times New Roman" w:hAnsi="Times New Roman" w:cs="Times New Roman"/>
          <w:i/>
          <w:sz w:val="28"/>
          <w:szCs w:val="28"/>
          <w:lang w:eastAsia="ru-RU"/>
        </w:rPr>
        <w:t xml:space="preserve"> волос;</w:t>
      </w:r>
    </w:p>
    <w:p w:rsidR="00424AC3" w:rsidRPr="00424AC3" w:rsidRDefault="00424AC3" w:rsidP="00424AC3">
      <w:pPr>
        <w:jc w:val="both"/>
        <w:rPr>
          <w:rFonts w:ascii="Times New Roman" w:eastAsia="Times New Roman" w:hAnsi="Times New Roman" w:cs="Times New Roman"/>
          <w:i/>
          <w:sz w:val="28"/>
          <w:szCs w:val="28"/>
          <w:lang w:eastAsia="ru-RU"/>
        </w:rPr>
      </w:pPr>
      <w:r w:rsidRPr="00424AC3">
        <w:rPr>
          <w:rFonts w:ascii="Times New Roman" w:eastAsia="Times New Roman" w:hAnsi="Times New Roman" w:cs="Times New Roman"/>
          <w:i/>
          <w:sz w:val="28"/>
          <w:szCs w:val="28"/>
          <w:lang w:eastAsia="ru-RU"/>
        </w:rPr>
        <w:t>-различные технологии выполнения наращивания волос;</w:t>
      </w:r>
    </w:p>
    <w:p w:rsidR="00424AC3" w:rsidRPr="00424AC3" w:rsidRDefault="00424AC3" w:rsidP="00424AC3">
      <w:pPr>
        <w:jc w:val="both"/>
        <w:rPr>
          <w:rFonts w:ascii="Times New Roman" w:eastAsia="Times New Roman" w:hAnsi="Times New Roman" w:cs="Times New Roman"/>
          <w:i/>
          <w:sz w:val="28"/>
          <w:szCs w:val="28"/>
          <w:lang w:eastAsia="ru-RU"/>
        </w:rPr>
      </w:pPr>
      <w:r w:rsidRPr="00424AC3">
        <w:rPr>
          <w:rFonts w:ascii="Times New Roman" w:eastAsia="Times New Roman" w:hAnsi="Times New Roman" w:cs="Times New Roman"/>
          <w:i/>
          <w:sz w:val="28"/>
          <w:szCs w:val="28"/>
          <w:lang w:eastAsia="ru-RU"/>
        </w:rPr>
        <w:t xml:space="preserve">-составы для </w:t>
      </w:r>
      <w:proofErr w:type="spellStart"/>
      <w:r w:rsidRPr="00424AC3">
        <w:rPr>
          <w:rFonts w:ascii="Times New Roman" w:eastAsia="Times New Roman" w:hAnsi="Times New Roman" w:cs="Times New Roman"/>
          <w:i/>
          <w:sz w:val="28"/>
          <w:szCs w:val="28"/>
          <w:lang w:eastAsia="ru-RU"/>
        </w:rPr>
        <w:t>кератирования</w:t>
      </w:r>
      <w:proofErr w:type="spellEnd"/>
      <w:r w:rsidRPr="00424AC3">
        <w:rPr>
          <w:rFonts w:ascii="Times New Roman" w:eastAsia="Times New Roman" w:hAnsi="Times New Roman" w:cs="Times New Roman"/>
          <w:i/>
          <w:sz w:val="28"/>
          <w:szCs w:val="28"/>
          <w:lang w:eastAsia="ru-RU"/>
        </w:rPr>
        <w:t xml:space="preserve"> волос;</w:t>
      </w:r>
    </w:p>
    <w:p w:rsidR="00424AC3" w:rsidRPr="00424AC3" w:rsidRDefault="00424AC3" w:rsidP="00424AC3">
      <w:pPr>
        <w:jc w:val="both"/>
        <w:rPr>
          <w:rFonts w:ascii="Times New Roman" w:eastAsia="Times New Roman" w:hAnsi="Times New Roman" w:cs="Times New Roman"/>
          <w:i/>
          <w:sz w:val="28"/>
          <w:szCs w:val="28"/>
          <w:lang w:eastAsia="ru-RU"/>
        </w:rPr>
      </w:pPr>
      <w:r w:rsidRPr="00424AC3">
        <w:rPr>
          <w:rFonts w:ascii="Times New Roman" w:eastAsia="Times New Roman" w:hAnsi="Times New Roman" w:cs="Times New Roman"/>
          <w:i/>
          <w:sz w:val="28"/>
          <w:szCs w:val="28"/>
          <w:lang w:eastAsia="ru-RU"/>
        </w:rPr>
        <w:t xml:space="preserve">- различные способы </w:t>
      </w:r>
      <w:proofErr w:type="spellStart"/>
      <w:r w:rsidRPr="00424AC3">
        <w:rPr>
          <w:rFonts w:ascii="Times New Roman" w:eastAsia="Times New Roman" w:hAnsi="Times New Roman" w:cs="Times New Roman"/>
          <w:i/>
          <w:sz w:val="28"/>
          <w:szCs w:val="28"/>
          <w:lang w:eastAsia="ru-RU"/>
        </w:rPr>
        <w:t>кератирования</w:t>
      </w:r>
      <w:proofErr w:type="spellEnd"/>
      <w:r w:rsidRPr="00424AC3">
        <w:rPr>
          <w:rFonts w:ascii="Times New Roman" w:eastAsia="Times New Roman" w:hAnsi="Times New Roman" w:cs="Times New Roman"/>
          <w:i/>
          <w:sz w:val="28"/>
          <w:szCs w:val="28"/>
          <w:lang w:eastAsia="ru-RU"/>
        </w:rPr>
        <w:t xml:space="preserve"> волос.</w:t>
      </w:r>
    </w:p>
    <w:p w:rsidR="00424AC3" w:rsidRPr="00424AC3" w:rsidRDefault="00424AC3" w:rsidP="00424AC3">
      <w:pPr>
        <w:jc w:val="both"/>
        <w:rPr>
          <w:rFonts w:ascii="Times New Roman" w:eastAsia="Times New Roman" w:hAnsi="Times New Roman" w:cs="Times New Roman"/>
          <w:b/>
          <w:sz w:val="28"/>
          <w:szCs w:val="28"/>
          <w:lang w:eastAsia="ru-RU"/>
        </w:rPr>
      </w:pPr>
      <w:r w:rsidRPr="00424AC3">
        <w:rPr>
          <w:rFonts w:ascii="Times New Roman" w:eastAsia="Times New Roman" w:hAnsi="Times New Roman" w:cs="Times New Roman"/>
          <w:b/>
          <w:sz w:val="28"/>
          <w:szCs w:val="28"/>
          <w:lang w:eastAsia="ru-RU"/>
        </w:rPr>
        <w:t xml:space="preserve">1.3. Рекомендуемое количество часов на освоение </w:t>
      </w:r>
      <w:r w:rsidR="000F79BC">
        <w:rPr>
          <w:rFonts w:ascii="Times New Roman" w:eastAsia="Times New Roman" w:hAnsi="Times New Roman" w:cs="Times New Roman"/>
          <w:b/>
          <w:sz w:val="28"/>
          <w:szCs w:val="28"/>
          <w:lang w:eastAsia="ru-RU"/>
        </w:rPr>
        <w:t xml:space="preserve">рабочей </w:t>
      </w:r>
      <w:r w:rsidRPr="00424AC3">
        <w:rPr>
          <w:rFonts w:ascii="Times New Roman" w:eastAsia="Times New Roman" w:hAnsi="Times New Roman" w:cs="Times New Roman"/>
          <w:b/>
          <w:sz w:val="28"/>
          <w:szCs w:val="28"/>
          <w:lang w:eastAsia="ru-RU"/>
        </w:rPr>
        <w:t>программы профессионального модуля:</w:t>
      </w:r>
    </w:p>
    <w:p w:rsidR="00424AC3" w:rsidRPr="00424AC3" w:rsidRDefault="00424AC3" w:rsidP="00424AC3">
      <w:pPr>
        <w:jc w:val="both"/>
        <w:rPr>
          <w:rFonts w:ascii="Times New Roman" w:eastAsia="Times New Roman" w:hAnsi="Times New Roman" w:cs="Times New Roman"/>
          <w:sz w:val="28"/>
          <w:szCs w:val="28"/>
          <w:lang w:eastAsia="ru-RU"/>
        </w:rPr>
      </w:pPr>
      <w:r w:rsidRPr="00424AC3">
        <w:rPr>
          <w:rFonts w:ascii="Times New Roman" w:eastAsia="Times New Roman" w:hAnsi="Times New Roman" w:cs="Times New Roman"/>
          <w:sz w:val="28"/>
          <w:szCs w:val="28"/>
          <w:lang w:eastAsia="ru-RU"/>
        </w:rPr>
        <w:t xml:space="preserve">всего – </w:t>
      </w:r>
      <w:r w:rsidRPr="00424AC3">
        <w:rPr>
          <w:rFonts w:ascii="Times New Roman" w:eastAsia="Times New Roman" w:hAnsi="Times New Roman" w:cs="Times New Roman"/>
          <w:b/>
          <w:sz w:val="28"/>
          <w:szCs w:val="28"/>
          <w:lang w:eastAsia="ru-RU"/>
        </w:rPr>
        <w:t>8</w:t>
      </w:r>
      <w:r w:rsidR="000F79BC">
        <w:rPr>
          <w:rFonts w:ascii="Times New Roman" w:eastAsia="Times New Roman" w:hAnsi="Times New Roman" w:cs="Times New Roman"/>
          <w:b/>
          <w:sz w:val="28"/>
          <w:szCs w:val="28"/>
          <w:lang w:eastAsia="ru-RU"/>
        </w:rPr>
        <w:t>53</w:t>
      </w:r>
      <w:r w:rsidRPr="00424AC3">
        <w:rPr>
          <w:rFonts w:ascii="Times New Roman" w:eastAsia="Times New Roman" w:hAnsi="Times New Roman" w:cs="Times New Roman"/>
          <w:sz w:val="28"/>
          <w:szCs w:val="28"/>
          <w:lang w:eastAsia="ru-RU"/>
        </w:rPr>
        <w:t>час</w:t>
      </w:r>
      <w:r w:rsidR="000F79BC">
        <w:rPr>
          <w:rFonts w:ascii="Times New Roman" w:eastAsia="Times New Roman" w:hAnsi="Times New Roman" w:cs="Times New Roman"/>
          <w:sz w:val="28"/>
          <w:szCs w:val="28"/>
          <w:lang w:eastAsia="ru-RU"/>
        </w:rPr>
        <w:t>а</w:t>
      </w:r>
      <w:r w:rsidRPr="00424AC3">
        <w:rPr>
          <w:rFonts w:ascii="Times New Roman" w:eastAsia="Times New Roman" w:hAnsi="Times New Roman" w:cs="Times New Roman"/>
          <w:sz w:val="28"/>
          <w:szCs w:val="28"/>
          <w:lang w:eastAsia="ru-RU"/>
        </w:rPr>
        <w:t>, в том числе:</w:t>
      </w:r>
    </w:p>
    <w:p w:rsidR="00424AC3" w:rsidRPr="00424AC3" w:rsidRDefault="00424AC3" w:rsidP="00424AC3">
      <w:pPr>
        <w:jc w:val="both"/>
        <w:rPr>
          <w:rFonts w:ascii="Times New Roman" w:eastAsia="Times New Roman" w:hAnsi="Times New Roman" w:cs="Times New Roman"/>
          <w:sz w:val="28"/>
          <w:szCs w:val="28"/>
          <w:lang w:eastAsia="ru-RU"/>
        </w:rPr>
      </w:pPr>
      <w:r w:rsidRPr="00424AC3">
        <w:rPr>
          <w:rFonts w:ascii="Times New Roman" w:eastAsia="Times New Roman" w:hAnsi="Times New Roman" w:cs="Times New Roman"/>
          <w:sz w:val="28"/>
          <w:szCs w:val="28"/>
          <w:lang w:eastAsia="ru-RU"/>
        </w:rPr>
        <w:t xml:space="preserve">максимальной учебной нагрузки </w:t>
      </w:r>
      <w:proofErr w:type="gramStart"/>
      <w:r w:rsidRPr="00424AC3">
        <w:rPr>
          <w:rFonts w:ascii="Times New Roman" w:eastAsia="Times New Roman" w:hAnsi="Times New Roman" w:cs="Times New Roman"/>
          <w:sz w:val="28"/>
          <w:szCs w:val="28"/>
          <w:lang w:eastAsia="ru-RU"/>
        </w:rPr>
        <w:t>обучающегося</w:t>
      </w:r>
      <w:proofErr w:type="gramEnd"/>
      <w:r w:rsidRPr="00424AC3">
        <w:rPr>
          <w:rFonts w:ascii="Times New Roman" w:eastAsia="Times New Roman" w:hAnsi="Times New Roman" w:cs="Times New Roman"/>
          <w:sz w:val="28"/>
          <w:szCs w:val="28"/>
          <w:lang w:eastAsia="ru-RU"/>
        </w:rPr>
        <w:t xml:space="preserve"> –</w:t>
      </w:r>
      <w:r w:rsidRPr="00424AC3">
        <w:rPr>
          <w:rFonts w:ascii="Times New Roman" w:eastAsia="Times New Roman" w:hAnsi="Times New Roman" w:cs="Times New Roman"/>
          <w:b/>
          <w:sz w:val="28"/>
          <w:szCs w:val="28"/>
          <w:lang w:eastAsia="ru-RU"/>
        </w:rPr>
        <w:t>283</w:t>
      </w:r>
      <w:r w:rsidRPr="00424AC3">
        <w:rPr>
          <w:rFonts w:ascii="Times New Roman" w:eastAsia="Times New Roman" w:hAnsi="Times New Roman" w:cs="Times New Roman"/>
          <w:sz w:val="28"/>
          <w:szCs w:val="28"/>
          <w:lang w:eastAsia="ru-RU"/>
        </w:rPr>
        <w:t>часов, включая:</w:t>
      </w:r>
    </w:p>
    <w:p w:rsidR="00424AC3" w:rsidRPr="00424AC3" w:rsidRDefault="00424AC3" w:rsidP="00424AC3">
      <w:pPr>
        <w:jc w:val="both"/>
        <w:rPr>
          <w:rFonts w:ascii="Times New Roman" w:eastAsia="Times New Roman" w:hAnsi="Times New Roman" w:cs="Times New Roman"/>
          <w:sz w:val="28"/>
          <w:szCs w:val="28"/>
          <w:lang w:eastAsia="ru-RU"/>
        </w:rPr>
      </w:pPr>
      <w:r w:rsidRPr="00424AC3">
        <w:rPr>
          <w:rFonts w:ascii="Times New Roman" w:eastAsia="Times New Roman" w:hAnsi="Times New Roman" w:cs="Times New Roman"/>
          <w:sz w:val="28"/>
          <w:szCs w:val="28"/>
          <w:lang w:eastAsia="ru-RU"/>
        </w:rPr>
        <w:t xml:space="preserve">обязательной аудиторной учебной нагрузки </w:t>
      </w:r>
      <w:proofErr w:type="gramStart"/>
      <w:r w:rsidRPr="00424AC3">
        <w:rPr>
          <w:rFonts w:ascii="Times New Roman" w:eastAsia="Times New Roman" w:hAnsi="Times New Roman" w:cs="Times New Roman"/>
          <w:sz w:val="28"/>
          <w:szCs w:val="28"/>
          <w:lang w:eastAsia="ru-RU"/>
        </w:rPr>
        <w:t>обучающегося</w:t>
      </w:r>
      <w:proofErr w:type="gramEnd"/>
      <w:r w:rsidRPr="00424AC3">
        <w:rPr>
          <w:rFonts w:ascii="Times New Roman" w:eastAsia="Times New Roman" w:hAnsi="Times New Roman" w:cs="Times New Roman"/>
          <w:sz w:val="28"/>
          <w:szCs w:val="28"/>
          <w:lang w:eastAsia="ru-RU"/>
        </w:rPr>
        <w:t xml:space="preserve"> – </w:t>
      </w:r>
      <w:r w:rsidR="000F79BC">
        <w:rPr>
          <w:rFonts w:ascii="Times New Roman" w:eastAsia="Times New Roman" w:hAnsi="Times New Roman" w:cs="Times New Roman"/>
          <w:b/>
          <w:sz w:val="28"/>
          <w:szCs w:val="28"/>
          <w:lang w:eastAsia="ru-RU"/>
        </w:rPr>
        <w:t>209</w:t>
      </w:r>
      <w:r w:rsidRPr="00424AC3">
        <w:rPr>
          <w:rFonts w:ascii="Times New Roman" w:eastAsia="Times New Roman" w:hAnsi="Times New Roman" w:cs="Times New Roman"/>
          <w:sz w:val="28"/>
          <w:szCs w:val="28"/>
          <w:lang w:eastAsia="ru-RU"/>
        </w:rPr>
        <w:t>часов;</w:t>
      </w:r>
    </w:p>
    <w:p w:rsidR="00424AC3" w:rsidRPr="00424AC3" w:rsidRDefault="00424AC3" w:rsidP="00424AC3">
      <w:pPr>
        <w:jc w:val="both"/>
        <w:rPr>
          <w:rFonts w:ascii="Times New Roman" w:eastAsia="Times New Roman" w:hAnsi="Times New Roman" w:cs="Times New Roman"/>
          <w:sz w:val="28"/>
          <w:szCs w:val="28"/>
          <w:lang w:eastAsia="ru-RU"/>
        </w:rPr>
      </w:pPr>
      <w:r w:rsidRPr="00424AC3">
        <w:rPr>
          <w:rFonts w:ascii="Times New Roman" w:eastAsia="Times New Roman" w:hAnsi="Times New Roman" w:cs="Times New Roman"/>
          <w:sz w:val="28"/>
          <w:szCs w:val="28"/>
          <w:lang w:eastAsia="ru-RU"/>
        </w:rPr>
        <w:t>самостоятельной работы обучающегося –</w:t>
      </w:r>
      <w:r w:rsidR="000F79BC">
        <w:rPr>
          <w:rFonts w:ascii="Times New Roman" w:eastAsia="Times New Roman" w:hAnsi="Times New Roman" w:cs="Times New Roman"/>
          <w:b/>
          <w:sz w:val="28"/>
          <w:szCs w:val="28"/>
          <w:lang w:eastAsia="ru-RU"/>
        </w:rPr>
        <w:t>10</w:t>
      </w:r>
      <w:r w:rsidRPr="00424AC3">
        <w:rPr>
          <w:rFonts w:ascii="Times New Roman" w:eastAsia="Times New Roman" w:hAnsi="Times New Roman" w:cs="Times New Roman"/>
          <w:b/>
          <w:sz w:val="28"/>
          <w:szCs w:val="28"/>
          <w:lang w:eastAsia="ru-RU"/>
        </w:rPr>
        <w:t>4</w:t>
      </w:r>
      <w:r w:rsidRPr="00424AC3">
        <w:rPr>
          <w:rFonts w:ascii="Times New Roman" w:eastAsia="Times New Roman" w:hAnsi="Times New Roman" w:cs="Times New Roman"/>
          <w:sz w:val="28"/>
          <w:szCs w:val="28"/>
          <w:lang w:eastAsia="ru-RU"/>
        </w:rPr>
        <w:t xml:space="preserve"> час</w:t>
      </w:r>
      <w:r w:rsidR="000F79BC">
        <w:rPr>
          <w:rFonts w:ascii="Times New Roman" w:eastAsia="Times New Roman" w:hAnsi="Times New Roman" w:cs="Times New Roman"/>
          <w:sz w:val="28"/>
          <w:szCs w:val="28"/>
          <w:lang w:eastAsia="ru-RU"/>
        </w:rPr>
        <w:t>а</w:t>
      </w:r>
      <w:r w:rsidRPr="00424AC3">
        <w:rPr>
          <w:rFonts w:ascii="Times New Roman" w:eastAsia="Times New Roman" w:hAnsi="Times New Roman" w:cs="Times New Roman"/>
          <w:sz w:val="28"/>
          <w:szCs w:val="28"/>
          <w:lang w:eastAsia="ru-RU"/>
        </w:rPr>
        <w:t>;</w:t>
      </w:r>
    </w:p>
    <w:p w:rsidR="00CC6D95" w:rsidRDefault="00424AC3" w:rsidP="00424AC3">
      <w:pPr>
        <w:jc w:val="both"/>
        <w:rPr>
          <w:rFonts w:ascii="Times New Roman" w:eastAsia="Times New Roman" w:hAnsi="Times New Roman" w:cs="Times New Roman"/>
          <w:b/>
          <w:sz w:val="28"/>
          <w:szCs w:val="28"/>
          <w:lang w:eastAsia="ru-RU"/>
        </w:rPr>
      </w:pPr>
      <w:r w:rsidRPr="00424AC3">
        <w:rPr>
          <w:rFonts w:ascii="Times New Roman" w:eastAsia="Times New Roman" w:hAnsi="Times New Roman" w:cs="Times New Roman"/>
          <w:sz w:val="28"/>
          <w:szCs w:val="28"/>
          <w:lang w:eastAsia="ru-RU"/>
        </w:rPr>
        <w:t xml:space="preserve">учебной и производственной практики – </w:t>
      </w:r>
      <w:r w:rsidR="000F79BC">
        <w:rPr>
          <w:rFonts w:ascii="Times New Roman" w:eastAsia="Times New Roman" w:hAnsi="Times New Roman" w:cs="Times New Roman"/>
          <w:b/>
          <w:sz w:val="28"/>
          <w:szCs w:val="28"/>
          <w:lang w:eastAsia="ru-RU"/>
        </w:rPr>
        <w:t>540</w:t>
      </w:r>
      <w:r w:rsidRPr="00424AC3">
        <w:rPr>
          <w:rFonts w:ascii="Times New Roman" w:eastAsia="Times New Roman" w:hAnsi="Times New Roman" w:cs="Times New Roman"/>
          <w:sz w:val="28"/>
          <w:szCs w:val="28"/>
          <w:lang w:eastAsia="ru-RU"/>
        </w:rPr>
        <w:t>часов</w:t>
      </w:r>
      <w:r w:rsidRPr="00424AC3">
        <w:rPr>
          <w:rFonts w:ascii="Times New Roman" w:eastAsia="Times New Roman" w:hAnsi="Times New Roman" w:cs="Times New Roman"/>
          <w:b/>
          <w:sz w:val="28"/>
          <w:szCs w:val="28"/>
          <w:lang w:eastAsia="ru-RU"/>
        </w:rPr>
        <w:t xml:space="preserve"> </w:t>
      </w:r>
    </w:p>
    <w:p w:rsidR="00424AC3" w:rsidRPr="00424AC3" w:rsidRDefault="00424AC3" w:rsidP="00424AC3">
      <w:pPr>
        <w:jc w:val="both"/>
        <w:rPr>
          <w:rFonts w:ascii="Times New Roman" w:hAnsi="Times New Roman" w:cs="Times New Roman"/>
          <w:sz w:val="28"/>
          <w:szCs w:val="28"/>
        </w:rPr>
      </w:pPr>
      <w:r w:rsidRPr="00424AC3">
        <w:rPr>
          <w:rFonts w:ascii="Times New Roman" w:hAnsi="Times New Roman" w:cs="Times New Roman"/>
          <w:b/>
          <w:sz w:val="28"/>
          <w:szCs w:val="28"/>
        </w:rPr>
        <w:t xml:space="preserve">Разработчик: </w:t>
      </w:r>
      <w:proofErr w:type="spellStart"/>
      <w:r w:rsidRPr="00424AC3">
        <w:rPr>
          <w:rFonts w:ascii="Times New Roman" w:hAnsi="Times New Roman" w:cs="Times New Roman"/>
          <w:sz w:val="28"/>
          <w:szCs w:val="28"/>
        </w:rPr>
        <w:t>Шишкунова</w:t>
      </w:r>
      <w:proofErr w:type="spellEnd"/>
      <w:r w:rsidRPr="00424AC3">
        <w:rPr>
          <w:rFonts w:ascii="Times New Roman" w:hAnsi="Times New Roman" w:cs="Times New Roman"/>
          <w:sz w:val="28"/>
          <w:szCs w:val="28"/>
        </w:rPr>
        <w:t xml:space="preserve"> А.А., мастер производственного обучения, высшей категории</w:t>
      </w:r>
    </w:p>
    <w:p w:rsidR="00531C4D" w:rsidRPr="0003138E" w:rsidRDefault="00126FFB" w:rsidP="00126FFB">
      <w:pPr>
        <w:jc w:val="both"/>
        <w:rPr>
          <w:lang w:val="x-none"/>
        </w:rPr>
      </w:pPr>
      <w:r w:rsidRPr="00126FFB">
        <w:rPr>
          <w:rFonts w:ascii="Times New Roman" w:hAnsi="Times New Roman" w:cs="Times New Roman"/>
          <w:b/>
          <w:sz w:val="28"/>
          <w:szCs w:val="28"/>
        </w:rPr>
        <w:br w:type="page"/>
      </w:r>
      <w:r w:rsidRPr="00126FFB">
        <w:rPr>
          <w:rFonts w:ascii="Times New Roman" w:hAnsi="Times New Roman" w:cs="Times New Roman"/>
          <w:b/>
          <w:sz w:val="28"/>
          <w:szCs w:val="28"/>
        </w:rPr>
        <w:lastRenderedPageBreak/>
        <w:br w:type="page"/>
      </w:r>
    </w:p>
    <w:sectPr w:rsidR="00531C4D" w:rsidRPr="0003138E" w:rsidSect="00B8705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5EFA" w:rsidRDefault="00C55EFA" w:rsidP="004E30F5">
      <w:pPr>
        <w:spacing w:after="0" w:line="240" w:lineRule="auto"/>
      </w:pPr>
      <w:r>
        <w:separator/>
      </w:r>
    </w:p>
  </w:endnote>
  <w:endnote w:type="continuationSeparator" w:id="0">
    <w:p w:rsidR="00C55EFA" w:rsidRDefault="00C55EFA" w:rsidP="004E30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 w:name="Century Schoolbook">
    <w:altName w:val="Century"/>
    <w:panose1 w:val="02040604050505020304"/>
    <w:charset w:val="CC"/>
    <w:family w:val="roman"/>
    <w:pitch w:val="variable"/>
    <w:sig w:usb0="000002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horndale AMT">
    <w:altName w:val="Times New Roman"/>
    <w:panose1 w:val="00000000000000000000"/>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D3F" w:rsidRDefault="00BC3D3F">
    <w:pPr>
      <w:spacing w:after="160" w:line="259"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D3F" w:rsidRDefault="00BC3D3F">
    <w:pPr>
      <w:spacing w:after="160" w:line="259"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D3F" w:rsidRDefault="00BC3D3F">
    <w:pPr>
      <w:spacing w:after="160" w:line="259" w:lineRule="auto"/>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D3F" w:rsidRDefault="00BC3D3F">
    <w:pPr>
      <w:spacing w:after="160" w:line="259" w:lineRule="auto"/>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D3F" w:rsidRDefault="00BC3D3F">
    <w:pPr>
      <w:spacing w:after="160" w:line="259" w:lineRule="auto"/>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D3F" w:rsidRDefault="00BC3D3F">
    <w:pPr>
      <w:spacing w:after="160" w:line="259" w:lineRule="auto"/>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D3F" w:rsidRDefault="00BC3D3F">
    <w:pPr>
      <w:spacing w:after="0" w:line="259" w:lineRule="auto"/>
    </w:pPr>
    <w:r>
      <w:fldChar w:fldCharType="begin"/>
    </w:r>
    <w:r>
      <w:instrText xml:space="preserve"> PAGE   \* MERGEFORMAT </w:instrText>
    </w:r>
    <w:r>
      <w:fldChar w:fldCharType="separate"/>
    </w:r>
    <w:r w:rsidRPr="009236AA">
      <w:rPr>
        <w:noProof/>
        <w:sz w:val="24"/>
      </w:rPr>
      <w:t>8</w:t>
    </w:r>
    <w:r>
      <w:rPr>
        <w:sz w:val="24"/>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D3F" w:rsidRDefault="00BC3D3F">
    <w:pPr>
      <w:spacing w:after="0" w:line="259" w:lineRule="auto"/>
      <w:jc w:val="right"/>
    </w:pPr>
    <w:r>
      <w:fldChar w:fldCharType="begin"/>
    </w:r>
    <w:r>
      <w:instrText xml:space="preserve"> PAGE   \* MERGEFORMAT </w:instrText>
    </w:r>
    <w:r>
      <w:fldChar w:fldCharType="separate"/>
    </w:r>
    <w:r w:rsidR="00FD3975" w:rsidRPr="00FD3975">
      <w:rPr>
        <w:noProof/>
        <w:sz w:val="24"/>
      </w:rPr>
      <w:t>82</w:t>
    </w:r>
    <w:r>
      <w:rPr>
        <w:sz w:val="24"/>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D3F" w:rsidRDefault="00BC3D3F">
    <w:pPr>
      <w:spacing w:after="0" w:line="259" w:lineRule="auto"/>
    </w:pPr>
    <w:r>
      <w:fldChar w:fldCharType="begin"/>
    </w:r>
    <w:r>
      <w:instrText xml:space="preserve"> PAGE   \* MERGEFORMAT </w:instrText>
    </w:r>
    <w:r>
      <w:fldChar w:fldCharType="separate"/>
    </w:r>
    <w:r>
      <w:rPr>
        <w:sz w:val="24"/>
      </w:rPr>
      <w:t>4</w:t>
    </w:r>
    <w:r>
      <w:rPr>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5EFA" w:rsidRDefault="00C55EFA" w:rsidP="004E30F5">
      <w:pPr>
        <w:spacing w:after="0" w:line="240" w:lineRule="auto"/>
      </w:pPr>
      <w:r>
        <w:separator/>
      </w:r>
    </w:p>
  </w:footnote>
  <w:footnote w:type="continuationSeparator" w:id="0">
    <w:p w:rsidR="00C55EFA" w:rsidRDefault="00C55EFA" w:rsidP="004E30F5">
      <w:pPr>
        <w:spacing w:after="0" w:line="240" w:lineRule="auto"/>
      </w:pPr>
      <w:r>
        <w:continuationSeparator/>
      </w:r>
    </w:p>
  </w:footnote>
  <w:footnote w:id="1">
    <w:p w:rsidR="00BC3D3F" w:rsidRDefault="00BC3D3F" w:rsidP="004E30F5">
      <w:pPr>
        <w:spacing w:line="266" w:lineRule="auto"/>
        <w:ind w:right="56" w:firstLine="284"/>
      </w:pPr>
    </w:p>
  </w:footnote>
  <w:footnote w:id="2">
    <w:p w:rsidR="00BC3D3F" w:rsidRDefault="00BC3D3F" w:rsidP="004E30F5"/>
  </w:footnote>
  <w:footnote w:id="3">
    <w:p w:rsidR="00C416F3" w:rsidRDefault="00C416F3" w:rsidP="00C416F3">
      <w:pPr>
        <w:ind w:firstLine="283"/>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D3F" w:rsidRDefault="00BC3D3F">
    <w:pPr>
      <w:spacing w:after="160" w:line="259"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D3F" w:rsidRDefault="00BC3D3F">
    <w:pPr>
      <w:spacing w:after="160" w:line="259" w:lineRule="aut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D3F" w:rsidRDefault="00BC3D3F">
    <w:pPr>
      <w:spacing w:after="160" w:line="259" w:lineRule="aut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D3F" w:rsidRDefault="00BC3D3F">
    <w:pPr>
      <w:spacing w:after="160" w:line="259"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D3F" w:rsidRDefault="00BC3D3F">
    <w:pPr>
      <w:spacing w:after="160" w:line="259"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D3F" w:rsidRDefault="00BC3D3F">
    <w:pPr>
      <w:spacing w:after="160" w:line="259"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4EC22D8"/>
    <w:lvl w:ilvl="0">
      <w:numFmt w:val="bullet"/>
      <w:lvlText w:val="*"/>
      <w:lvlJc w:val="left"/>
    </w:lvl>
  </w:abstractNum>
  <w:abstractNum w:abstractNumId="1">
    <w:nsid w:val="00000001"/>
    <w:multiLevelType w:val="multilevel"/>
    <w:tmpl w:val="00000001"/>
    <w:name w:val="WW8Num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2"/>
    <w:multiLevelType w:val="singleLevel"/>
    <w:tmpl w:val="00000002"/>
    <w:name w:val="WW8Num2"/>
    <w:lvl w:ilvl="0">
      <w:start w:val="1"/>
      <w:numFmt w:val="bullet"/>
      <w:lvlText w:val=""/>
      <w:lvlJc w:val="left"/>
      <w:pPr>
        <w:tabs>
          <w:tab w:val="num" w:pos="360"/>
        </w:tabs>
        <w:ind w:left="360" w:hanging="360"/>
      </w:pPr>
      <w:rPr>
        <w:rFonts w:ascii="Symbol" w:hAnsi="Symbol"/>
      </w:rPr>
    </w:lvl>
  </w:abstractNum>
  <w:abstractNum w:abstractNumId="3">
    <w:nsid w:val="00000003"/>
    <w:multiLevelType w:val="multilevel"/>
    <w:tmpl w:val="00000003"/>
    <w:name w:val="WW8Num3"/>
    <w:lvl w:ilvl="0">
      <w:start w:val="1"/>
      <w:numFmt w:val="bullet"/>
      <w:lvlText w:val=""/>
      <w:lvlJc w:val="left"/>
      <w:pPr>
        <w:tabs>
          <w:tab w:val="num" w:pos="567"/>
        </w:tabs>
        <w:ind w:left="567" w:hanging="567"/>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
    <w:nsid w:val="00000005"/>
    <w:multiLevelType w:val="singleLevel"/>
    <w:tmpl w:val="00000005"/>
    <w:name w:val="WW8Num15"/>
    <w:lvl w:ilvl="0">
      <w:start w:val="1"/>
      <w:numFmt w:val="bullet"/>
      <w:lvlText w:val=""/>
      <w:lvlJc w:val="left"/>
      <w:pPr>
        <w:tabs>
          <w:tab w:val="num" w:pos="360"/>
        </w:tabs>
        <w:ind w:left="360" w:hanging="360"/>
      </w:pPr>
      <w:rPr>
        <w:rFonts w:ascii="Symbol" w:hAnsi="Symbol"/>
      </w:rPr>
    </w:lvl>
  </w:abstractNum>
  <w:abstractNum w:abstractNumId="5">
    <w:nsid w:val="00000007"/>
    <w:multiLevelType w:val="multilevel"/>
    <w:tmpl w:val="00000006"/>
    <w:lvl w:ilvl="0">
      <w:start w:val="2"/>
      <w:numFmt w:val="decimal"/>
      <w:lvlText w:val="1.%1."/>
      <w:lvlJc w:val="left"/>
      <w:rPr>
        <w:rFonts w:cs="Times New Roman"/>
        <w:b/>
        <w:bCs/>
        <w:i w:val="0"/>
        <w:iCs w:val="0"/>
        <w:smallCaps w:val="0"/>
        <w:strike w:val="0"/>
        <w:color w:val="000000"/>
        <w:spacing w:val="0"/>
        <w:w w:val="100"/>
        <w:position w:val="0"/>
        <w:sz w:val="27"/>
        <w:szCs w:val="27"/>
        <w:u w:val="none"/>
      </w:rPr>
    </w:lvl>
    <w:lvl w:ilvl="1">
      <w:start w:val="2"/>
      <w:numFmt w:val="decimal"/>
      <w:lvlText w:val="1.%1."/>
      <w:lvlJc w:val="left"/>
      <w:rPr>
        <w:rFonts w:cs="Times New Roman"/>
        <w:b/>
        <w:bCs/>
        <w:i w:val="0"/>
        <w:iCs w:val="0"/>
        <w:smallCaps w:val="0"/>
        <w:strike w:val="0"/>
        <w:color w:val="000000"/>
        <w:spacing w:val="0"/>
        <w:w w:val="100"/>
        <w:position w:val="0"/>
        <w:sz w:val="27"/>
        <w:szCs w:val="27"/>
        <w:u w:val="none"/>
      </w:rPr>
    </w:lvl>
    <w:lvl w:ilvl="2">
      <w:start w:val="2"/>
      <w:numFmt w:val="decimal"/>
      <w:lvlText w:val="1.%1."/>
      <w:lvlJc w:val="left"/>
      <w:rPr>
        <w:rFonts w:cs="Times New Roman"/>
        <w:b/>
        <w:bCs/>
        <w:i w:val="0"/>
        <w:iCs w:val="0"/>
        <w:smallCaps w:val="0"/>
        <w:strike w:val="0"/>
        <w:color w:val="000000"/>
        <w:spacing w:val="0"/>
        <w:w w:val="100"/>
        <w:position w:val="0"/>
        <w:sz w:val="27"/>
        <w:szCs w:val="27"/>
        <w:u w:val="none"/>
      </w:rPr>
    </w:lvl>
    <w:lvl w:ilvl="3">
      <w:start w:val="2"/>
      <w:numFmt w:val="decimal"/>
      <w:lvlText w:val="1.%1."/>
      <w:lvlJc w:val="left"/>
      <w:rPr>
        <w:rFonts w:cs="Times New Roman"/>
        <w:b/>
        <w:bCs/>
        <w:i w:val="0"/>
        <w:iCs w:val="0"/>
        <w:smallCaps w:val="0"/>
        <w:strike w:val="0"/>
        <w:color w:val="000000"/>
        <w:spacing w:val="0"/>
        <w:w w:val="100"/>
        <w:position w:val="0"/>
        <w:sz w:val="27"/>
        <w:szCs w:val="27"/>
        <w:u w:val="none"/>
      </w:rPr>
    </w:lvl>
    <w:lvl w:ilvl="4">
      <w:start w:val="2"/>
      <w:numFmt w:val="decimal"/>
      <w:lvlText w:val="1.%1."/>
      <w:lvlJc w:val="left"/>
      <w:rPr>
        <w:rFonts w:cs="Times New Roman"/>
        <w:b/>
        <w:bCs/>
        <w:i w:val="0"/>
        <w:iCs w:val="0"/>
        <w:smallCaps w:val="0"/>
        <w:strike w:val="0"/>
        <w:color w:val="000000"/>
        <w:spacing w:val="0"/>
        <w:w w:val="100"/>
        <w:position w:val="0"/>
        <w:sz w:val="27"/>
        <w:szCs w:val="27"/>
        <w:u w:val="none"/>
      </w:rPr>
    </w:lvl>
    <w:lvl w:ilvl="5">
      <w:start w:val="2"/>
      <w:numFmt w:val="decimal"/>
      <w:lvlText w:val="1.%1."/>
      <w:lvlJc w:val="left"/>
      <w:rPr>
        <w:rFonts w:cs="Times New Roman"/>
        <w:b/>
        <w:bCs/>
        <w:i w:val="0"/>
        <w:iCs w:val="0"/>
        <w:smallCaps w:val="0"/>
        <w:strike w:val="0"/>
        <w:color w:val="000000"/>
        <w:spacing w:val="0"/>
        <w:w w:val="100"/>
        <w:position w:val="0"/>
        <w:sz w:val="27"/>
        <w:szCs w:val="27"/>
        <w:u w:val="none"/>
      </w:rPr>
    </w:lvl>
    <w:lvl w:ilvl="6">
      <w:start w:val="2"/>
      <w:numFmt w:val="decimal"/>
      <w:lvlText w:val="1.%1."/>
      <w:lvlJc w:val="left"/>
      <w:rPr>
        <w:rFonts w:cs="Times New Roman"/>
        <w:b/>
        <w:bCs/>
        <w:i w:val="0"/>
        <w:iCs w:val="0"/>
        <w:smallCaps w:val="0"/>
        <w:strike w:val="0"/>
        <w:color w:val="000000"/>
        <w:spacing w:val="0"/>
        <w:w w:val="100"/>
        <w:position w:val="0"/>
        <w:sz w:val="27"/>
        <w:szCs w:val="27"/>
        <w:u w:val="none"/>
      </w:rPr>
    </w:lvl>
    <w:lvl w:ilvl="7">
      <w:start w:val="2"/>
      <w:numFmt w:val="decimal"/>
      <w:lvlText w:val="1.%1."/>
      <w:lvlJc w:val="left"/>
      <w:rPr>
        <w:rFonts w:cs="Times New Roman"/>
        <w:b/>
        <w:bCs/>
        <w:i w:val="0"/>
        <w:iCs w:val="0"/>
        <w:smallCaps w:val="0"/>
        <w:strike w:val="0"/>
        <w:color w:val="000000"/>
        <w:spacing w:val="0"/>
        <w:w w:val="100"/>
        <w:position w:val="0"/>
        <w:sz w:val="27"/>
        <w:szCs w:val="27"/>
        <w:u w:val="none"/>
      </w:rPr>
    </w:lvl>
    <w:lvl w:ilvl="8">
      <w:start w:val="2"/>
      <w:numFmt w:val="decimal"/>
      <w:lvlText w:val="1.%1."/>
      <w:lvlJc w:val="left"/>
      <w:rPr>
        <w:rFonts w:cs="Times New Roman"/>
        <w:b/>
        <w:bCs/>
        <w:i w:val="0"/>
        <w:iCs w:val="0"/>
        <w:smallCaps w:val="0"/>
        <w:strike w:val="0"/>
        <w:color w:val="000000"/>
        <w:spacing w:val="0"/>
        <w:w w:val="100"/>
        <w:position w:val="0"/>
        <w:sz w:val="27"/>
        <w:szCs w:val="27"/>
        <w:u w:val="none"/>
      </w:rPr>
    </w:lvl>
  </w:abstractNum>
  <w:abstractNum w:abstractNumId="6">
    <w:nsid w:val="02A349F5"/>
    <w:multiLevelType w:val="multilevel"/>
    <w:tmpl w:val="DF569F48"/>
    <w:lvl w:ilvl="0">
      <w:start w:val="1"/>
      <w:numFmt w:val="decimal"/>
      <w:lvlText w:val="%1."/>
      <w:lvlJc w:val="left"/>
      <w:pPr>
        <w:tabs>
          <w:tab w:val="num" w:pos="720"/>
        </w:tabs>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05430CD0"/>
    <w:multiLevelType w:val="hybridMultilevel"/>
    <w:tmpl w:val="D3B2CD8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0ADC4515"/>
    <w:multiLevelType w:val="multilevel"/>
    <w:tmpl w:val="E89AFF6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23E7A94"/>
    <w:multiLevelType w:val="hybridMultilevel"/>
    <w:tmpl w:val="B290CE72"/>
    <w:lvl w:ilvl="0" w:tplc="86EED850">
      <w:start w:val="1"/>
      <w:numFmt w:val="bullet"/>
      <w:lvlText w:val="•"/>
      <w:lvlJc w:val="left"/>
      <w:pPr>
        <w:ind w:left="578"/>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1" w:tplc="1924D600">
      <w:start w:val="1"/>
      <w:numFmt w:val="bullet"/>
      <w:lvlText w:val="o"/>
      <w:lvlJc w:val="left"/>
      <w:pPr>
        <w:ind w:left="136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2" w:tplc="57E6AE42">
      <w:start w:val="1"/>
      <w:numFmt w:val="bullet"/>
      <w:lvlText w:val="▪"/>
      <w:lvlJc w:val="left"/>
      <w:pPr>
        <w:ind w:left="208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3" w:tplc="C9F2E2EA">
      <w:start w:val="1"/>
      <w:numFmt w:val="bullet"/>
      <w:lvlText w:val="•"/>
      <w:lvlJc w:val="left"/>
      <w:pPr>
        <w:ind w:left="2804"/>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4" w:tplc="BC5EE590">
      <w:start w:val="1"/>
      <w:numFmt w:val="bullet"/>
      <w:lvlText w:val="o"/>
      <w:lvlJc w:val="left"/>
      <w:pPr>
        <w:ind w:left="352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5" w:tplc="404062DC">
      <w:start w:val="1"/>
      <w:numFmt w:val="bullet"/>
      <w:lvlText w:val="▪"/>
      <w:lvlJc w:val="left"/>
      <w:pPr>
        <w:ind w:left="424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6" w:tplc="1A1E6054">
      <w:start w:val="1"/>
      <w:numFmt w:val="bullet"/>
      <w:lvlText w:val="•"/>
      <w:lvlJc w:val="left"/>
      <w:pPr>
        <w:ind w:left="4964"/>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7" w:tplc="07DC026A">
      <w:start w:val="1"/>
      <w:numFmt w:val="bullet"/>
      <w:lvlText w:val="o"/>
      <w:lvlJc w:val="left"/>
      <w:pPr>
        <w:ind w:left="568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8" w:tplc="F42CDA3E">
      <w:start w:val="1"/>
      <w:numFmt w:val="bullet"/>
      <w:lvlText w:val="▪"/>
      <w:lvlJc w:val="left"/>
      <w:pPr>
        <w:ind w:left="640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abstractNum>
  <w:abstractNum w:abstractNumId="10">
    <w:nsid w:val="139315A1"/>
    <w:multiLevelType w:val="hybridMultilevel"/>
    <w:tmpl w:val="D38E784A"/>
    <w:lvl w:ilvl="0" w:tplc="2E8E7382">
      <w:start w:val="1"/>
      <w:numFmt w:val="decimal"/>
      <w:lvlText w:val="%1)"/>
      <w:lvlJc w:val="left"/>
      <w:pPr>
        <w:ind w:left="284"/>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1" w:tplc="B9DCAE6C">
      <w:start w:val="1"/>
      <w:numFmt w:val="lowerLetter"/>
      <w:lvlText w:val="%2"/>
      <w:lvlJc w:val="left"/>
      <w:pPr>
        <w:ind w:left="1364"/>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2" w:tplc="063225A2">
      <w:start w:val="1"/>
      <w:numFmt w:val="lowerRoman"/>
      <w:lvlText w:val="%3"/>
      <w:lvlJc w:val="left"/>
      <w:pPr>
        <w:ind w:left="2084"/>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3" w:tplc="2BF848DA">
      <w:start w:val="1"/>
      <w:numFmt w:val="decimal"/>
      <w:lvlText w:val="%4"/>
      <w:lvlJc w:val="left"/>
      <w:pPr>
        <w:ind w:left="2804"/>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4" w:tplc="4086DC38">
      <w:start w:val="1"/>
      <w:numFmt w:val="lowerLetter"/>
      <w:lvlText w:val="%5"/>
      <w:lvlJc w:val="left"/>
      <w:pPr>
        <w:ind w:left="3524"/>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5" w:tplc="E4067EC8">
      <w:start w:val="1"/>
      <w:numFmt w:val="lowerRoman"/>
      <w:lvlText w:val="%6"/>
      <w:lvlJc w:val="left"/>
      <w:pPr>
        <w:ind w:left="4244"/>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6" w:tplc="295AE674">
      <w:start w:val="1"/>
      <w:numFmt w:val="decimal"/>
      <w:lvlText w:val="%7"/>
      <w:lvlJc w:val="left"/>
      <w:pPr>
        <w:ind w:left="4964"/>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7" w:tplc="A81CCFD2">
      <w:start w:val="1"/>
      <w:numFmt w:val="lowerLetter"/>
      <w:lvlText w:val="%8"/>
      <w:lvlJc w:val="left"/>
      <w:pPr>
        <w:ind w:left="5684"/>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8" w:tplc="40CA0B94">
      <w:start w:val="1"/>
      <w:numFmt w:val="lowerRoman"/>
      <w:lvlText w:val="%9"/>
      <w:lvlJc w:val="left"/>
      <w:pPr>
        <w:ind w:left="6404"/>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abstractNum>
  <w:abstractNum w:abstractNumId="11">
    <w:nsid w:val="1783426F"/>
    <w:multiLevelType w:val="hybridMultilevel"/>
    <w:tmpl w:val="5F14DA8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F955C49"/>
    <w:multiLevelType w:val="hybridMultilevel"/>
    <w:tmpl w:val="5F409A2C"/>
    <w:lvl w:ilvl="0" w:tplc="FA927EDC">
      <w:start w:val="1"/>
      <w:numFmt w:val="bullet"/>
      <w:lvlText w:val=""/>
      <w:lvlJc w:val="left"/>
      <w:pPr>
        <w:tabs>
          <w:tab w:val="num" w:pos="2001"/>
        </w:tabs>
        <w:ind w:left="2001"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3">
    <w:nsid w:val="229D134B"/>
    <w:multiLevelType w:val="hybridMultilevel"/>
    <w:tmpl w:val="9E1E55BA"/>
    <w:lvl w:ilvl="0" w:tplc="1F008484">
      <w:start w:val="1"/>
      <w:numFmt w:val="bullet"/>
      <w:lvlText w:val="•"/>
      <w:lvlJc w:val="left"/>
      <w:pPr>
        <w:ind w:left="571"/>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1" w:tplc="49C2F0EA">
      <w:start w:val="1"/>
      <w:numFmt w:val="bullet"/>
      <w:lvlText w:val="o"/>
      <w:lvlJc w:val="left"/>
      <w:pPr>
        <w:ind w:left="136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2" w:tplc="0A5CE488">
      <w:start w:val="1"/>
      <w:numFmt w:val="bullet"/>
      <w:lvlText w:val="▪"/>
      <w:lvlJc w:val="left"/>
      <w:pPr>
        <w:ind w:left="208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3" w:tplc="D87EF38C">
      <w:start w:val="1"/>
      <w:numFmt w:val="bullet"/>
      <w:lvlText w:val="•"/>
      <w:lvlJc w:val="left"/>
      <w:pPr>
        <w:ind w:left="2804"/>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4" w:tplc="E068A020">
      <w:start w:val="1"/>
      <w:numFmt w:val="bullet"/>
      <w:lvlText w:val="o"/>
      <w:lvlJc w:val="left"/>
      <w:pPr>
        <w:ind w:left="352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5" w:tplc="7B3C30C8">
      <w:start w:val="1"/>
      <w:numFmt w:val="bullet"/>
      <w:lvlText w:val="▪"/>
      <w:lvlJc w:val="left"/>
      <w:pPr>
        <w:ind w:left="424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6" w:tplc="F5A0BE1A">
      <w:start w:val="1"/>
      <w:numFmt w:val="bullet"/>
      <w:lvlText w:val="•"/>
      <w:lvlJc w:val="left"/>
      <w:pPr>
        <w:ind w:left="4964"/>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7" w:tplc="62E4640E">
      <w:start w:val="1"/>
      <w:numFmt w:val="bullet"/>
      <w:lvlText w:val="o"/>
      <w:lvlJc w:val="left"/>
      <w:pPr>
        <w:ind w:left="568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8" w:tplc="CB527F7C">
      <w:start w:val="1"/>
      <w:numFmt w:val="bullet"/>
      <w:lvlText w:val="▪"/>
      <w:lvlJc w:val="left"/>
      <w:pPr>
        <w:ind w:left="640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abstractNum>
  <w:abstractNum w:abstractNumId="14">
    <w:nsid w:val="2DFE35EB"/>
    <w:multiLevelType w:val="hybridMultilevel"/>
    <w:tmpl w:val="822C3E7A"/>
    <w:lvl w:ilvl="0" w:tplc="18DC18C4">
      <w:start w:val="1"/>
      <w:numFmt w:val="decimal"/>
      <w:lvlText w:val="%1."/>
      <w:lvlJc w:val="left"/>
      <w:pPr>
        <w:ind w:left="1421" w:hanging="360"/>
      </w:pPr>
      <w:rPr>
        <w:rFonts w:hint="default"/>
      </w:rPr>
    </w:lvl>
    <w:lvl w:ilvl="1" w:tplc="04190019" w:tentative="1">
      <w:start w:val="1"/>
      <w:numFmt w:val="lowerLetter"/>
      <w:lvlText w:val="%2."/>
      <w:lvlJc w:val="left"/>
      <w:pPr>
        <w:ind w:left="2141" w:hanging="360"/>
      </w:pPr>
    </w:lvl>
    <w:lvl w:ilvl="2" w:tplc="0419001B" w:tentative="1">
      <w:start w:val="1"/>
      <w:numFmt w:val="lowerRoman"/>
      <w:lvlText w:val="%3."/>
      <w:lvlJc w:val="right"/>
      <w:pPr>
        <w:ind w:left="2861" w:hanging="180"/>
      </w:pPr>
    </w:lvl>
    <w:lvl w:ilvl="3" w:tplc="0419000F" w:tentative="1">
      <w:start w:val="1"/>
      <w:numFmt w:val="decimal"/>
      <w:lvlText w:val="%4."/>
      <w:lvlJc w:val="left"/>
      <w:pPr>
        <w:ind w:left="3581" w:hanging="360"/>
      </w:pPr>
    </w:lvl>
    <w:lvl w:ilvl="4" w:tplc="04190019" w:tentative="1">
      <w:start w:val="1"/>
      <w:numFmt w:val="lowerLetter"/>
      <w:lvlText w:val="%5."/>
      <w:lvlJc w:val="left"/>
      <w:pPr>
        <w:ind w:left="4301" w:hanging="360"/>
      </w:pPr>
    </w:lvl>
    <w:lvl w:ilvl="5" w:tplc="0419001B" w:tentative="1">
      <w:start w:val="1"/>
      <w:numFmt w:val="lowerRoman"/>
      <w:lvlText w:val="%6."/>
      <w:lvlJc w:val="right"/>
      <w:pPr>
        <w:ind w:left="5021" w:hanging="180"/>
      </w:pPr>
    </w:lvl>
    <w:lvl w:ilvl="6" w:tplc="0419000F" w:tentative="1">
      <w:start w:val="1"/>
      <w:numFmt w:val="decimal"/>
      <w:lvlText w:val="%7."/>
      <w:lvlJc w:val="left"/>
      <w:pPr>
        <w:ind w:left="5741" w:hanging="360"/>
      </w:pPr>
    </w:lvl>
    <w:lvl w:ilvl="7" w:tplc="04190019" w:tentative="1">
      <w:start w:val="1"/>
      <w:numFmt w:val="lowerLetter"/>
      <w:lvlText w:val="%8."/>
      <w:lvlJc w:val="left"/>
      <w:pPr>
        <w:ind w:left="6461" w:hanging="360"/>
      </w:pPr>
    </w:lvl>
    <w:lvl w:ilvl="8" w:tplc="0419001B" w:tentative="1">
      <w:start w:val="1"/>
      <w:numFmt w:val="lowerRoman"/>
      <w:lvlText w:val="%9."/>
      <w:lvlJc w:val="right"/>
      <w:pPr>
        <w:ind w:left="7181" w:hanging="180"/>
      </w:pPr>
    </w:lvl>
  </w:abstractNum>
  <w:abstractNum w:abstractNumId="15">
    <w:nsid w:val="328851D3"/>
    <w:multiLevelType w:val="hybridMultilevel"/>
    <w:tmpl w:val="4596E1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06509CE"/>
    <w:multiLevelType w:val="hybridMultilevel"/>
    <w:tmpl w:val="A7B661F0"/>
    <w:lvl w:ilvl="0" w:tplc="A5AA0FD0">
      <w:start w:val="1"/>
      <w:numFmt w:val="bullet"/>
      <w:lvlText w:val="•"/>
      <w:lvlJc w:val="left"/>
      <w:pPr>
        <w:ind w:left="567"/>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1" w:tplc="1BD077C4">
      <w:start w:val="1"/>
      <w:numFmt w:val="bullet"/>
      <w:lvlText w:val="o"/>
      <w:lvlJc w:val="left"/>
      <w:pPr>
        <w:ind w:left="136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2" w:tplc="F69445B2">
      <w:start w:val="1"/>
      <w:numFmt w:val="bullet"/>
      <w:lvlText w:val="▪"/>
      <w:lvlJc w:val="left"/>
      <w:pPr>
        <w:ind w:left="208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3" w:tplc="369A1B08">
      <w:start w:val="1"/>
      <w:numFmt w:val="bullet"/>
      <w:lvlText w:val="•"/>
      <w:lvlJc w:val="left"/>
      <w:pPr>
        <w:ind w:left="2804"/>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4" w:tplc="8A8CA268">
      <w:start w:val="1"/>
      <w:numFmt w:val="bullet"/>
      <w:lvlText w:val="o"/>
      <w:lvlJc w:val="left"/>
      <w:pPr>
        <w:ind w:left="352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5" w:tplc="ED9E5AB0">
      <w:start w:val="1"/>
      <w:numFmt w:val="bullet"/>
      <w:lvlText w:val="▪"/>
      <w:lvlJc w:val="left"/>
      <w:pPr>
        <w:ind w:left="424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6" w:tplc="671C1B62">
      <w:start w:val="1"/>
      <w:numFmt w:val="bullet"/>
      <w:lvlText w:val="•"/>
      <w:lvlJc w:val="left"/>
      <w:pPr>
        <w:ind w:left="4964"/>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7" w:tplc="C49AECC6">
      <w:start w:val="1"/>
      <w:numFmt w:val="bullet"/>
      <w:lvlText w:val="o"/>
      <w:lvlJc w:val="left"/>
      <w:pPr>
        <w:ind w:left="568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8" w:tplc="E88E27DC">
      <w:start w:val="1"/>
      <w:numFmt w:val="bullet"/>
      <w:lvlText w:val="▪"/>
      <w:lvlJc w:val="left"/>
      <w:pPr>
        <w:ind w:left="640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abstractNum>
  <w:abstractNum w:abstractNumId="17">
    <w:nsid w:val="518C2B9A"/>
    <w:multiLevelType w:val="hybridMultilevel"/>
    <w:tmpl w:val="CF0C8D62"/>
    <w:lvl w:ilvl="0" w:tplc="58AAFAE8">
      <w:start w:val="1"/>
      <w:numFmt w:val="bullet"/>
      <w:lvlText w:val="•"/>
      <w:lvlJc w:val="left"/>
      <w:pPr>
        <w:ind w:left="552"/>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1" w:tplc="592EBBC8">
      <w:start w:val="1"/>
      <w:numFmt w:val="bullet"/>
      <w:lvlText w:val="o"/>
      <w:lvlJc w:val="left"/>
      <w:pPr>
        <w:ind w:left="1363"/>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2" w:tplc="6BBEC9F6">
      <w:start w:val="1"/>
      <w:numFmt w:val="bullet"/>
      <w:lvlText w:val="▪"/>
      <w:lvlJc w:val="left"/>
      <w:pPr>
        <w:ind w:left="2083"/>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3" w:tplc="8C0AD414">
      <w:start w:val="1"/>
      <w:numFmt w:val="bullet"/>
      <w:lvlText w:val="•"/>
      <w:lvlJc w:val="left"/>
      <w:pPr>
        <w:ind w:left="2803"/>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4" w:tplc="A0AC73C8">
      <w:start w:val="1"/>
      <w:numFmt w:val="bullet"/>
      <w:lvlText w:val="o"/>
      <w:lvlJc w:val="left"/>
      <w:pPr>
        <w:ind w:left="3523"/>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5" w:tplc="643E24B2">
      <w:start w:val="1"/>
      <w:numFmt w:val="bullet"/>
      <w:lvlText w:val="▪"/>
      <w:lvlJc w:val="left"/>
      <w:pPr>
        <w:ind w:left="4243"/>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6" w:tplc="031C87A4">
      <w:start w:val="1"/>
      <w:numFmt w:val="bullet"/>
      <w:lvlText w:val="•"/>
      <w:lvlJc w:val="left"/>
      <w:pPr>
        <w:ind w:left="4963"/>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7" w:tplc="45FC45F2">
      <w:start w:val="1"/>
      <w:numFmt w:val="bullet"/>
      <w:lvlText w:val="o"/>
      <w:lvlJc w:val="left"/>
      <w:pPr>
        <w:ind w:left="5683"/>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8" w:tplc="DE8654E0">
      <w:start w:val="1"/>
      <w:numFmt w:val="bullet"/>
      <w:lvlText w:val="▪"/>
      <w:lvlJc w:val="left"/>
      <w:pPr>
        <w:ind w:left="6403"/>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abstractNum>
  <w:abstractNum w:abstractNumId="18">
    <w:nsid w:val="53A93113"/>
    <w:multiLevelType w:val="hybridMultilevel"/>
    <w:tmpl w:val="D3E69BE2"/>
    <w:lvl w:ilvl="0" w:tplc="AB4AB628">
      <w:start w:val="1"/>
      <w:numFmt w:val="bullet"/>
      <w:lvlText w:val="•"/>
      <w:lvlJc w:val="left"/>
      <w:pPr>
        <w:ind w:left="284"/>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1" w:tplc="AD926A50">
      <w:start w:val="1"/>
      <w:numFmt w:val="bullet"/>
      <w:lvlText w:val="o"/>
      <w:lvlJc w:val="left"/>
      <w:pPr>
        <w:ind w:left="1080"/>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2" w:tplc="041CE3B8">
      <w:start w:val="1"/>
      <w:numFmt w:val="bullet"/>
      <w:lvlText w:val="▪"/>
      <w:lvlJc w:val="left"/>
      <w:pPr>
        <w:ind w:left="1800"/>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3" w:tplc="C72A0B74">
      <w:start w:val="1"/>
      <w:numFmt w:val="bullet"/>
      <w:lvlText w:val="•"/>
      <w:lvlJc w:val="left"/>
      <w:pPr>
        <w:ind w:left="2520"/>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4" w:tplc="E4727E7A">
      <w:start w:val="1"/>
      <w:numFmt w:val="bullet"/>
      <w:lvlText w:val="o"/>
      <w:lvlJc w:val="left"/>
      <w:pPr>
        <w:ind w:left="3240"/>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5" w:tplc="A95E071C">
      <w:start w:val="1"/>
      <w:numFmt w:val="bullet"/>
      <w:lvlText w:val="▪"/>
      <w:lvlJc w:val="left"/>
      <w:pPr>
        <w:ind w:left="3960"/>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6" w:tplc="342AA5C2">
      <w:start w:val="1"/>
      <w:numFmt w:val="bullet"/>
      <w:lvlText w:val="•"/>
      <w:lvlJc w:val="left"/>
      <w:pPr>
        <w:ind w:left="4680"/>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7" w:tplc="B0423EE8">
      <w:start w:val="1"/>
      <w:numFmt w:val="bullet"/>
      <w:lvlText w:val="o"/>
      <w:lvlJc w:val="left"/>
      <w:pPr>
        <w:ind w:left="5400"/>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8" w:tplc="D332CA14">
      <w:start w:val="1"/>
      <w:numFmt w:val="bullet"/>
      <w:lvlText w:val="▪"/>
      <w:lvlJc w:val="left"/>
      <w:pPr>
        <w:ind w:left="6120"/>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abstractNum>
  <w:abstractNum w:abstractNumId="19">
    <w:nsid w:val="54B616F9"/>
    <w:multiLevelType w:val="hybridMultilevel"/>
    <w:tmpl w:val="FA0AFE3A"/>
    <w:lvl w:ilvl="0" w:tplc="9E6043AE">
      <w:start w:val="1"/>
      <w:numFmt w:val="bullet"/>
      <w:lvlText w:val="•"/>
      <w:lvlJc w:val="left"/>
      <w:pPr>
        <w:ind w:left="563"/>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1" w:tplc="E500E6D0">
      <w:start w:val="1"/>
      <w:numFmt w:val="bullet"/>
      <w:lvlText w:val="o"/>
      <w:lvlJc w:val="left"/>
      <w:pPr>
        <w:ind w:left="136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2" w:tplc="5C2459D6">
      <w:start w:val="1"/>
      <w:numFmt w:val="bullet"/>
      <w:lvlText w:val="▪"/>
      <w:lvlJc w:val="left"/>
      <w:pPr>
        <w:ind w:left="208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3" w:tplc="C7B4E372">
      <w:start w:val="1"/>
      <w:numFmt w:val="bullet"/>
      <w:lvlText w:val="•"/>
      <w:lvlJc w:val="left"/>
      <w:pPr>
        <w:ind w:left="2804"/>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4" w:tplc="4DDEBD28">
      <w:start w:val="1"/>
      <w:numFmt w:val="bullet"/>
      <w:lvlText w:val="o"/>
      <w:lvlJc w:val="left"/>
      <w:pPr>
        <w:ind w:left="352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5" w:tplc="515EE400">
      <w:start w:val="1"/>
      <w:numFmt w:val="bullet"/>
      <w:lvlText w:val="▪"/>
      <w:lvlJc w:val="left"/>
      <w:pPr>
        <w:ind w:left="424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6" w:tplc="7414BF94">
      <w:start w:val="1"/>
      <w:numFmt w:val="bullet"/>
      <w:lvlText w:val="•"/>
      <w:lvlJc w:val="left"/>
      <w:pPr>
        <w:ind w:left="4964"/>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7" w:tplc="3EB2C664">
      <w:start w:val="1"/>
      <w:numFmt w:val="bullet"/>
      <w:lvlText w:val="o"/>
      <w:lvlJc w:val="left"/>
      <w:pPr>
        <w:ind w:left="568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8" w:tplc="8558181A">
      <w:start w:val="1"/>
      <w:numFmt w:val="bullet"/>
      <w:lvlText w:val="▪"/>
      <w:lvlJc w:val="left"/>
      <w:pPr>
        <w:ind w:left="640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abstractNum>
  <w:abstractNum w:abstractNumId="20">
    <w:nsid w:val="58D4143A"/>
    <w:multiLevelType w:val="hybridMultilevel"/>
    <w:tmpl w:val="5FA0F6F8"/>
    <w:lvl w:ilvl="0" w:tplc="2E803F82">
      <w:start w:val="1"/>
      <w:numFmt w:val="bullet"/>
      <w:lvlText w:val="•"/>
      <w:lvlJc w:val="left"/>
      <w:pPr>
        <w:ind w:left="552" w:firstLine="0"/>
      </w:pPr>
      <w:rPr>
        <w:rFonts w:ascii="Arial" w:eastAsia="Arial" w:hAnsi="Arial" w:cs="Arial"/>
        <w:b w:val="0"/>
        <w:i w:val="0"/>
        <w:strike w:val="0"/>
        <w:dstrike w:val="0"/>
        <w:color w:val="181717"/>
        <w:sz w:val="21"/>
        <w:szCs w:val="21"/>
        <w:u w:val="none" w:color="000000"/>
        <w:effect w:val="none"/>
        <w:bdr w:val="none" w:sz="0" w:space="0" w:color="auto" w:frame="1"/>
        <w:vertAlign w:val="baseline"/>
      </w:rPr>
    </w:lvl>
    <w:lvl w:ilvl="1" w:tplc="CBFAF2DC">
      <w:start w:val="1"/>
      <w:numFmt w:val="bullet"/>
      <w:lvlText w:val="o"/>
      <w:lvlJc w:val="left"/>
      <w:pPr>
        <w:ind w:left="1363" w:firstLine="0"/>
      </w:pPr>
      <w:rPr>
        <w:rFonts w:ascii="Segoe UI Symbol" w:eastAsia="Segoe UI Symbol" w:hAnsi="Segoe UI Symbol" w:cs="Segoe UI Symbol"/>
        <w:b w:val="0"/>
        <w:i w:val="0"/>
        <w:strike w:val="0"/>
        <w:dstrike w:val="0"/>
        <w:color w:val="181717"/>
        <w:sz w:val="21"/>
        <w:szCs w:val="21"/>
        <w:u w:val="none" w:color="000000"/>
        <w:effect w:val="none"/>
        <w:bdr w:val="none" w:sz="0" w:space="0" w:color="auto" w:frame="1"/>
        <w:vertAlign w:val="baseline"/>
      </w:rPr>
    </w:lvl>
    <w:lvl w:ilvl="2" w:tplc="ACAAA8BE">
      <w:start w:val="1"/>
      <w:numFmt w:val="bullet"/>
      <w:lvlText w:val="▪"/>
      <w:lvlJc w:val="left"/>
      <w:pPr>
        <w:ind w:left="2084" w:firstLine="0"/>
      </w:pPr>
      <w:rPr>
        <w:rFonts w:ascii="Segoe UI Symbol" w:eastAsia="Segoe UI Symbol" w:hAnsi="Segoe UI Symbol" w:cs="Segoe UI Symbol"/>
        <w:b w:val="0"/>
        <w:i w:val="0"/>
        <w:strike w:val="0"/>
        <w:dstrike w:val="0"/>
        <w:color w:val="181717"/>
        <w:sz w:val="21"/>
        <w:szCs w:val="21"/>
        <w:u w:val="none" w:color="000000"/>
        <w:effect w:val="none"/>
        <w:bdr w:val="none" w:sz="0" w:space="0" w:color="auto" w:frame="1"/>
        <w:vertAlign w:val="baseline"/>
      </w:rPr>
    </w:lvl>
    <w:lvl w:ilvl="3" w:tplc="21E24512">
      <w:start w:val="1"/>
      <w:numFmt w:val="bullet"/>
      <w:lvlText w:val="•"/>
      <w:lvlJc w:val="left"/>
      <w:pPr>
        <w:ind w:left="2803" w:firstLine="0"/>
      </w:pPr>
      <w:rPr>
        <w:rFonts w:ascii="Arial" w:eastAsia="Arial" w:hAnsi="Arial" w:cs="Arial"/>
        <w:b w:val="0"/>
        <w:i w:val="0"/>
        <w:strike w:val="0"/>
        <w:dstrike w:val="0"/>
        <w:color w:val="181717"/>
        <w:sz w:val="21"/>
        <w:szCs w:val="21"/>
        <w:u w:val="none" w:color="000000"/>
        <w:effect w:val="none"/>
        <w:bdr w:val="none" w:sz="0" w:space="0" w:color="auto" w:frame="1"/>
        <w:vertAlign w:val="baseline"/>
      </w:rPr>
    </w:lvl>
    <w:lvl w:ilvl="4" w:tplc="3A786BB4">
      <w:start w:val="1"/>
      <w:numFmt w:val="bullet"/>
      <w:lvlText w:val="o"/>
      <w:lvlJc w:val="left"/>
      <w:pPr>
        <w:ind w:left="3523" w:firstLine="0"/>
      </w:pPr>
      <w:rPr>
        <w:rFonts w:ascii="Segoe UI Symbol" w:eastAsia="Segoe UI Symbol" w:hAnsi="Segoe UI Symbol" w:cs="Segoe UI Symbol"/>
        <w:b w:val="0"/>
        <w:i w:val="0"/>
        <w:strike w:val="0"/>
        <w:dstrike w:val="0"/>
        <w:color w:val="181717"/>
        <w:sz w:val="21"/>
        <w:szCs w:val="21"/>
        <w:u w:val="none" w:color="000000"/>
        <w:effect w:val="none"/>
        <w:bdr w:val="none" w:sz="0" w:space="0" w:color="auto" w:frame="1"/>
        <w:vertAlign w:val="baseline"/>
      </w:rPr>
    </w:lvl>
    <w:lvl w:ilvl="5" w:tplc="70968D68">
      <w:start w:val="1"/>
      <w:numFmt w:val="bullet"/>
      <w:lvlText w:val="▪"/>
      <w:lvlJc w:val="left"/>
      <w:pPr>
        <w:ind w:left="4244" w:firstLine="0"/>
      </w:pPr>
      <w:rPr>
        <w:rFonts w:ascii="Segoe UI Symbol" w:eastAsia="Segoe UI Symbol" w:hAnsi="Segoe UI Symbol" w:cs="Segoe UI Symbol"/>
        <w:b w:val="0"/>
        <w:i w:val="0"/>
        <w:strike w:val="0"/>
        <w:dstrike w:val="0"/>
        <w:color w:val="181717"/>
        <w:sz w:val="21"/>
        <w:szCs w:val="21"/>
        <w:u w:val="none" w:color="000000"/>
        <w:effect w:val="none"/>
        <w:bdr w:val="none" w:sz="0" w:space="0" w:color="auto" w:frame="1"/>
        <w:vertAlign w:val="baseline"/>
      </w:rPr>
    </w:lvl>
    <w:lvl w:ilvl="6" w:tplc="356856B0">
      <w:start w:val="1"/>
      <w:numFmt w:val="bullet"/>
      <w:lvlText w:val="•"/>
      <w:lvlJc w:val="left"/>
      <w:pPr>
        <w:ind w:left="4964" w:firstLine="0"/>
      </w:pPr>
      <w:rPr>
        <w:rFonts w:ascii="Arial" w:eastAsia="Arial" w:hAnsi="Arial" w:cs="Arial"/>
        <w:b w:val="0"/>
        <w:i w:val="0"/>
        <w:strike w:val="0"/>
        <w:dstrike w:val="0"/>
        <w:color w:val="181717"/>
        <w:sz w:val="21"/>
        <w:szCs w:val="21"/>
        <w:u w:val="none" w:color="000000"/>
        <w:effect w:val="none"/>
        <w:bdr w:val="none" w:sz="0" w:space="0" w:color="auto" w:frame="1"/>
        <w:vertAlign w:val="baseline"/>
      </w:rPr>
    </w:lvl>
    <w:lvl w:ilvl="7" w:tplc="2DD81CBE">
      <w:start w:val="1"/>
      <w:numFmt w:val="bullet"/>
      <w:lvlText w:val="o"/>
      <w:lvlJc w:val="left"/>
      <w:pPr>
        <w:ind w:left="5684" w:firstLine="0"/>
      </w:pPr>
      <w:rPr>
        <w:rFonts w:ascii="Segoe UI Symbol" w:eastAsia="Segoe UI Symbol" w:hAnsi="Segoe UI Symbol" w:cs="Segoe UI Symbol"/>
        <w:b w:val="0"/>
        <w:i w:val="0"/>
        <w:strike w:val="0"/>
        <w:dstrike w:val="0"/>
        <w:color w:val="181717"/>
        <w:sz w:val="21"/>
        <w:szCs w:val="21"/>
        <w:u w:val="none" w:color="000000"/>
        <w:effect w:val="none"/>
        <w:bdr w:val="none" w:sz="0" w:space="0" w:color="auto" w:frame="1"/>
        <w:vertAlign w:val="baseline"/>
      </w:rPr>
    </w:lvl>
    <w:lvl w:ilvl="8" w:tplc="F6C6C0FE">
      <w:start w:val="1"/>
      <w:numFmt w:val="bullet"/>
      <w:lvlText w:val="▪"/>
      <w:lvlJc w:val="left"/>
      <w:pPr>
        <w:ind w:left="6404" w:firstLine="0"/>
      </w:pPr>
      <w:rPr>
        <w:rFonts w:ascii="Segoe UI Symbol" w:eastAsia="Segoe UI Symbol" w:hAnsi="Segoe UI Symbol" w:cs="Segoe UI Symbol"/>
        <w:b w:val="0"/>
        <w:i w:val="0"/>
        <w:strike w:val="0"/>
        <w:dstrike w:val="0"/>
        <w:color w:val="181717"/>
        <w:sz w:val="21"/>
        <w:szCs w:val="21"/>
        <w:u w:val="none" w:color="000000"/>
        <w:effect w:val="none"/>
        <w:bdr w:val="none" w:sz="0" w:space="0" w:color="auto" w:frame="1"/>
        <w:vertAlign w:val="baseline"/>
      </w:rPr>
    </w:lvl>
  </w:abstractNum>
  <w:abstractNum w:abstractNumId="21">
    <w:nsid w:val="594029A1"/>
    <w:multiLevelType w:val="hybridMultilevel"/>
    <w:tmpl w:val="74E03094"/>
    <w:lvl w:ilvl="0" w:tplc="373ECC0A">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2">
    <w:nsid w:val="5D553F27"/>
    <w:multiLevelType w:val="hybridMultilevel"/>
    <w:tmpl w:val="E4901734"/>
    <w:lvl w:ilvl="0" w:tplc="6CE4CC70">
      <w:start w:val="1"/>
      <w:numFmt w:val="bullet"/>
      <w:lvlText w:val="•"/>
      <w:lvlJc w:val="left"/>
      <w:pPr>
        <w:ind w:left="552" w:firstLine="0"/>
      </w:pPr>
      <w:rPr>
        <w:rFonts w:ascii="Arial" w:eastAsia="Arial" w:hAnsi="Arial" w:cs="Arial"/>
        <w:b w:val="0"/>
        <w:i w:val="0"/>
        <w:strike w:val="0"/>
        <w:dstrike w:val="0"/>
        <w:color w:val="181717"/>
        <w:sz w:val="21"/>
        <w:szCs w:val="21"/>
        <w:u w:val="none" w:color="000000"/>
        <w:effect w:val="none"/>
        <w:bdr w:val="none" w:sz="0" w:space="0" w:color="auto" w:frame="1"/>
        <w:vertAlign w:val="baseline"/>
      </w:rPr>
    </w:lvl>
    <w:lvl w:ilvl="1" w:tplc="9E72FE1E">
      <w:start w:val="1"/>
      <w:numFmt w:val="bullet"/>
      <w:lvlText w:val="o"/>
      <w:lvlJc w:val="left"/>
      <w:pPr>
        <w:ind w:left="1364" w:firstLine="0"/>
      </w:pPr>
      <w:rPr>
        <w:rFonts w:ascii="Segoe UI Symbol" w:eastAsia="Segoe UI Symbol" w:hAnsi="Segoe UI Symbol" w:cs="Segoe UI Symbol"/>
        <w:b w:val="0"/>
        <w:i w:val="0"/>
        <w:strike w:val="0"/>
        <w:dstrike w:val="0"/>
        <w:color w:val="181717"/>
        <w:sz w:val="21"/>
        <w:szCs w:val="21"/>
        <w:u w:val="none" w:color="000000"/>
        <w:effect w:val="none"/>
        <w:bdr w:val="none" w:sz="0" w:space="0" w:color="auto" w:frame="1"/>
        <w:vertAlign w:val="baseline"/>
      </w:rPr>
    </w:lvl>
    <w:lvl w:ilvl="2" w:tplc="7AD844C4">
      <w:start w:val="1"/>
      <w:numFmt w:val="bullet"/>
      <w:lvlText w:val="▪"/>
      <w:lvlJc w:val="left"/>
      <w:pPr>
        <w:ind w:left="2084" w:firstLine="0"/>
      </w:pPr>
      <w:rPr>
        <w:rFonts w:ascii="Segoe UI Symbol" w:eastAsia="Segoe UI Symbol" w:hAnsi="Segoe UI Symbol" w:cs="Segoe UI Symbol"/>
        <w:b w:val="0"/>
        <w:i w:val="0"/>
        <w:strike w:val="0"/>
        <w:dstrike w:val="0"/>
        <w:color w:val="181717"/>
        <w:sz w:val="21"/>
        <w:szCs w:val="21"/>
        <w:u w:val="none" w:color="000000"/>
        <w:effect w:val="none"/>
        <w:bdr w:val="none" w:sz="0" w:space="0" w:color="auto" w:frame="1"/>
        <w:vertAlign w:val="baseline"/>
      </w:rPr>
    </w:lvl>
    <w:lvl w:ilvl="3" w:tplc="60D68858">
      <w:start w:val="1"/>
      <w:numFmt w:val="bullet"/>
      <w:lvlText w:val="•"/>
      <w:lvlJc w:val="left"/>
      <w:pPr>
        <w:ind w:left="2804" w:firstLine="0"/>
      </w:pPr>
      <w:rPr>
        <w:rFonts w:ascii="Arial" w:eastAsia="Arial" w:hAnsi="Arial" w:cs="Arial"/>
        <w:b w:val="0"/>
        <w:i w:val="0"/>
        <w:strike w:val="0"/>
        <w:dstrike w:val="0"/>
        <w:color w:val="181717"/>
        <w:sz w:val="21"/>
        <w:szCs w:val="21"/>
        <w:u w:val="none" w:color="000000"/>
        <w:effect w:val="none"/>
        <w:bdr w:val="none" w:sz="0" w:space="0" w:color="auto" w:frame="1"/>
        <w:vertAlign w:val="baseline"/>
      </w:rPr>
    </w:lvl>
    <w:lvl w:ilvl="4" w:tplc="10BEC1C6">
      <w:start w:val="1"/>
      <w:numFmt w:val="bullet"/>
      <w:lvlText w:val="o"/>
      <w:lvlJc w:val="left"/>
      <w:pPr>
        <w:ind w:left="3524" w:firstLine="0"/>
      </w:pPr>
      <w:rPr>
        <w:rFonts w:ascii="Segoe UI Symbol" w:eastAsia="Segoe UI Symbol" w:hAnsi="Segoe UI Symbol" w:cs="Segoe UI Symbol"/>
        <w:b w:val="0"/>
        <w:i w:val="0"/>
        <w:strike w:val="0"/>
        <w:dstrike w:val="0"/>
        <w:color w:val="181717"/>
        <w:sz w:val="21"/>
        <w:szCs w:val="21"/>
        <w:u w:val="none" w:color="000000"/>
        <w:effect w:val="none"/>
        <w:bdr w:val="none" w:sz="0" w:space="0" w:color="auto" w:frame="1"/>
        <w:vertAlign w:val="baseline"/>
      </w:rPr>
    </w:lvl>
    <w:lvl w:ilvl="5" w:tplc="662C1B80">
      <w:start w:val="1"/>
      <w:numFmt w:val="bullet"/>
      <w:lvlText w:val="▪"/>
      <w:lvlJc w:val="left"/>
      <w:pPr>
        <w:ind w:left="4244" w:firstLine="0"/>
      </w:pPr>
      <w:rPr>
        <w:rFonts w:ascii="Segoe UI Symbol" w:eastAsia="Segoe UI Symbol" w:hAnsi="Segoe UI Symbol" w:cs="Segoe UI Symbol"/>
        <w:b w:val="0"/>
        <w:i w:val="0"/>
        <w:strike w:val="0"/>
        <w:dstrike w:val="0"/>
        <w:color w:val="181717"/>
        <w:sz w:val="21"/>
        <w:szCs w:val="21"/>
        <w:u w:val="none" w:color="000000"/>
        <w:effect w:val="none"/>
        <w:bdr w:val="none" w:sz="0" w:space="0" w:color="auto" w:frame="1"/>
        <w:vertAlign w:val="baseline"/>
      </w:rPr>
    </w:lvl>
    <w:lvl w:ilvl="6" w:tplc="4490D10E">
      <w:start w:val="1"/>
      <w:numFmt w:val="bullet"/>
      <w:lvlText w:val="•"/>
      <w:lvlJc w:val="left"/>
      <w:pPr>
        <w:ind w:left="4964" w:firstLine="0"/>
      </w:pPr>
      <w:rPr>
        <w:rFonts w:ascii="Arial" w:eastAsia="Arial" w:hAnsi="Arial" w:cs="Arial"/>
        <w:b w:val="0"/>
        <w:i w:val="0"/>
        <w:strike w:val="0"/>
        <w:dstrike w:val="0"/>
        <w:color w:val="181717"/>
        <w:sz w:val="21"/>
        <w:szCs w:val="21"/>
        <w:u w:val="none" w:color="000000"/>
        <w:effect w:val="none"/>
        <w:bdr w:val="none" w:sz="0" w:space="0" w:color="auto" w:frame="1"/>
        <w:vertAlign w:val="baseline"/>
      </w:rPr>
    </w:lvl>
    <w:lvl w:ilvl="7" w:tplc="885CA67E">
      <w:start w:val="1"/>
      <w:numFmt w:val="bullet"/>
      <w:lvlText w:val="o"/>
      <w:lvlJc w:val="left"/>
      <w:pPr>
        <w:ind w:left="5684" w:firstLine="0"/>
      </w:pPr>
      <w:rPr>
        <w:rFonts w:ascii="Segoe UI Symbol" w:eastAsia="Segoe UI Symbol" w:hAnsi="Segoe UI Symbol" w:cs="Segoe UI Symbol"/>
        <w:b w:val="0"/>
        <w:i w:val="0"/>
        <w:strike w:val="0"/>
        <w:dstrike w:val="0"/>
        <w:color w:val="181717"/>
        <w:sz w:val="21"/>
        <w:szCs w:val="21"/>
        <w:u w:val="none" w:color="000000"/>
        <w:effect w:val="none"/>
        <w:bdr w:val="none" w:sz="0" w:space="0" w:color="auto" w:frame="1"/>
        <w:vertAlign w:val="baseline"/>
      </w:rPr>
    </w:lvl>
    <w:lvl w:ilvl="8" w:tplc="A8622E7C">
      <w:start w:val="1"/>
      <w:numFmt w:val="bullet"/>
      <w:lvlText w:val="▪"/>
      <w:lvlJc w:val="left"/>
      <w:pPr>
        <w:ind w:left="6404" w:firstLine="0"/>
      </w:pPr>
      <w:rPr>
        <w:rFonts w:ascii="Segoe UI Symbol" w:eastAsia="Segoe UI Symbol" w:hAnsi="Segoe UI Symbol" w:cs="Segoe UI Symbol"/>
        <w:b w:val="0"/>
        <w:i w:val="0"/>
        <w:strike w:val="0"/>
        <w:dstrike w:val="0"/>
        <w:color w:val="181717"/>
        <w:sz w:val="21"/>
        <w:szCs w:val="21"/>
        <w:u w:val="none" w:color="000000"/>
        <w:effect w:val="none"/>
        <w:bdr w:val="none" w:sz="0" w:space="0" w:color="auto" w:frame="1"/>
        <w:vertAlign w:val="baseline"/>
      </w:rPr>
    </w:lvl>
  </w:abstractNum>
  <w:abstractNum w:abstractNumId="23">
    <w:nsid w:val="6B1B3575"/>
    <w:multiLevelType w:val="hybridMultilevel"/>
    <w:tmpl w:val="D1206508"/>
    <w:lvl w:ilvl="0" w:tplc="33CC7E82">
      <w:start w:val="2"/>
      <w:numFmt w:val="decimal"/>
      <w:lvlText w:val="%1."/>
      <w:lvlJc w:val="left"/>
      <w:pPr>
        <w:ind w:left="1080" w:hanging="360"/>
      </w:pPr>
      <w:rPr>
        <w:rFonts w:eastAsia="Arial Unicode M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6B8404F7"/>
    <w:multiLevelType w:val="multilevel"/>
    <w:tmpl w:val="736C93E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2D81159"/>
    <w:multiLevelType w:val="hybridMultilevel"/>
    <w:tmpl w:val="E558036E"/>
    <w:lvl w:ilvl="0" w:tplc="852A3CCC">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21"/>
  </w:num>
  <w:num w:numId="4">
    <w:abstractNumId w:val="4"/>
  </w:num>
  <w:num w:numId="5">
    <w:abstractNumId w:val="24"/>
  </w:num>
  <w:num w:numId="6">
    <w:abstractNumId w:val="8"/>
  </w:num>
  <w:num w:numId="7">
    <w:abstractNumId w:val="6"/>
  </w:num>
  <w:num w:numId="8">
    <w:abstractNumId w:val="3"/>
  </w:num>
  <w:num w:numId="9">
    <w:abstractNumId w:val="0"/>
    <w:lvlOverride w:ilvl="0">
      <w:lvl w:ilvl="0">
        <w:start w:val="65535"/>
        <w:numFmt w:val="bullet"/>
        <w:lvlText w:val="•"/>
        <w:legacy w:legacy="1" w:legacySpace="0" w:legacyIndent="274"/>
        <w:lvlJc w:val="left"/>
        <w:rPr>
          <w:rFonts w:ascii="Century Schoolbook" w:hAnsi="Century Schoolbook" w:hint="default"/>
        </w:rPr>
      </w:lvl>
    </w:lvlOverride>
  </w:num>
  <w:num w:numId="10">
    <w:abstractNumId w:val="0"/>
    <w:lvlOverride w:ilvl="0">
      <w:lvl w:ilvl="0">
        <w:start w:val="65535"/>
        <w:numFmt w:val="bullet"/>
        <w:lvlText w:val="-"/>
        <w:legacy w:legacy="1" w:legacySpace="0" w:legacyIndent="288"/>
        <w:lvlJc w:val="left"/>
        <w:rPr>
          <w:rFonts w:ascii="Century Schoolbook" w:hAnsi="Century Schoolbook" w:hint="default"/>
        </w:rPr>
      </w:lvl>
    </w:lvlOverride>
  </w:num>
  <w:num w:numId="11">
    <w:abstractNumId w:val="0"/>
    <w:lvlOverride w:ilvl="0">
      <w:lvl w:ilvl="0">
        <w:start w:val="65535"/>
        <w:numFmt w:val="bullet"/>
        <w:lvlText w:val="-"/>
        <w:legacy w:legacy="1" w:legacySpace="0" w:legacyIndent="284"/>
        <w:lvlJc w:val="left"/>
        <w:rPr>
          <w:rFonts w:ascii="Century Schoolbook" w:hAnsi="Century Schoolbook" w:hint="default"/>
        </w:rPr>
      </w:lvl>
    </w:lvlOverride>
  </w:num>
  <w:num w:numId="12">
    <w:abstractNumId w:val="0"/>
    <w:lvlOverride w:ilvl="0">
      <w:lvl w:ilvl="0">
        <w:start w:val="65535"/>
        <w:numFmt w:val="bullet"/>
        <w:lvlText w:val="-"/>
        <w:legacy w:legacy="1" w:legacySpace="0" w:legacyIndent="283"/>
        <w:lvlJc w:val="left"/>
        <w:rPr>
          <w:rFonts w:ascii="Century Schoolbook" w:hAnsi="Century Schoolbook" w:hint="default"/>
        </w:rPr>
      </w:lvl>
    </w:lvlOverride>
  </w:num>
  <w:num w:numId="13">
    <w:abstractNumId w:val="14"/>
  </w:num>
  <w:num w:numId="14">
    <w:abstractNumId w:val="23"/>
  </w:num>
  <w:num w:numId="15">
    <w:abstractNumId w:val="13"/>
  </w:num>
  <w:num w:numId="16">
    <w:abstractNumId w:val="9"/>
  </w:num>
  <w:num w:numId="17">
    <w:abstractNumId w:val="10"/>
  </w:num>
  <w:num w:numId="18">
    <w:abstractNumId w:val="16"/>
  </w:num>
  <w:num w:numId="19">
    <w:abstractNumId w:val="19"/>
  </w:num>
  <w:num w:numId="20">
    <w:abstractNumId w:val="17"/>
  </w:num>
  <w:num w:numId="21">
    <w:abstractNumId w:val="18"/>
  </w:num>
  <w:num w:numId="22">
    <w:abstractNumId w:val="15"/>
  </w:num>
  <w:num w:numId="23">
    <w:abstractNumId w:val="11"/>
  </w:num>
  <w:num w:numId="24">
    <w:abstractNumId w:val="22"/>
  </w:num>
  <w:num w:numId="25">
    <w:abstractNumId w:val="20"/>
  </w:num>
  <w:num w:numId="26">
    <w:abstractNumId w:val="5"/>
  </w:num>
  <w:num w:numId="27">
    <w:abstractNumId w:val="25"/>
    <w:lvlOverride w:ilvl="0"/>
    <w:lvlOverride w:ilvl="1"/>
    <w:lvlOverride w:ilvl="2"/>
    <w:lvlOverride w:ilvl="3"/>
    <w:lvlOverride w:ilvl="4"/>
    <w:lvlOverride w:ilvl="5"/>
    <w:lvlOverride w:ilvl="6"/>
    <w:lvlOverride w:ilvl="7"/>
    <w:lvlOverride w:ilvl="8"/>
  </w:num>
  <w:num w:numId="28">
    <w:abstractNumId w:val="21"/>
    <w:lvlOverride w:ilvl="0"/>
    <w:lvlOverride w:ilvl="1"/>
    <w:lvlOverride w:ilvl="2"/>
    <w:lvlOverride w:ilvl="3"/>
    <w:lvlOverride w:ilvl="4"/>
    <w:lvlOverride w:ilvl="5"/>
    <w:lvlOverride w:ilvl="6"/>
    <w:lvlOverride w:ilvl="7"/>
    <w:lvlOverride w:ilvl="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78A"/>
    <w:rsid w:val="0003138E"/>
    <w:rsid w:val="000F79BC"/>
    <w:rsid w:val="00126FFB"/>
    <w:rsid w:val="001420BC"/>
    <w:rsid w:val="001D33FF"/>
    <w:rsid w:val="002C7E0E"/>
    <w:rsid w:val="00424AC3"/>
    <w:rsid w:val="004D178A"/>
    <w:rsid w:val="004E30F5"/>
    <w:rsid w:val="004F3CE6"/>
    <w:rsid w:val="00521D78"/>
    <w:rsid w:val="00531C4D"/>
    <w:rsid w:val="0061567A"/>
    <w:rsid w:val="00A05654"/>
    <w:rsid w:val="00A54656"/>
    <w:rsid w:val="00B03A6A"/>
    <w:rsid w:val="00B6417F"/>
    <w:rsid w:val="00B87054"/>
    <w:rsid w:val="00BC3D3F"/>
    <w:rsid w:val="00BD3CBA"/>
    <w:rsid w:val="00C416F3"/>
    <w:rsid w:val="00C55EFA"/>
    <w:rsid w:val="00CC6D95"/>
    <w:rsid w:val="00DB58F6"/>
    <w:rsid w:val="00E91EEE"/>
    <w:rsid w:val="00FD39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List 2" w:uiPriority="0"/>
    <w:lsdException w:name="Lis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1"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D178A"/>
    <w:pPr>
      <w:keepNext/>
      <w:autoSpaceDE w:val="0"/>
      <w:autoSpaceDN w:val="0"/>
      <w:spacing w:after="0" w:line="240" w:lineRule="auto"/>
      <w:ind w:firstLine="284"/>
      <w:outlineLvl w:val="0"/>
    </w:pPr>
    <w:rPr>
      <w:rFonts w:ascii="Times New Roman" w:eastAsia="Times New Roman" w:hAnsi="Times New Roman" w:cs="Times New Roman"/>
      <w:sz w:val="24"/>
      <w:szCs w:val="24"/>
      <w:lang w:eastAsia="ru-RU"/>
    </w:rPr>
  </w:style>
  <w:style w:type="paragraph" w:styleId="2">
    <w:name w:val="heading 2"/>
    <w:basedOn w:val="a"/>
    <w:next w:val="a"/>
    <w:link w:val="20"/>
    <w:qFormat/>
    <w:rsid w:val="004D178A"/>
    <w:pPr>
      <w:keepNext/>
      <w:autoSpaceDE w:val="0"/>
      <w:autoSpaceDN w:val="0"/>
      <w:spacing w:before="240" w:after="60" w:line="240" w:lineRule="auto"/>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D178A"/>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4D178A"/>
    <w:rPr>
      <w:rFonts w:ascii="Arial" w:eastAsia="Times New Roman" w:hAnsi="Arial" w:cs="Arial"/>
      <w:b/>
      <w:bCs/>
      <w:i/>
      <w:iCs/>
      <w:sz w:val="28"/>
      <w:szCs w:val="28"/>
      <w:lang w:eastAsia="ru-RU"/>
    </w:rPr>
  </w:style>
  <w:style w:type="paragraph" w:styleId="a3">
    <w:name w:val="Balloon Text"/>
    <w:basedOn w:val="a"/>
    <w:link w:val="a4"/>
    <w:semiHidden/>
    <w:unhideWhenUsed/>
    <w:rsid w:val="004D178A"/>
    <w:pPr>
      <w:spacing w:after="0" w:line="240" w:lineRule="auto"/>
    </w:pPr>
    <w:rPr>
      <w:rFonts w:ascii="Tahoma" w:eastAsia="Times New Roman" w:hAnsi="Tahoma" w:cs="Tahoma"/>
      <w:sz w:val="16"/>
      <w:szCs w:val="16"/>
      <w:lang w:eastAsia="ru-RU"/>
    </w:rPr>
  </w:style>
  <w:style w:type="character" w:customStyle="1" w:styleId="a4">
    <w:name w:val="Текст выноски Знак"/>
    <w:basedOn w:val="a0"/>
    <w:link w:val="a3"/>
    <w:semiHidden/>
    <w:rsid w:val="004D178A"/>
    <w:rPr>
      <w:rFonts w:ascii="Tahoma" w:eastAsia="Times New Roman" w:hAnsi="Tahoma" w:cs="Tahoma"/>
      <w:sz w:val="16"/>
      <w:szCs w:val="16"/>
      <w:lang w:eastAsia="ru-RU"/>
    </w:rPr>
  </w:style>
  <w:style w:type="paragraph" w:customStyle="1" w:styleId="a5">
    <w:name w:val="Знак"/>
    <w:basedOn w:val="a"/>
    <w:rsid w:val="004D178A"/>
    <w:pPr>
      <w:spacing w:after="160" w:line="240" w:lineRule="exact"/>
    </w:pPr>
    <w:rPr>
      <w:rFonts w:ascii="Verdana" w:eastAsia="Times New Roman" w:hAnsi="Verdana" w:cs="Verdana"/>
      <w:sz w:val="20"/>
      <w:szCs w:val="20"/>
      <w:lang w:val="en-US"/>
    </w:rPr>
  </w:style>
  <w:style w:type="paragraph" w:styleId="a6">
    <w:name w:val="footnote text"/>
    <w:basedOn w:val="a"/>
    <w:link w:val="a7"/>
    <w:rsid w:val="004D178A"/>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basedOn w:val="a0"/>
    <w:link w:val="a6"/>
    <w:rsid w:val="004D178A"/>
    <w:rPr>
      <w:rFonts w:ascii="Times New Roman" w:eastAsia="Times New Roman" w:hAnsi="Times New Roman" w:cs="Times New Roman"/>
      <w:sz w:val="20"/>
      <w:szCs w:val="20"/>
      <w:lang w:eastAsia="ru-RU"/>
    </w:rPr>
  </w:style>
  <w:style w:type="character" w:styleId="a8">
    <w:name w:val="footnote reference"/>
    <w:semiHidden/>
    <w:rsid w:val="004D178A"/>
    <w:rPr>
      <w:vertAlign w:val="superscript"/>
    </w:rPr>
  </w:style>
  <w:style w:type="paragraph" w:styleId="a9">
    <w:name w:val="Body Text"/>
    <w:basedOn w:val="a"/>
    <w:link w:val="aa"/>
    <w:rsid w:val="004D178A"/>
    <w:pPr>
      <w:spacing w:after="120" w:line="240" w:lineRule="auto"/>
    </w:pPr>
    <w:rPr>
      <w:rFonts w:ascii="Times New Roman" w:eastAsia="Times New Roman" w:hAnsi="Times New Roman" w:cs="Times New Roman"/>
      <w:sz w:val="24"/>
      <w:szCs w:val="24"/>
      <w:lang w:eastAsia="ru-RU"/>
    </w:rPr>
  </w:style>
  <w:style w:type="character" w:customStyle="1" w:styleId="aa">
    <w:name w:val="Основной текст Знак"/>
    <w:basedOn w:val="a0"/>
    <w:link w:val="a9"/>
    <w:rsid w:val="004D178A"/>
    <w:rPr>
      <w:rFonts w:ascii="Times New Roman" w:eastAsia="Times New Roman" w:hAnsi="Times New Roman" w:cs="Times New Roman"/>
      <w:sz w:val="24"/>
      <w:szCs w:val="24"/>
      <w:lang w:eastAsia="ru-RU"/>
    </w:rPr>
  </w:style>
  <w:style w:type="paragraph" w:styleId="3">
    <w:name w:val="List 3"/>
    <w:basedOn w:val="a"/>
    <w:rsid w:val="004D178A"/>
    <w:pPr>
      <w:spacing w:after="0" w:line="240" w:lineRule="auto"/>
      <w:ind w:left="849" w:hanging="283"/>
    </w:pPr>
    <w:rPr>
      <w:rFonts w:ascii="Arial" w:eastAsia="Times New Roman" w:hAnsi="Arial" w:cs="Arial"/>
      <w:sz w:val="24"/>
      <w:szCs w:val="28"/>
      <w:lang w:eastAsia="ru-RU"/>
    </w:rPr>
  </w:style>
  <w:style w:type="paragraph" w:styleId="HTML">
    <w:name w:val="HTML Preformatted"/>
    <w:basedOn w:val="a"/>
    <w:link w:val="HTML0"/>
    <w:rsid w:val="004D1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4D178A"/>
    <w:rPr>
      <w:rFonts w:ascii="Courier New" w:eastAsia="Times New Roman" w:hAnsi="Courier New" w:cs="Courier New"/>
      <w:sz w:val="20"/>
      <w:szCs w:val="20"/>
      <w:lang w:eastAsia="ru-RU"/>
    </w:rPr>
  </w:style>
  <w:style w:type="table" w:styleId="ab">
    <w:name w:val="Table Grid"/>
    <w:basedOn w:val="a1"/>
    <w:uiPriority w:val="59"/>
    <w:rsid w:val="004D17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List 2"/>
    <w:basedOn w:val="a"/>
    <w:rsid w:val="004D178A"/>
    <w:pPr>
      <w:spacing w:after="0" w:line="240" w:lineRule="auto"/>
      <w:ind w:left="566" w:hanging="283"/>
    </w:pPr>
    <w:rPr>
      <w:rFonts w:ascii="Times New Roman" w:eastAsia="Times New Roman" w:hAnsi="Times New Roman" w:cs="Times New Roman"/>
      <w:sz w:val="24"/>
      <w:szCs w:val="24"/>
      <w:lang w:eastAsia="ru-RU"/>
    </w:rPr>
  </w:style>
  <w:style w:type="paragraph" w:styleId="ac">
    <w:name w:val="Normal (Web)"/>
    <w:basedOn w:val="a"/>
    <w:rsid w:val="004D17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2">
    <w:name w:val="Знак2 Знак Знак Знак Знак Знак Знак"/>
    <w:basedOn w:val="a"/>
    <w:rsid w:val="004D178A"/>
    <w:pPr>
      <w:spacing w:after="160" w:line="240" w:lineRule="exact"/>
    </w:pPr>
    <w:rPr>
      <w:rFonts w:ascii="Verdana" w:eastAsia="Times New Roman" w:hAnsi="Verdana" w:cs="Times New Roman"/>
      <w:sz w:val="20"/>
      <w:szCs w:val="20"/>
      <w:lang w:val="en-US"/>
    </w:rPr>
  </w:style>
  <w:style w:type="character" w:styleId="ad">
    <w:name w:val="annotation reference"/>
    <w:semiHidden/>
    <w:rsid w:val="004D178A"/>
    <w:rPr>
      <w:sz w:val="16"/>
      <w:szCs w:val="16"/>
    </w:rPr>
  </w:style>
  <w:style w:type="paragraph" w:styleId="ae">
    <w:name w:val="annotation text"/>
    <w:basedOn w:val="a"/>
    <w:link w:val="af"/>
    <w:semiHidden/>
    <w:rsid w:val="004D178A"/>
    <w:pPr>
      <w:spacing w:after="0" w:line="240" w:lineRule="auto"/>
    </w:pPr>
    <w:rPr>
      <w:rFonts w:ascii="Times New Roman" w:eastAsia="Times New Roman" w:hAnsi="Times New Roman" w:cs="Times New Roman"/>
      <w:sz w:val="20"/>
      <w:szCs w:val="20"/>
      <w:lang w:eastAsia="ru-RU"/>
    </w:rPr>
  </w:style>
  <w:style w:type="character" w:customStyle="1" w:styleId="af">
    <w:name w:val="Текст примечания Знак"/>
    <w:basedOn w:val="a0"/>
    <w:link w:val="ae"/>
    <w:semiHidden/>
    <w:rsid w:val="004D178A"/>
    <w:rPr>
      <w:rFonts w:ascii="Times New Roman" w:eastAsia="Times New Roman" w:hAnsi="Times New Roman" w:cs="Times New Roman"/>
      <w:sz w:val="20"/>
      <w:szCs w:val="20"/>
      <w:lang w:eastAsia="ru-RU"/>
    </w:rPr>
  </w:style>
  <w:style w:type="paragraph" w:styleId="af0">
    <w:name w:val="header"/>
    <w:basedOn w:val="a"/>
    <w:link w:val="af1"/>
    <w:rsid w:val="004D178A"/>
    <w:pPr>
      <w:tabs>
        <w:tab w:val="center" w:pos="4153"/>
        <w:tab w:val="right" w:pos="8306"/>
      </w:tabs>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1">
    <w:name w:val="Верхний колонтитул Знак"/>
    <w:basedOn w:val="a0"/>
    <w:link w:val="af0"/>
    <w:rsid w:val="004D178A"/>
    <w:rPr>
      <w:rFonts w:ascii="Times New Roman" w:eastAsia="Times New Roman" w:hAnsi="Times New Roman" w:cs="Times New Roman"/>
      <w:sz w:val="20"/>
      <w:szCs w:val="20"/>
      <w:lang w:eastAsia="ru-RU"/>
    </w:rPr>
  </w:style>
  <w:style w:type="character" w:customStyle="1" w:styleId="af2">
    <w:name w:val="номер страницы"/>
    <w:basedOn w:val="a0"/>
    <w:rsid w:val="004D178A"/>
  </w:style>
  <w:style w:type="paragraph" w:customStyle="1" w:styleId="210">
    <w:name w:val="Основной текст с отступом 21"/>
    <w:basedOn w:val="a"/>
    <w:rsid w:val="004D178A"/>
    <w:pPr>
      <w:widowControl w:val="0"/>
      <w:spacing w:after="0" w:line="240" w:lineRule="auto"/>
      <w:ind w:firstLine="720"/>
    </w:pPr>
    <w:rPr>
      <w:rFonts w:ascii="Times New Roman" w:eastAsia="Times New Roman" w:hAnsi="Times New Roman" w:cs="Times New Roman"/>
      <w:sz w:val="28"/>
      <w:szCs w:val="20"/>
      <w:lang w:eastAsia="ru-RU"/>
    </w:rPr>
  </w:style>
  <w:style w:type="paragraph" w:styleId="af3">
    <w:name w:val="footer"/>
    <w:basedOn w:val="a"/>
    <w:link w:val="af4"/>
    <w:uiPriority w:val="99"/>
    <w:rsid w:val="004D178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4">
    <w:name w:val="Нижний колонтитул Знак"/>
    <w:basedOn w:val="a0"/>
    <w:link w:val="af3"/>
    <w:uiPriority w:val="99"/>
    <w:rsid w:val="004D178A"/>
    <w:rPr>
      <w:rFonts w:ascii="Times New Roman" w:eastAsia="Times New Roman" w:hAnsi="Times New Roman" w:cs="Times New Roman"/>
      <w:sz w:val="24"/>
      <w:szCs w:val="24"/>
      <w:lang w:eastAsia="ru-RU"/>
    </w:rPr>
  </w:style>
  <w:style w:type="paragraph" w:customStyle="1" w:styleId="11">
    <w:name w:val="Знак1"/>
    <w:basedOn w:val="a"/>
    <w:rsid w:val="004D178A"/>
    <w:pPr>
      <w:spacing w:after="160" w:line="240" w:lineRule="exact"/>
    </w:pPr>
    <w:rPr>
      <w:rFonts w:ascii="Verdana" w:eastAsia="Times New Roman" w:hAnsi="Verdana" w:cs="Verdana"/>
      <w:sz w:val="20"/>
      <w:szCs w:val="20"/>
      <w:lang w:val="en-US"/>
    </w:rPr>
  </w:style>
  <w:style w:type="paragraph" w:customStyle="1" w:styleId="23">
    <w:name w:val="Знак2"/>
    <w:basedOn w:val="a"/>
    <w:rsid w:val="004D178A"/>
    <w:pPr>
      <w:spacing w:after="160" w:line="240" w:lineRule="exact"/>
    </w:pPr>
    <w:rPr>
      <w:rFonts w:ascii="Verdana" w:eastAsia="Times New Roman" w:hAnsi="Verdana" w:cs="Verdana"/>
      <w:sz w:val="20"/>
      <w:szCs w:val="20"/>
      <w:lang w:val="en-US"/>
    </w:rPr>
  </w:style>
  <w:style w:type="paragraph" w:styleId="24">
    <w:name w:val="Body Text Indent 2"/>
    <w:basedOn w:val="a"/>
    <w:link w:val="25"/>
    <w:uiPriority w:val="99"/>
    <w:rsid w:val="004D178A"/>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0"/>
    <w:link w:val="24"/>
    <w:uiPriority w:val="99"/>
    <w:rsid w:val="004D178A"/>
    <w:rPr>
      <w:rFonts w:ascii="Times New Roman" w:eastAsia="Times New Roman" w:hAnsi="Times New Roman" w:cs="Times New Roman"/>
      <w:sz w:val="24"/>
      <w:szCs w:val="24"/>
      <w:lang w:eastAsia="ru-RU"/>
    </w:rPr>
  </w:style>
  <w:style w:type="character" w:styleId="af5">
    <w:name w:val="page number"/>
    <w:basedOn w:val="a0"/>
    <w:rsid w:val="004D178A"/>
  </w:style>
  <w:style w:type="table" w:styleId="12">
    <w:name w:val="Table Grid 1"/>
    <w:basedOn w:val="a1"/>
    <w:rsid w:val="004D178A"/>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af6">
    <w:name w:val="Цветовое выделение"/>
    <w:uiPriority w:val="99"/>
    <w:rsid w:val="004D178A"/>
    <w:rPr>
      <w:b/>
      <w:bCs/>
      <w:color w:val="000080"/>
    </w:rPr>
  </w:style>
  <w:style w:type="paragraph" w:customStyle="1" w:styleId="ConsPlusNormal">
    <w:name w:val="ConsPlusNormal"/>
    <w:rsid w:val="004D178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7">
    <w:name w:val="Body Text Indent"/>
    <w:aliases w:val="текст,Основной текст 1"/>
    <w:basedOn w:val="a"/>
    <w:link w:val="af8"/>
    <w:rsid w:val="004D178A"/>
    <w:pPr>
      <w:spacing w:after="120" w:line="240" w:lineRule="auto"/>
      <w:ind w:left="283"/>
    </w:pPr>
    <w:rPr>
      <w:rFonts w:ascii="Times New Roman" w:eastAsia="Times New Roman" w:hAnsi="Times New Roman" w:cs="Times New Roman"/>
      <w:sz w:val="24"/>
      <w:szCs w:val="24"/>
      <w:lang w:eastAsia="ru-RU"/>
    </w:rPr>
  </w:style>
  <w:style w:type="character" w:customStyle="1" w:styleId="af8">
    <w:name w:val="Основной текст с отступом Знак"/>
    <w:aliases w:val="текст Знак,Основной текст 1 Знак"/>
    <w:basedOn w:val="a0"/>
    <w:link w:val="af7"/>
    <w:rsid w:val="004D178A"/>
    <w:rPr>
      <w:rFonts w:ascii="Times New Roman" w:eastAsia="Times New Roman" w:hAnsi="Times New Roman" w:cs="Times New Roman"/>
      <w:sz w:val="24"/>
      <w:szCs w:val="24"/>
      <w:lang w:eastAsia="ru-RU"/>
    </w:rPr>
  </w:style>
  <w:style w:type="paragraph" w:styleId="af9">
    <w:name w:val="List Paragraph"/>
    <w:basedOn w:val="a"/>
    <w:uiPriority w:val="34"/>
    <w:qFormat/>
    <w:rsid w:val="004D178A"/>
    <w:pPr>
      <w:ind w:left="720"/>
      <w:contextualSpacing/>
    </w:pPr>
    <w:rPr>
      <w:rFonts w:ascii="Calibri" w:eastAsia="Times New Roman" w:hAnsi="Calibri" w:cs="Times New Roman"/>
      <w:lang w:eastAsia="ru-RU"/>
    </w:rPr>
  </w:style>
  <w:style w:type="character" w:customStyle="1" w:styleId="FontStyle38">
    <w:name w:val="Font Style38"/>
    <w:rsid w:val="004D178A"/>
    <w:rPr>
      <w:rFonts w:ascii="Times New Roman" w:hAnsi="Times New Roman" w:cs="Times New Roman"/>
      <w:b/>
      <w:bCs/>
      <w:i/>
      <w:iCs/>
      <w:sz w:val="18"/>
      <w:szCs w:val="18"/>
    </w:rPr>
  </w:style>
  <w:style w:type="paragraph" w:styleId="afa">
    <w:name w:val="No Spacing"/>
    <w:link w:val="afb"/>
    <w:uiPriority w:val="99"/>
    <w:qFormat/>
    <w:rsid w:val="004D178A"/>
    <w:pPr>
      <w:spacing w:after="0" w:line="240" w:lineRule="auto"/>
    </w:pPr>
    <w:rPr>
      <w:rFonts w:ascii="Calibri" w:eastAsia="Times New Roman" w:hAnsi="Calibri" w:cs="Times New Roman"/>
      <w:lang w:eastAsia="ru-RU"/>
    </w:rPr>
  </w:style>
  <w:style w:type="paragraph" w:customStyle="1" w:styleId="Default">
    <w:name w:val="Default"/>
    <w:uiPriority w:val="99"/>
    <w:rsid w:val="004D178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c">
    <w:name w:val="Title"/>
    <w:basedOn w:val="a"/>
    <w:link w:val="afd"/>
    <w:qFormat/>
    <w:rsid w:val="004D178A"/>
    <w:pPr>
      <w:spacing w:after="0" w:line="240" w:lineRule="auto"/>
      <w:jc w:val="center"/>
    </w:pPr>
    <w:rPr>
      <w:rFonts w:ascii="Times New Roman" w:eastAsia="Times New Roman" w:hAnsi="Times New Roman" w:cs="Times New Roman"/>
      <w:sz w:val="28"/>
      <w:szCs w:val="20"/>
      <w:lang w:eastAsia="ru-RU"/>
    </w:rPr>
  </w:style>
  <w:style w:type="character" w:customStyle="1" w:styleId="afd">
    <w:name w:val="Название Знак"/>
    <w:basedOn w:val="a0"/>
    <w:link w:val="afc"/>
    <w:rsid w:val="004D178A"/>
    <w:rPr>
      <w:rFonts w:ascii="Times New Roman" w:eastAsia="Times New Roman" w:hAnsi="Times New Roman" w:cs="Times New Roman"/>
      <w:sz w:val="28"/>
      <w:szCs w:val="20"/>
      <w:lang w:eastAsia="ru-RU"/>
    </w:rPr>
  </w:style>
  <w:style w:type="paragraph" w:styleId="30">
    <w:name w:val="Body Text Indent 3"/>
    <w:basedOn w:val="a"/>
    <w:link w:val="31"/>
    <w:uiPriority w:val="99"/>
    <w:unhideWhenUsed/>
    <w:rsid w:val="004D178A"/>
    <w:pPr>
      <w:spacing w:after="120" w:line="240" w:lineRule="auto"/>
      <w:ind w:left="283"/>
    </w:pPr>
    <w:rPr>
      <w:rFonts w:ascii="Times New Roman" w:eastAsia="Times New Roman" w:hAnsi="Times New Roman" w:cs="Times New Roman"/>
      <w:sz w:val="16"/>
      <w:szCs w:val="16"/>
      <w:lang w:eastAsia="ru-RU"/>
    </w:rPr>
  </w:style>
  <w:style w:type="character" w:customStyle="1" w:styleId="31">
    <w:name w:val="Основной текст с отступом 3 Знак"/>
    <w:basedOn w:val="a0"/>
    <w:link w:val="30"/>
    <w:uiPriority w:val="99"/>
    <w:rsid w:val="004D178A"/>
    <w:rPr>
      <w:rFonts w:ascii="Times New Roman" w:eastAsia="Times New Roman" w:hAnsi="Times New Roman" w:cs="Times New Roman"/>
      <w:sz w:val="16"/>
      <w:szCs w:val="16"/>
      <w:lang w:eastAsia="ru-RU"/>
    </w:rPr>
  </w:style>
  <w:style w:type="paragraph" w:customStyle="1" w:styleId="afe">
    <w:name w:val="Содержимое таблицы"/>
    <w:basedOn w:val="a"/>
    <w:uiPriority w:val="99"/>
    <w:rsid w:val="004D178A"/>
    <w:pPr>
      <w:widowControl w:val="0"/>
      <w:suppressLineNumbers/>
      <w:suppressAutoHyphens/>
      <w:spacing w:after="0" w:line="240" w:lineRule="auto"/>
    </w:pPr>
    <w:rPr>
      <w:rFonts w:ascii="Thorndale AMT" w:eastAsia="Times New Roman" w:hAnsi="Thorndale AMT" w:cs="Times New Roman"/>
      <w:sz w:val="24"/>
      <w:szCs w:val="24"/>
      <w:lang w:val="cs-CZ" w:eastAsia="ru-RU"/>
    </w:rPr>
  </w:style>
  <w:style w:type="paragraph" w:customStyle="1" w:styleId="Style2">
    <w:name w:val="Style2"/>
    <w:basedOn w:val="a"/>
    <w:uiPriority w:val="99"/>
    <w:rsid w:val="004D178A"/>
    <w:pPr>
      <w:widowControl w:val="0"/>
      <w:autoSpaceDE w:val="0"/>
      <w:autoSpaceDN w:val="0"/>
      <w:adjustRightInd w:val="0"/>
      <w:spacing w:after="0" w:line="326" w:lineRule="exact"/>
      <w:jc w:val="center"/>
    </w:pPr>
    <w:rPr>
      <w:rFonts w:ascii="Times New Roman" w:eastAsia="Times New Roman" w:hAnsi="Times New Roman" w:cs="Times New Roman"/>
      <w:sz w:val="24"/>
      <w:szCs w:val="24"/>
      <w:lang w:eastAsia="ru-RU"/>
    </w:rPr>
  </w:style>
  <w:style w:type="paragraph" w:customStyle="1" w:styleId="Style7">
    <w:name w:val="Style7"/>
    <w:basedOn w:val="a"/>
    <w:uiPriority w:val="99"/>
    <w:rsid w:val="004D178A"/>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character" w:customStyle="1" w:styleId="26">
    <w:name w:val="Основной текст (2)_"/>
    <w:link w:val="27"/>
    <w:uiPriority w:val="99"/>
    <w:locked/>
    <w:rsid w:val="004D178A"/>
    <w:rPr>
      <w:b/>
      <w:bCs/>
      <w:sz w:val="27"/>
      <w:szCs w:val="27"/>
      <w:shd w:val="clear" w:color="auto" w:fill="FFFFFF"/>
    </w:rPr>
  </w:style>
  <w:style w:type="paragraph" w:customStyle="1" w:styleId="27">
    <w:name w:val="Основной текст (2)"/>
    <w:basedOn w:val="a"/>
    <w:link w:val="26"/>
    <w:uiPriority w:val="99"/>
    <w:rsid w:val="004D178A"/>
    <w:pPr>
      <w:widowControl w:val="0"/>
      <w:shd w:val="clear" w:color="auto" w:fill="FFFFFF"/>
      <w:spacing w:after="0" w:line="470" w:lineRule="exact"/>
    </w:pPr>
    <w:rPr>
      <w:b/>
      <w:bCs/>
      <w:sz w:val="27"/>
      <w:szCs w:val="27"/>
    </w:rPr>
  </w:style>
  <w:style w:type="character" w:customStyle="1" w:styleId="aff">
    <w:name w:val="Основной текст_"/>
    <w:link w:val="13"/>
    <w:locked/>
    <w:rsid w:val="004D178A"/>
    <w:rPr>
      <w:sz w:val="27"/>
      <w:szCs w:val="27"/>
      <w:shd w:val="clear" w:color="auto" w:fill="FFFFFF"/>
    </w:rPr>
  </w:style>
  <w:style w:type="paragraph" w:customStyle="1" w:styleId="13">
    <w:name w:val="Основной текст1"/>
    <w:basedOn w:val="a"/>
    <w:link w:val="aff"/>
    <w:rsid w:val="004D178A"/>
    <w:pPr>
      <w:widowControl w:val="0"/>
      <w:shd w:val="clear" w:color="auto" w:fill="FFFFFF"/>
      <w:spacing w:after="0" w:line="470" w:lineRule="exact"/>
      <w:jc w:val="both"/>
    </w:pPr>
    <w:rPr>
      <w:sz w:val="27"/>
      <w:szCs w:val="27"/>
    </w:rPr>
  </w:style>
  <w:style w:type="character" w:customStyle="1" w:styleId="FontStyle14">
    <w:name w:val="Font Style14"/>
    <w:uiPriority w:val="99"/>
    <w:rsid w:val="004D178A"/>
    <w:rPr>
      <w:rFonts w:ascii="Times New Roman" w:hAnsi="Times New Roman" w:cs="Times New Roman" w:hint="default"/>
      <w:sz w:val="26"/>
      <w:szCs w:val="26"/>
    </w:rPr>
  </w:style>
  <w:style w:type="character" w:customStyle="1" w:styleId="32">
    <w:name w:val="Основной текст (3)_"/>
    <w:link w:val="33"/>
    <w:uiPriority w:val="99"/>
    <w:rsid w:val="004D178A"/>
    <w:rPr>
      <w:sz w:val="23"/>
      <w:szCs w:val="23"/>
      <w:shd w:val="clear" w:color="auto" w:fill="FFFFFF"/>
    </w:rPr>
  </w:style>
  <w:style w:type="paragraph" w:customStyle="1" w:styleId="33">
    <w:name w:val="Основной текст (3)"/>
    <w:basedOn w:val="a"/>
    <w:link w:val="32"/>
    <w:uiPriority w:val="99"/>
    <w:rsid w:val="004D178A"/>
    <w:pPr>
      <w:shd w:val="clear" w:color="auto" w:fill="FFFFFF"/>
      <w:spacing w:before="5400" w:after="0" w:line="240" w:lineRule="atLeast"/>
      <w:jc w:val="center"/>
    </w:pPr>
    <w:rPr>
      <w:sz w:val="23"/>
      <w:szCs w:val="23"/>
    </w:rPr>
  </w:style>
  <w:style w:type="character" w:customStyle="1" w:styleId="28">
    <w:name w:val="Заголовок №2_"/>
    <w:link w:val="29"/>
    <w:uiPriority w:val="99"/>
    <w:locked/>
    <w:rsid w:val="004D178A"/>
    <w:rPr>
      <w:b/>
      <w:bCs/>
      <w:sz w:val="27"/>
      <w:szCs w:val="27"/>
      <w:shd w:val="clear" w:color="auto" w:fill="FFFFFF"/>
    </w:rPr>
  </w:style>
  <w:style w:type="paragraph" w:customStyle="1" w:styleId="29">
    <w:name w:val="Заголовок №2"/>
    <w:basedOn w:val="a"/>
    <w:link w:val="28"/>
    <w:uiPriority w:val="99"/>
    <w:rsid w:val="004D178A"/>
    <w:pPr>
      <w:shd w:val="clear" w:color="auto" w:fill="FFFFFF"/>
      <w:spacing w:after="60" w:line="240" w:lineRule="atLeast"/>
      <w:ind w:hanging="420"/>
      <w:outlineLvl w:val="1"/>
    </w:pPr>
    <w:rPr>
      <w:b/>
      <w:bCs/>
      <w:sz w:val="27"/>
      <w:szCs w:val="27"/>
    </w:rPr>
  </w:style>
  <w:style w:type="character" w:customStyle="1" w:styleId="34">
    <w:name w:val="Основной текст (3) + Не полужирный"/>
    <w:uiPriority w:val="99"/>
    <w:rsid w:val="004D178A"/>
    <w:rPr>
      <w:rFonts w:cs="Times New Roman"/>
      <w:b/>
      <w:bCs/>
      <w:spacing w:val="0"/>
      <w:sz w:val="23"/>
      <w:szCs w:val="23"/>
      <w:shd w:val="clear" w:color="auto" w:fill="FFFFFF"/>
    </w:rPr>
  </w:style>
  <w:style w:type="character" w:styleId="aff0">
    <w:name w:val="Strong"/>
    <w:uiPriority w:val="22"/>
    <w:qFormat/>
    <w:rsid w:val="004D178A"/>
    <w:rPr>
      <w:b/>
      <w:bCs/>
    </w:rPr>
  </w:style>
  <w:style w:type="character" w:customStyle="1" w:styleId="5">
    <w:name w:val="Основной текст (5)_"/>
    <w:link w:val="50"/>
    <w:uiPriority w:val="99"/>
    <w:locked/>
    <w:rsid w:val="004D178A"/>
    <w:rPr>
      <w:b/>
      <w:bCs/>
      <w:sz w:val="27"/>
      <w:szCs w:val="27"/>
      <w:shd w:val="clear" w:color="auto" w:fill="FFFFFF"/>
    </w:rPr>
  </w:style>
  <w:style w:type="character" w:customStyle="1" w:styleId="7">
    <w:name w:val="Основной текст (7)_"/>
    <w:link w:val="70"/>
    <w:uiPriority w:val="99"/>
    <w:locked/>
    <w:rsid w:val="004D178A"/>
    <w:rPr>
      <w:b/>
      <w:bCs/>
      <w:i/>
      <w:iCs/>
      <w:sz w:val="27"/>
      <w:szCs w:val="27"/>
      <w:shd w:val="clear" w:color="auto" w:fill="FFFFFF"/>
    </w:rPr>
  </w:style>
  <w:style w:type="character" w:customStyle="1" w:styleId="51">
    <w:name w:val="Основной текст (5) + Не полужирный"/>
    <w:basedOn w:val="5"/>
    <w:uiPriority w:val="99"/>
    <w:rsid w:val="004D178A"/>
    <w:rPr>
      <w:b/>
      <w:bCs/>
      <w:sz w:val="27"/>
      <w:szCs w:val="27"/>
      <w:shd w:val="clear" w:color="auto" w:fill="FFFFFF"/>
    </w:rPr>
  </w:style>
  <w:style w:type="paragraph" w:customStyle="1" w:styleId="50">
    <w:name w:val="Основной текст (5)"/>
    <w:basedOn w:val="a"/>
    <w:link w:val="5"/>
    <w:uiPriority w:val="99"/>
    <w:rsid w:val="004D178A"/>
    <w:pPr>
      <w:shd w:val="clear" w:color="auto" w:fill="FFFFFF"/>
      <w:spacing w:after="420" w:line="240" w:lineRule="atLeast"/>
    </w:pPr>
    <w:rPr>
      <w:b/>
      <w:bCs/>
      <w:sz w:val="27"/>
      <w:szCs w:val="27"/>
    </w:rPr>
  </w:style>
  <w:style w:type="paragraph" w:customStyle="1" w:styleId="70">
    <w:name w:val="Основной текст (7)"/>
    <w:basedOn w:val="a"/>
    <w:link w:val="7"/>
    <w:uiPriority w:val="99"/>
    <w:rsid w:val="004D178A"/>
    <w:pPr>
      <w:shd w:val="clear" w:color="auto" w:fill="FFFFFF"/>
      <w:spacing w:after="0" w:line="322" w:lineRule="exact"/>
      <w:jc w:val="right"/>
    </w:pPr>
    <w:rPr>
      <w:b/>
      <w:bCs/>
      <w:i/>
      <w:iCs/>
      <w:sz w:val="27"/>
      <w:szCs w:val="27"/>
    </w:rPr>
  </w:style>
  <w:style w:type="paragraph" w:customStyle="1" w:styleId="310">
    <w:name w:val="Основной текст 31"/>
    <w:basedOn w:val="a"/>
    <w:rsid w:val="004D178A"/>
    <w:pPr>
      <w:widowControl w:val="0"/>
      <w:shd w:val="clear" w:color="auto" w:fill="FFFFFF"/>
      <w:suppressAutoHyphens/>
      <w:autoSpaceDE w:val="0"/>
      <w:spacing w:after="0" w:line="240" w:lineRule="auto"/>
      <w:jc w:val="both"/>
    </w:pPr>
    <w:rPr>
      <w:rFonts w:ascii="Times New Roman" w:eastAsia="Times New Roman" w:hAnsi="Times New Roman" w:cs="Times New Roman"/>
      <w:bCs/>
      <w:sz w:val="28"/>
      <w:szCs w:val="27"/>
      <w:lang w:eastAsia="ar-SA"/>
    </w:rPr>
  </w:style>
  <w:style w:type="paragraph" w:customStyle="1" w:styleId="211">
    <w:name w:val="Основной текст 21"/>
    <w:basedOn w:val="a"/>
    <w:uiPriority w:val="99"/>
    <w:rsid w:val="004D178A"/>
    <w:pPr>
      <w:spacing w:after="120" w:line="480" w:lineRule="auto"/>
    </w:pPr>
    <w:rPr>
      <w:rFonts w:ascii="Times New Roman" w:eastAsia="Times New Roman" w:hAnsi="Times New Roman" w:cs="Times New Roman"/>
      <w:sz w:val="24"/>
      <w:szCs w:val="24"/>
      <w:lang w:eastAsia="ar-SA"/>
    </w:rPr>
  </w:style>
  <w:style w:type="character" w:customStyle="1" w:styleId="afb">
    <w:name w:val="Без интервала Знак"/>
    <w:link w:val="afa"/>
    <w:uiPriority w:val="99"/>
    <w:locked/>
    <w:rsid w:val="004D178A"/>
    <w:rPr>
      <w:rFonts w:ascii="Calibri" w:eastAsia="Times New Roman" w:hAnsi="Calibri" w:cs="Times New Roman"/>
      <w:lang w:eastAsia="ru-RU"/>
    </w:rPr>
  </w:style>
  <w:style w:type="paragraph" w:customStyle="1" w:styleId="9">
    <w:name w:val="Основной текст9"/>
    <w:basedOn w:val="a"/>
    <w:rsid w:val="004D178A"/>
    <w:pPr>
      <w:shd w:val="clear" w:color="auto" w:fill="FFFFFF"/>
      <w:spacing w:after="0" w:line="480" w:lineRule="exact"/>
      <w:ind w:hanging="400"/>
      <w:jc w:val="both"/>
    </w:pPr>
    <w:rPr>
      <w:rFonts w:ascii="Calibri" w:eastAsia="Calibri" w:hAnsi="Calibri" w:cs="Times New Roman"/>
      <w:sz w:val="27"/>
      <w:szCs w:val="27"/>
    </w:rPr>
  </w:style>
  <w:style w:type="character" w:customStyle="1" w:styleId="aff1">
    <w:name w:val="Основной текст + Полужирный"/>
    <w:rsid w:val="004D178A"/>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2a">
    <w:name w:val="Основной текст2"/>
    <w:rsid w:val="004D178A"/>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35">
    <w:name w:val="Основной текст3"/>
    <w:rsid w:val="004D178A"/>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List 2" w:uiPriority="0"/>
    <w:lsdException w:name="Lis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1"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D178A"/>
    <w:pPr>
      <w:keepNext/>
      <w:autoSpaceDE w:val="0"/>
      <w:autoSpaceDN w:val="0"/>
      <w:spacing w:after="0" w:line="240" w:lineRule="auto"/>
      <w:ind w:firstLine="284"/>
      <w:outlineLvl w:val="0"/>
    </w:pPr>
    <w:rPr>
      <w:rFonts w:ascii="Times New Roman" w:eastAsia="Times New Roman" w:hAnsi="Times New Roman" w:cs="Times New Roman"/>
      <w:sz w:val="24"/>
      <w:szCs w:val="24"/>
      <w:lang w:eastAsia="ru-RU"/>
    </w:rPr>
  </w:style>
  <w:style w:type="paragraph" w:styleId="2">
    <w:name w:val="heading 2"/>
    <w:basedOn w:val="a"/>
    <w:next w:val="a"/>
    <w:link w:val="20"/>
    <w:qFormat/>
    <w:rsid w:val="004D178A"/>
    <w:pPr>
      <w:keepNext/>
      <w:autoSpaceDE w:val="0"/>
      <w:autoSpaceDN w:val="0"/>
      <w:spacing w:before="240" w:after="60" w:line="240" w:lineRule="auto"/>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D178A"/>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4D178A"/>
    <w:rPr>
      <w:rFonts w:ascii="Arial" w:eastAsia="Times New Roman" w:hAnsi="Arial" w:cs="Arial"/>
      <w:b/>
      <w:bCs/>
      <w:i/>
      <w:iCs/>
      <w:sz w:val="28"/>
      <w:szCs w:val="28"/>
      <w:lang w:eastAsia="ru-RU"/>
    </w:rPr>
  </w:style>
  <w:style w:type="paragraph" w:styleId="a3">
    <w:name w:val="Balloon Text"/>
    <w:basedOn w:val="a"/>
    <w:link w:val="a4"/>
    <w:semiHidden/>
    <w:unhideWhenUsed/>
    <w:rsid w:val="004D178A"/>
    <w:pPr>
      <w:spacing w:after="0" w:line="240" w:lineRule="auto"/>
    </w:pPr>
    <w:rPr>
      <w:rFonts w:ascii="Tahoma" w:eastAsia="Times New Roman" w:hAnsi="Tahoma" w:cs="Tahoma"/>
      <w:sz w:val="16"/>
      <w:szCs w:val="16"/>
      <w:lang w:eastAsia="ru-RU"/>
    </w:rPr>
  </w:style>
  <w:style w:type="character" w:customStyle="1" w:styleId="a4">
    <w:name w:val="Текст выноски Знак"/>
    <w:basedOn w:val="a0"/>
    <w:link w:val="a3"/>
    <w:semiHidden/>
    <w:rsid w:val="004D178A"/>
    <w:rPr>
      <w:rFonts w:ascii="Tahoma" w:eastAsia="Times New Roman" w:hAnsi="Tahoma" w:cs="Tahoma"/>
      <w:sz w:val="16"/>
      <w:szCs w:val="16"/>
      <w:lang w:eastAsia="ru-RU"/>
    </w:rPr>
  </w:style>
  <w:style w:type="paragraph" w:customStyle="1" w:styleId="a5">
    <w:name w:val="Знак"/>
    <w:basedOn w:val="a"/>
    <w:rsid w:val="004D178A"/>
    <w:pPr>
      <w:spacing w:after="160" w:line="240" w:lineRule="exact"/>
    </w:pPr>
    <w:rPr>
      <w:rFonts w:ascii="Verdana" w:eastAsia="Times New Roman" w:hAnsi="Verdana" w:cs="Verdana"/>
      <w:sz w:val="20"/>
      <w:szCs w:val="20"/>
      <w:lang w:val="en-US"/>
    </w:rPr>
  </w:style>
  <w:style w:type="paragraph" w:styleId="a6">
    <w:name w:val="footnote text"/>
    <w:basedOn w:val="a"/>
    <w:link w:val="a7"/>
    <w:rsid w:val="004D178A"/>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basedOn w:val="a0"/>
    <w:link w:val="a6"/>
    <w:rsid w:val="004D178A"/>
    <w:rPr>
      <w:rFonts w:ascii="Times New Roman" w:eastAsia="Times New Roman" w:hAnsi="Times New Roman" w:cs="Times New Roman"/>
      <w:sz w:val="20"/>
      <w:szCs w:val="20"/>
      <w:lang w:eastAsia="ru-RU"/>
    </w:rPr>
  </w:style>
  <w:style w:type="character" w:styleId="a8">
    <w:name w:val="footnote reference"/>
    <w:semiHidden/>
    <w:rsid w:val="004D178A"/>
    <w:rPr>
      <w:vertAlign w:val="superscript"/>
    </w:rPr>
  </w:style>
  <w:style w:type="paragraph" w:styleId="a9">
    <w:name w:val="Body Text"/>
    <w:basedOn w:val="a"/>
    <w:link w:val="aa"/>
    <w:rsid w:val="004D178A"/>
    <w:pPr>
      <w:spacing w:after="120" w:line="240" w:lineRule="auto"/>
    </w:pPr>
    <w:rPr>
      <w:rFonts w:ascii="Times New Roman" w:eastAsia="Times New Roman" w:hAnsi="Times New Roman" w:cs="Times New Roman"/>
      <w:sz w:val="24"/>
      <w:szCs w:val="24"/>
      <w:lang w:eastAsia="ru-RU"/>
    </w:rPr>
  </w:style>
  <w:style w:type="character" w:customStyle="1" w:styleId="aa">
    <w:name w:val="Основной текст Знак"/>
    <w:basedOn w:val="a0"/>
    <w:link w:val="a9"/>
    <w:rsid w:val="004D178A"/>
    <w:rPr>
      <w:rFonts w:ascii="Times New Roman" w:eastAsia="Times New Roman" w:hAnsi="Times New Roman" w:cs="Times New Roman"/>
      <w:sz w:val="24"/>
      <w:szCs w:val="24"/>
      <w:lang w:eastAsia="ru-RU"/>
    </w:rPr>
  </w:style>
  <w:style w:type="paragraph" w:styleId="3">
    <w:name w:val="List 3"/>
    <w:basedOn w:val="a"/>
    <w:rsid w:val="004D178A"/>
    <w:pPr>
      <w:spacing w:after="0" w:line="240" w:lineRule="auto"/>
      <w:ind w:left="849" w:hanging="283"/>
    </w:pPr>
    <w:rPr>
      <w:rFonts w:ascii="Arial" w:eastAsia="Times New Roman" w:hAnsi="Arial" w:cs="Arial"/>
      <w:sz w:val="24"/>
      <w:szCs w:val="28"/>
      <w:lang w:eastAsia="ru-RU"/>
    </w:rPr>
  </w:style>
  <w:style w:type="paragraph" w:styleId="HTML">
    <w:name w:val="HTML Preformatted"/>
    <w:basedOn w:val="a"/>
    <w:link w:val="HTML0"/>
    <w:rsid w:val="004D1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4D178A"/>
    <w:rPr>
      <w:rFonts w:ascii="Courier New" w:eastAsia="Times New Roman" w:hAnsi="Courier New" w:cs="Courier New"/>
      <w:sz w:val="20"/>
      <w:szCs w:val="20"/>
      <w:lang w:eastAsia="ru-RU"/>
    </w:rPr>
  </w:style>
  <w:style w:type="table" w:styleId="ab">
    <w:name w:val="Table Grid"/>
    <w:basedOn w:val="a1"/>
    <w:uiPriority w:val="59"/>
    <w:rsid w:val="004D17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List 2"/>
    <w:basedOn w:val="a"/>
    <w:rsid w:val="004D178A"/>
    <w:pPr>
      <w:spacing w:after="0" w:line="240" w:lineRule="auto"/>
      <w:ind w:left="566" w:hanging="283"/>
    </w:pPr>
    <w:rPr>
      <w:rFonts w:ascii="Times New Roman" w:eastAsia="Times New Roman" w:hAnsi="Times New Roman" w:cs="Times New Roman"/>
      <w:sz w:val="24"/>
      <w:szCs w:val="24"/>
      <w:lang w:eastAsia="ru-RU"/>
    </w:rPr>
  </w:style>
  <w:style w:type="paragraph" w:styleId="ac">
    <w:name w:val="Normal (Web)"/>
    <w:basedOn w:val="a"/>
    <w:rsid w:val="004D17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2">
    <w:name w:val="Знак2 Знак Знак Знак Знак Знак Знак"/>
    <w:basedOn w:val="a"/>
    <w:rsid w:val="004D178A"/>
    <w:pPr>
      <w:spacing w:after="160" w:line="240" w:lineRule="exact"/>
    </w:pPr>
    <w:rPr>
      <w:rFonts w:ascii="Verdana" w:eastAsia="Times New Roman" w:hAnsi="Verdana" w:cs="Times New Roman"/>
      <w:sz w:val="20"/>
      <w:szCs w:val="20"/>
      <w:lang w:val="en-US"/>
    </w:rPr>
  </w:style>
  <w:style w:type="character" w:styleId="ad">
    <w:name w:val="annotation reference"/>
    <w:semiHidden/>
    <w:rsid w:val="004D178A"/>
    <w:rPr>
      <w:sz w:val="16"/>
      <w:szCs w:val="16"/>
    </w:rPr>
  </w:style>
  <w:style w:type="paragraph" w:styleId="ae">
    <w:name w:val="annotation text"/>
    <w:basedOn w:val="a"/>
    <w:link w:val="af"/>
    <w:semiHidden/>
    <w:rsid w:val="004D178A"/>
    <w:pPr>
      <w:spacing w:after="0" w:line="240" w:lineRule="auto"/>
    </w:pPr>
    <w:rPr>
      <w:rFonts w:ascii="Times New Roman" w:eastAsia="Times New Roman" w:hAnsi="Times New Roman" w:cs="Times New Roman"/>
      <w:sz w:val="20"/>
      <w:szCs w:val="20"/>
      <w:lang w:eastAsia="ru-RU"/>
    </w:rPr>
  </w:style>
  <w:style w:type="character" w:customStyle="1" w:styleId="af">
    <w:name w:val="Текст примечания Знак"/>
    <w:basedOn w:val="a0"/>
    <w:link w:val="ae"/>
    <w:semiHidden/>
    <w:rsid w:val="004D178A"/>
    <w:rPr>
      <w:rFonts w:ascii="Times New Roman" w:eastAsia="Times New Roman" w:hAnsi="Times New Roman" w:cs="Times New Roman"/>
      <w:sz w:val="20"/>
      <w:szCs w:val="20"/>
      <w:lang w:eastAsia="ru-RU"/>
    </w:rPr>
  </w:style>
  <w:style w:type="paragraph" w:styleId="af0">
    <w:name w:val="header"/>
    <w:basedOn w:val="a"/>
    <w:link w:val="af1"/>
    <w:rsid w:val="004D178A"/>
    <w:pPr>
      <w:tabs>
        <w:tab w:val="center" w:pos="4153"/>
        <w:tab w:val="right" w:pos="8306"/>
      </w:tabs>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1">
    <w:name w:val="Верхний колонтитул Знак"/>
    <w:basedOn w:val="a0"/>
    <w:link w:val="af0"/>
    <w:rsid w:val="004D178A"/>
    <w:rPr>
      <w:rFonts w:ascii="Times New Roman" w:eastAsia="Times New Roman" w:hAnsi="Times New Roman" w:cs="Times New Roman"/>
      <w:sz w:val="20"/>
      <w:szCs w:val="20"/>
      <w:lang w:eastAsia="ru-RU"/>
    </w:rPr>
  </w:style>
  <w:style w:type="character" w:customStyle="1" w:styleId="af2">
    <w:name w:val="номер страницы"/>
    <w:basedOn w:val="a0"/>
    <w:rsid w:val="004D178A"/>
  </w:style>
  <w:style w:type="paragraph" w:customStyle="1" w:styleId="210">
    <w:name w:val="Основной текст с отступом 21"/>
    <w:basedOn w:val="a"/>
    <w:rsid w:val="004D178A"/>
    <w:pPr>
      <w:widowControl w:val="0"/>
      <w:spacing w:after="0" w:line="240" w:lineRule="auto"/>
      <w:ind w:firstLine="720"/>
    </w:pPr>
    <w:rPr>
      <w:rFonts w:ascii="Times New Roman" w:eastAsia="Times New Roman" w:hAnsi="Times New Roman" w:cs="Times New Roman"/>
      <w:sz w:val="28"/>
      <w:szCs w:val="20"/>
      <w:lang w:eastAsia="ru-RU"/>
    </w:rPr>
  </w:style>
  <w:style w:type="paragraph" w:styleId="af3">
    <w:name w:val="footer"/>
    <w:basedOn w:val="a"/>
    <w:link w:val="af4"/>
    <w:uiPriority w:val="99"/>
    <w:rsid w:val="004D178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4">
    <w:name w:val="Нижний колонтитул Знак"/>
    <w:basedOn w:val="a0"/>
    <w:link w:val="af3"/>
    <w:uiPriority w:val="99"/>
    <w:rsid w:val="004D178A"/>
    <w:rPr>
      <w:rFonts w:ascii="Times New Roman" w:eastAsia="Times New Roman" w:hAnsi="Times New Roman" w:cs="Times New Roman"/>
      <w:sz w:val="24"/>
      <w:szCs w:val="24"/>
      <w:lang w:eastAsia="ru-RU"/>
    </w:rPr>
  </w:style>
  <w:style w:type="paragraph" w:customStyle="1" w:styleId="11">
    <w:name w:val="Знак1"/>
    <w:basedOn w:val="a"/>
    <w:rsid w:val="004D178A"/>
    <w:pPr>
      <w:spacing w:after="160" w:line="240" w:lineRule="exact"/>
    </w:pPr>
    <w:rPr>
      <w:rFonts w:ascii="Verdana" w:eastAsia="Times New Roman" w:hAnsi="Verdana" w:cs="Verdana"/>
      <w:sz w:val="20"/>
      <w:szCs w:val="20"/>
      <w:lang w:val="en-US"/>
    </w:rPr>
  </w:style>
  <w:style w:type="paragraph" w:customStyle="1" w:styleId="23">
    <w:name w:val="Знак2"/>
    <w:basedOn w:val="a"/>
    <w:rsid w:val="004D178A"/>
    <w:pPr>
      <w:spacing w:after="160" w:line="240" w:lineRule="exact"/>
    </w:pPr>
    <w:rPr>
      <w:rFonts w:ascii="Verdana" w:eastAsia="Times New Roman" w:hAnsi="Verdana" w:cs="Verdana"/>
      <w:sz w:val="20"/>
      <w:szCs w:val="20"/>
      <w:lang w:val="en-US"/>
    </w:rPr>
  </w:style>
  <w:style w:type="paragraph" w:styleId="24">
    <w:name w:val="Body Text Indent 2"/>
    <w:basedOn w:val="a"/>
    <w:link w:val="25"/>
    <w:uiPriority w:val="99"/>
    <w:rsid w:val="004D178A"/>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0"/>
    <w:link w:val="24"/>
    <w:uiPriority w:val="99"/>
    <w:rsid w:val="004D178A"/>
    <w:rPr>
      <w:rFonts w:ascii="Times New Roman" w:eastAsia="Times New Roman" w:hAnsi="Times New Roman" w:cs="Times New Roman"/>
      <w:sz w:val="24"/>
      <w:szCs w:val="24"/>
      <w:lang w:eastAsia="ru-RU"/>
    </w:rPr>
  </w:style>
  <w:style w:type="character" w:styleId="af5">
    <w:name w:val="page number"/>
    <w:basedOn w:val="a0"/>
    <w:rsid w:val="004D178A"/>
  </w:style>
  <w:style w:type="table" w:styleId="12">
    <w:name w:val="Table Grid 1"/>
    <w:basedOn w:val="a1"/>
    <w:rsid w:val="004D178A"/>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af6">
    <w:name w:val="Цветовое выделение"/>
    <w:uiPriority w:val="99"/>
    <w:rsid w:val="004D178A"/>
    <w:rPr>
      <w:b/>
      <w:bCs/>
      <w:color w:val="000080"/>
    </w:rPr>
  </w:style>
  <w:style w:type="paragraph" w:customStyle="1" w:styleId="ConsPlusNormal">
    <w:name w:val="ConsPlusNormal"/>
    <w:rsid w:val="004D178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7">
    <w:name w:val="Body Text Indent"/>
    <w:aliases w:val="текст,Основной текст 1"/>
    <w:basedOn w:val="a"/>
    <w:link w:val="af8"/>
    <w:rsid w:val="004D178A"/>
    <w:pPr>
      <w:spacing w:after="120" w:line="240" w:lineRule="auto"/>
      <w:ind w:left="283"/>
    </w:pPr>
    <w:rPr>
      <w:rFonts w:ascii="Times New Roman" w:eastAsia="Times New Roman" w:hAnsi="Times New Roman" w:cs="Times New Roman"/>
      <w:sz w:val="24"/>
      <w:szCs w:val="24"/>
      <w:lang w:eastAsia="ru-RU"/>
    </w:rPr>
  </w:style>
  <w:style w:type="character" w:customStyle="1" w:styleId="af8">
    <w:name w:val="Основной текст с отступом Знак"/>
    <w:aliases w:val="текст Знак,Основной текст 1 Знак"/>
    <w:basedOn w:val="a0"/>
    <w:link w:val="af7"/>
    <w:rsid w:val="004D178A"/>
    <w:rPr>
      <w:rFonts w:ascii="Times New Roman" w:eastAsia="Times New Roman" w:hAnsi="Times New Roman" w:cs="Times New Roman"/>
      <w:sz w:val="24"/>
      <w:szCs w:val="24"/>
      <w:lang w:eastAsia="ru-RU"/>
    </w:rPr>
  </w:style>
  <w:style w:type="paragraph" w:styleId="af9">
    <w:name w:val="List Paragraph"/>
    <w:basedOn w:val="a"/>
    <w:uiPriority w:val="34"/>
    <w:qFormat/>
    <w:rsid w:val="004D178A"/>
    <w:pPr>
      <w:ind w:left="720"/>
      <w:contextualSpacing/>
    </w:pPr>
    <w:rPr>
      <w:rFonts w:ascii="Calibri" w:eastAsia="Times New Roman" w:hAnsi="Calibri" w:cs="Times New Roman"/>
      <w:lang w:eastAsia="ru-RU"/>
    </w:rPr>
  </w:style>
  <w:style w:type="character" w:customStyle="1" w:styleId="FontStyle38">
    <w:name w:val="Font Style38"/>
    <w:rsid w:val="004D178A"/>
    <w:rPr>
      <w:rFonts w:ascii="Times New Roman" w:hAnsi="Times New Roman" w:cs="Times New Roman"/>
      <w:b/>
      <w:bCs/>
      <w:i/>
      <w:iCs/>
      <w:sz w:val="18"/>
      <w:szCs w:val="18"/>
    </w:rPr>
  </w:style>
  <w:style w:type="paragraph" w:styleId="afa">
    <w:name w:val="No Spacing"/>
    <w:link w:val="afb"/>
    <w:uiPriority w:val="99"/>
    <w:qFormat/>
    <w:rsid w:val="004D178A"/>
    <w:pPr>
      <w:spacing w:after="0" w:line="240" w:lineRule="auto"/>
    </w:pPr>
    <w:rPr>
      <w:rFonts w:ascii="Calibri" w:eastAsia="Times New Roman" w:hAnsi="Calibri" w:cs="Times New Roman"/>
      <w:lang w:eastAsia="ru-RU"/>
    </w:rPr>
  </w:style>
  <w:style w:type="paragraph" w:customStyle="1" w:styleId="Default">
    <w:name w:val="Default"/>
    <w:uiPriority w:val="99"/>
    <w:rsid w:val="004D178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c">
    <w:name w:val="Title"/>
    <w:basedOn w:val="a"/>
    <w:link w:val="afd"/>
    <w:qFormat/>
    <w:rsid w:val="004D178A"/>
    <w:pPr>
      <w:spacing w:after="0" w:line="240" w:lineRule="auto"/>
      <w:jc w:val="center"/>
    </w:pPr>
    <w:rPr>
      <w:rFonts w:ascii="Times New Roman" w:eastAsia="Times New Roman" w:hAnsi="Times New Roman" w:cs="Times New Roman"/>
      <w:sz w:val="28"/>
      <w:szCs w:val="20"/>
      <w:lang w:eastAsia="ru-RU"/>
    </w:rPr>
  </w:style>
  <w:style w:type="character" w:customStyle="1" w:styleId="afd">
    <w:name w:val="Название Знак"/>
    <w:basedOn w:val="a0"/>
    <w:link w:val="afc"/>
    <w:rsid w:val="004D178A"/>
    <w:rPr>
      <w:rFonts w:ascii="Times New Roman" w:eastAsia="Times New Roman" w:hAnsi="Times New Roman" w:cs="Times New Roman"/>
      <w:sz w:val="28"/>
      <w:szCs w:val="20"/>
      <w:lang w:eastAsia="ru-RU"/>
    </w:rPr>
  </w:style>
  <w:style w:type="paragraph" w:styleId="30">
    <w:name w:val="Body Text Indent 3"/>
    <w:basedOn w:val="a"/>
    <w:link w:val="31"/>
    <w:uiPriority w:val="99"/>
    <w:unhideWhenUsed/>
    <w:rsid w:val="004D178A"/>
    <w:pPr>
      <w:spacing w:after="120" w:line="240" w:lineRule="auto"/>
      <w:ind w:left="283"/>
    </w:pPr>
    <w:rPr>
      <w:rFonts w:ascii="Times New Roman" w:eastAsia="Times New Roman" w:hAnsi="Times New Roman" w:cs="Times New Roman"/>
      <w:sz w:val="16"/>
      <w:szCs w:val="16"/>
      <w:lang w:eastAsia="ru-RU"/>
    </w:rPr>
  </w:style>
  <w:style w:type="character" w:customStyle="1" w:styleId="31">
    <w:name w:val="Основной текст с отступом 3 Знак"/>
    <w:basedOn w:val="a0"/>
    <w:link w:val="30"/>
    <w:uiPriority w:val="99"/>
    <w:rsid w:val="004D178A"/>
    <w:rPr>
      <w:rFonts w:ascii="Times New Roman" w:eastAsia="Times New Roman" w:hAnsi="Times New Roman" w:cs="Times New Roman"/>
      <w:sz w:val="16"/>
      <w:szCs w:val="16"/>
      <w:lang w:eastAsia="ru-RU"/>
    </w:rPr>
  </w:style>
  <w:style w:type="paragraph" w:customStyle="1" w:styleId="afe">
    <w:name w:val="Содержимое таблицы"/>
    <w:basedOn w:val="a"/>
    <w:uiPriority w:val="99"/>
    <w:rsid w:val="004D178A"/>
    <w:pPr>
      <w:widowControl w:val="0"/>
      <w:suppressLineNumbers/>
      <w:suppressAutoHyphens/>
      <w:spacing w:after="0" w:line="240" w:lineRule="auto"/>
    </w:pPr>
    <w:rPr>
      <w:rFonts w:ascii="Thorndale AMT" w:eastAsia="Times New Roman" w:hAnsi="Thorndale AMT" w:cs="Times New Roman"/>
      <w:sz w:val="24"/>
      <w:szCs w:val="24"/>
      <w:lang w:val="cs-CZ" w:eastAsia="ru-RU"/>
    </w:rPr>
  </w:style>
  <w:style w:type="paragraph" w:customStyle="1" w:styleId="Style2">
    <w:name w:val="Style2"/>
    <w:basedOn w:val="a"/>
    <w:uiPriority w:val="99"/>
    <w:rsid w:val="004D178A"/>
    <w:pPr>
      <w:widowControl w:val="0"/>
      <w:autoSpaceDE w:val="0"/>
      <w:autoSpaceDN w:val="0"/>
      <w:adjustRightInd w:val="0"/>
      <w:spacing w:after="0" w:line="326" w:lineRule="exact"/>
      <w:jc w:val="center"/>
    </w:pPr>
    <w:rPr>
      <w:rFonts w:ascii="Times New Roman" w:eastAsia="Times New Roman" w:hAnsi="Times New Roman" w:cs="Times New Roman"/>
      <w:sz w:val="24"/>
      <w:szCs w:val="24"/>
      <w:lang w:eastAsia="ru-RU"/>
    </w:rPr>
  </w:style>
  <w:style w:type="paragraph" w:customStyle="1" w:styleId="Style7">
    <w:name w:val="Style7"/>
    <w:basedOn w:val="a"/>
    <w:uiPriority w:val="99"/>
    <w:rsid w:val="004D178A"/>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character" w:customStyle="1" w:styleId="26">
    <w:name w:val="Основной текст (2)_"/>
    <w:link w:val="27"/>
    <w:uiPriority w:val="99"/>
    <w:locked/>
    <w:rsid w:val="004D178A"/>
    <w:rPr>
      <w:b/>
      <w:bCs/>
      <w:sz w:val="27"/>
      <w:szCs w:val="27"/>
      <w:shd w:val="clear" w:color="auto" w:fill="FFFFFF"/>
    </w:rPr>
  </w:style>
  <w:style w:type="paragraph" w:customStyle="1" w:styleId="27">
    <w:name w:val="Основной текст (2)"/>
    <w:basedOn w:val="a"/>
    <w:link w:val="26"/>
    <w:uiPriority w:val="99"/>
    <w:rsid w:val="004D178A"/>
    <w:pPr>
      <w:widowControl w:val="0"/>
      <w:shd w:val="clear" w:color="auto" w:fill="FFFFFF"/>
      <w:spacing w:after="0" w:line="470" w:lineRule="exact"/>
    </w:pPr>
    <w:rPr>
      <w:b/>
      <w:bCs/>
      <w:sz w:val="27"/>
      <w:szCs w:val="27"/>
    </w:rPr>
  </w:style>
  <w:style w:type="character" w:customStyle="1" w:styleId="aff">
    <w:name w:val="Основной текст_"/>
    <w:link w:val="13"/>
    <w:locked/>
    <w:rsid w:val="004D178A"/>
    <w:rPr>
      <w:sz w:val="27"/>
      <w:szCs w:val="27"/>
      <w:shd w:val="clear" w:color="auto" w:fill="FFFFFF"/>
    </w:rPr>
  </w:style>
  <w:style w:type="paragraph" w:customStyle="1" w:styleId="13">
    <w:name w:val="Основной текст1"/>
    <w:basedOn w:val="a"/>
    <w:link w:val="aff"/>
    <w:rsid w:val="004D178A"/>
    <w:pPr>
      <w:widowControl w:val="0"/>
      <w:shd w:val="clear" w:color="auto" w:fill="FFFFFF"/>
      <w:spacing w:after="0" w:line="470" w:lineRule="exact"/>
      <w:jc w:val="both"/>
    </w:pPr>
    <w:rPr>
      <w:sz w:val="27"/>
      <w:szCs w:val="27"/>
    </w:rPr>
  </w:style>
  <w:style w:type="character" w:customStyle="1" w:styleId="FontStyle14">
    <w:name w:val="Font Style14"/>
    <w:uiPriority w:val="99"/>
    <w:rsid w:val="004D178A"/>
    <w:rPr>
      <w:rFonts w:ascii="Times New Roman" w:hAnsi="Times New Roman" w:cs="Times New Roman" w:hint="default"/>
      <w:sz w:val="26"/>
      <w:szCs w:val="26"/>
    </w:rPr>
  </w:style>
  <w:style w:type="character" w:customStyle="1" w:styleId="32">
    <w:name w:val="Основной текст (3)_"/>
    <w:link w:val="33"/>
    <w:uiPriority w:val="99"/>
    <w:rsid w:val="004D178A"/>
    <w:rPr>
      <w:sz w:val="23"/>
      <w:szCs w:val="23"/>
      <w:shd w:val="clear" w:color="auto" w:fill="FFFFFF"/>
    </w:rPr>
  </w:style>
  <w:style w:type="paragraph" w:customStyle="1" w:styleId="33">
    <w:name w:val="Основной текст (3)"/>
    <w:basedOn w:val="a"/>
    <w:link w:val="32"/>
    <w:uiPriority w:val="99"/>
    <w:rsid w:val="004D178A"/>
    <w:pPr>
      <w:shd w:val="clear" w:color="auto" w:fill="FFFFFF"/>
      <w:spacing w:before="5400" w:after="0" w:line="240" w:lineRule="atLeast"/>
      <w:jc w:val="center"/>
    </w:pPr>
    <w:rPr>
      <w:sz w:val="23"/>
      <w:szCs w:val="23"/>
    </w:rPr>
  </w:style>
  <w:style w:type="character" w:customStyle="1" w:styleId="28">
    <w:name w:val="Заголовок №2_"/>
    <w:link w:val="29"/>
    <w:uiPriority w:val="99"/>
    <w:locked/>
    <w:rsid w:val="004D178A"/>
    <w:rPr>
      <w:b/>
      <w:bCs/>
      <w:sz w:val="27"/>
      <w:szCs w:val="27"/>
      <w:shd w:val="clear" w:color="auto" w:fill="FFFFFF"/>
    </w:rPr>
  </w:style>
  <w:style w:type="paragraph" w:customStyle="1" w:styleId="29">
    <w:name w:val="Заголовок №2"/>
    <w:basedOn w:val="a"/>
    <w:link w:val="28"/>
    <w:uiPriority w:val="99"/>
    <w:rsid w:val="004D178A"/>
    <w:pPr>
      <w:shd w:val="clear" w:color="auto" w:fill="FFFFFF"/>
      <w:spacing w:after="60" w:line="240" w:lineRule="atLeast"/>
      <w:ind w:hanging="420"/>
      <w:outlineLvl w:val="1"/>
    </w:pPr>
    <w:rPr>
      <w:b/>
      <w:bCs/>
      <w:sz w:val="27"/>
      <w:szCs w:val="27"/>
    </w:rPr>
  </w:style>
  <w:style w:type="character" w:customStyle="1" w:styleId="34">
    <w:name w:val="Основной текст (3) + Не полужирный"/>
    <w:uiPriority w:val="99"/>
    <w:rsid w:val="004D178A"/>
    <w:rPr>
      <w:rFonts w:cs="Times New Roman"/>
      <w:b/>
      <w:bCs/>
      <w:spacing w:val="0"/>
      <w:sz w:val="23"/>
      <w:szCs w:val="23"/>
      <w:shd w:val="clear" w:color="auto" w:fill="FFFFFF"/>
    </w:rPr>
  </w:style>
  <w:style w:type="character" w:styleId="aff0">
    <w:name w:val="Strong"/>
    <w:uiPriority w:val="22"/>
    <w:qFormat/>
    <w:rsid w:val="004D178A"/>
    <w:rPr>
      <w:b/>
      <w:bCs/>
    </w:rPr>
  </w:style>
  <w:style w:type="character" w:customStyle="1" w:styleId="5">
    <w:name w:val="Основной текст (5)_"/>
    <w:link w:val="50"/>
    <w:uiPriority w:val="99"/>
    <w:locked/>
    <w:rsid w:val="004D178A"/>
    <w:rPr>
      <w:b/>
      <w:bCs/>
      <w:sz w:val="27"/>
      <w:szCs w:val="27"/>
      <w:shd w:val="clear" w:color="auto" w:fill="FFFFFF"/>
    </w:rPr>
  </w:style>
  <w:style w:type="character" w:customStyle="1" w:styleId="7">
    <w:name w:val="Основной текст (7)_"/>
    <w:link w:val="70"/>
    <w:uiPriority w:val="99"/>
    <w:locked/>
    <w:rsid w:val="004D178A"/>
    <w:rPr>
      <w:b/>
      <w:bCs/>
      <w:i/>
      <w:iCs/>
      <w:sz w:val="27"/>
      <w:szCs w:val="27"/>
      <w:shd w:val="clear" w:color="auto" w:fill="FFFFFF"/>
    </w:rPr>
  </w:style>
  <w:style w:type="character" w:customStyle="1" w:styleId="51">
    <w:name w:val="Основной текст (5) + Не полужирный"/>
    <w:basedOn w:val="5"/>
    <w:uiPriority w:val="99"/>
    <w:rsid w:val="004D178A"/>
    <w:rPr>
      <w:b/>
      <w:bCs/>
      <w:sz w:val="27"/>
      <w:szCs w:val="27"/>
      <w:shd w:val="clear" w:color="auto" w:fill="FFFFFF"/>
    </w:rPr>
  </w:style>
  <w:style w:type="paragraph" w:customStyle="1" w:styleId="50">
    <w:name w:val="Основной текст (5)"/>
    <w:basedOn w:val="a"/>
    <w:link w:val="5"/>
    <w:uiPriority w:val="99"/>
    <w:rsid w:val="004D178A"/>
    <w:pPr>
      <w:shd w:val="clear" w:color="auto" w:fill="FFFFFF"/>
      <w:spacing w:after="420" w:line="240" w:lineRule="atLeast"/>
    </w:pPr>
    <w:rPr>
      <w:b/>
      <w:bCs/>
      <w:sz w:val="27"/>
      <w:szCs w:val="27"/>
    </w:rPr>
  </w:style>
  <w:style w:type="paragraph" w:customStyle="1" w:styleId="70">
    <w:name w:val="Основной текст (7)"/>
    <w:basedOn w:val="a"/>
    <w:link w:val="7"/>
    <w:uiPriority w:val="99"/>
    <w:rsid w:val="004D178A"/>
    <w:pPr>
      <w:shd w:val="clear" w:color="auto" w:fill="FFFFFF"/>
      <w:spacing w:after="0" w:line="322" w:lineRule="exact"/>
      <w:jc w:val="right"/>
    </w:pPr>
    <w:rPr>
      <w:b/>
      <w:bCs/>
      <w:i/>
      <w:iCs/>
      <w:sz w:val="27"/>
      <w:szCs w:val="27"/>
    </w:rPr>
  </w:style>
  <w:style w:type="paragraph" w:customStyle="1" w:styleId="310">
    <w:name w:val="Основной текст 31"/>
    <w:basedOn w:val="a"/>
    <w:rsid w:val="004D178A"/>
    <w:pPr>
      <w:widowControl w:val="0"/>
      <w:shd w:val="clear" w:color="auto" w:fill="FFFFFF"/>
      <w:suppressAutoHyphens/>
      <w:autoSpaceDE w:val="0"/>
      <w:spacing w:after="0" w:line="240" w:lineRule="auto"/>
      <w:jc w:val="both"/>
    </w:pPr>
    <w:rPr>
      <w:rFonts w:ascii="Times New Roman" w:eastAsia="Times New Roman" w:hAnsi="Times New Roman" w:cs="Times New Roman"/>
      <w:bCs/>
      <w:sz w:val="28"/>
      <w:szCs w:val="27"/>
      <w:lang w:eastAsia="ar-SA"/>
    </w:rPr>
  </w:style>
  <w:style w:type="paragraph" w:customStyle="1" w:styleId="211">
    <w:name w:val="Основной текст 21"/>
    <w:basedOn w:val="a"/>
    <w:uiPriority w:val="99"/>
    <w:rsid w:val="004D178A"/>
    <w:pPr>
      <w:spacing w:after="120" w:line="480" w:lineRule="auto"/>
    </w:pPr>
    <w:rPr>
      <w:rFonts w:ascii="Times New Roman" w:eastAsia="Times New Roman" w:hAnsi="Times New Roman" w:cs="Times New Roman"/>
      <w:sz w:val="24"/>
      <w:szCs w:val="24"/>
      <w:lang w:eastAsia="ar-SA"/>
    </w:rPr>
  </w:style>
  <w:style w:type="character" w:customStyle="1" w:styleId="afb">
    <w:name w:val="Без интервала Знак"/>
    <w:link w:val="afa"/>
    <w:uiPriority w:val="99"/>
    <w:locked/>
    <w:rsid w:val="004D178A"/>
    <w:rPr>
      <w:rFonts w:ascii="Calibri" w:eastAsia="Times New Roman" w:hAnsi="Calibri" w:cs="Times New Roman"/>
      <w:lang w:eastAsia="ru-RU"/>
    </w:rPr>
  </w:style>
  <w:style w:type="paragraph" w:customStyle="1" w:styleId="9">
    <w:name w:val="Основной текст9"/>
    <w:basedOn w:val="a"/>
    <w:rsid w:val="004D178A"/>
    <w:pPr>
      <w:shd w:val="clear" w:color="auto" w:fill="FFFFFF"/>
      <w:spacing w:after="0" w:line="480" w:lineRule="exact"/>
      <w:ind w:hanging="400"/>
      <w:jc w:val="both"/>
    </w:pPr>
    <w:rPr>
      <w:rFonts w:ascii="Calibri" w:eastAsia="Calibri" w:hAnsi="Calibri" w:cs="Times New Roman"/>
      <w:sz w:val="27"/>
      <w:szCs w:val="27"/>
    </w:rPr>
  </w:style>
  <w:style w:type="character" w:customStyle="1" w:styleId="aff1">
    <w:name w:val="Основной текст + Полужирный"/>
    <w:rsid w:val="004D178A"/>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2a">
    <w:name w:val="Основной текст2"/>
    <w:rsid w:val="004D178A"/>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35">
    <w:name w:val="Основной текст3"/>
    <w:rsid w:val="004D178A"/>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6157635">
      <w:bodyDiv w:val="1"/>
      <w:marLeft w:val="0"/>
      <w:marRight w:val="0"/>
      <w:marTop w:val="0"/>
      <w:marBottom w:val="0"/>
      <w:divBdr>
        <w:top w:val="none" w:sz="0" w:space="0" w:color="auto"/>
        <w:left w:val="none" w:sz="0" w:space="0" w:color="auto"/>
        <w:bottom w:val="none" w:sz="0" w:space="0" w:color="auto"/>
        <w:right w:val="none" w:sz="0" w:space="0" w:color="auto"/>
      </w:divBdr>
    </w:div>
    <w:div w:id="2048289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6.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5.xml"/><Relationship Id="rId23" Type="http://schemas.openxmlformats.org/officeDocument/2006/relationships/footer" Target="footer9.xml"/><Relationship Id="rId10" Type="http://schemas.openxmlformats.org/officeDocument/2006/relationships/footer" Target="footer2.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header" Target="head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4546A4-2C31-48CD-AA96-BDAF41556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102</Pages>
  <Words>27750</Words>
  <Characters>158175</Characters>
  <Application>Microsoft Office Word</Application>
  <DocSecurity>0</DocSecurity>
  <Lines>1318</Lines>
  <Paragraphs>371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Administrator</cp:lastModifiedBy>
  <cp:revision>17</cp:revision>
  <dcterms:created xsi:type="dcterms:W3CDTF">2018-02-09T11:36:00Z</dcterms:created>
  <dcterms:modified xsi:type="dcterms:W3CDTF">2018-11-14T11:53:00Z</dcterms:modified>
</cp:coreProperties>
</file>